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3B" w:rsidRDefault="00877FEE">
      <w:pPr>
        <w:ind w:left="3277" w:right="28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R</w:t>
      </w:r>
      <w:r>
        <w:rPr>
          <w:b/>
          <w:spacing w:val="-47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46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47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46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4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46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46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46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47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46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</w:t>
      </w:r>
      <w:proofErr w:type="spellEnd"/>
      <w:r>
        <w:rPr>
          <w:b/>
          <w:spacing w:val="-46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47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</w:p>
    <w:p w:rsidR="00B3293B" w:rsidRDefault="00B3293B">
      <w:pPr>
        <w:spacing w:before="7" w:line="220" w:lineRule="exact"/>
        <w:rPr>
          <w:sz w:val="22"/>
          <w:szCs w:val="22"/>
        </w:rPr>
      </w:pPr>
    </w:p>
    <w:p w:rsidR="00B3293B" w:rsidRDefault="00877FEE">
      <w:pPr>
        <w:spacing w:line="220" w:lineRule="exact"/>
        <w:ind w:left="118" w:right="75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fro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or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eec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ubor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te 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proofErr w:type="gramStart"/>
      <w:r>
        <w:rPr>
          <w:spacing w:val="-3"/>
          <w:sz w:val="24"/>
          <w:szCs w:val="24"/>
        </w:rPr>
        <w:t>Î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proofErr w:type="spellStart"/>
      <w:r>
        <w:rPr>
          <w:spacing w:val="2"/>
          <w:sz w:val="24"/>
          <w:szCs w:val="24"/>
        </w:rPr>
        <w:t>vorb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proofErr w:type="spellStart"/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rec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proofErr w:type="spellEnd"/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7A66">
        <w:rPr>
          <w:spacing w:val="2"/>
          <w:sz w:val="24"/>
          <w:szCs w:val="24"/>
        </w:rPr>
        <w:t>propoziția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ă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lt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himb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.)</w:t>
      </w:r>
    </w:p>
    <w:p w:rsidR="00B3293B" w:rsidRDefault="00B3293B">
      <w:pPr>
        <w:spacing w:before="15" w:line="260" w:lineRule="exact"/>
        <w:rPr>
          <w:sz w:val="26"/>
          <w:szCs w:val="26"/>
        </w:rPr>
      </w:pPr>
    </w:p>
    <w:p w:rsidR="00B3293B" w:rsidRDefault="00877FEE">
      <w:pPr>
        <w:ind w:left="118" w:right="6974"/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</w:p>
    <w:p w:rsidR="00B3293B" w:rsidRDefault="00B3293B">
      <w:pPr>
        <w:spacing w:before="9" w:line="220" w:lineRule="exact"/>
        <w:rPr>
          <w:sz w:val="22"/>
          <w:szCs w:val="22"/>
        </w:rPr>
      </w:pPr>
    </w:p>
    <w:p w:rsidR="00B3293B" w:rsidRDefault="00877FEE">
      <w:pPr>
        <w:spacing w:line="220" w:lineRule="exact"/>
        <w:ind w:left="118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st</w:t>
      </w:r>
      <w:r>
        <w:rPr>
          <w:spacing w:val="2"/>
          <w:sz w:val="24"/>
          <w:szCs w:val="24"/>
        </w:rPr>
        <w:t>ud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x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ubord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im</w:t>
      </w:r>
      <w:r>
        <w:rPr>
          <w:spacing w:val="2"/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im</w:t>
      </w:r>
      <w:r>
        <w:rPr>
          <w:spacing w:val="2"/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st</w:t>
      </w:r>
      <w:r>
        <w:rPr>
          <w:spacing w:val="2"/>
          <w:sz w:val="24"/>
          <w:szCs w:val="24"/>
        </w:rPr>
        <w:t>ud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ă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rbu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din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ubordon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ă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câ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tim</w:t>
      </w:r>
      <w:r>
        <w:rPr>
          <w:spacing w:val="2"/>
          <w:sz w:val="24"/>
          <w:szCs w:val="24"/>
        </w:rPr>
        <w:t>pu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  <w:proofErr w:type="gramEnd"/>
    </w:p>
    <w:p w:rsidR="00B3293B" w:rsidRDefault="00B3293B">
      <w:pPr>
        <w:spacing w:before="20" w:line="220" w:lineRule="exact"/>
        <w:rPr>
          <w:sz w:val="22"/>
          <w:szCs w:val="22"/>
        </w:rPr>
        <w:sectPr w:rsidR="00B3293B" w:rsidSect="00A87A66">
          <w:footerReference w:type="default" r:id="rId7"/>
          <w:pgSz w:w="11920" w:h="16840"/>
          <w:pgMar w:top="284" w:right="721" w:bottom="280" w:left="1300" w:header="0" w:footer="729" w:gutter="0"/>
          <w:cols w:space="720"/>
        </w:sectPr>
      </w:pPr>
    </w:p>
    <w:p w:rsidR="00B3293B" w:rsidRDefault="00B3293B">
      <w:pPr>
        <w:spacing w:before="5" w:line="160" w:lineRule="exact"/>
        <w:rPr>
          <w:sz w:val="17"/>
          <w:szCs w:val="17"/>
        </w:rPr>
      </w:pPr>
    </w:p>
    <w:p w:rsidR="00B3293B" w:rsidRDefault="00877FEE">
      <w:pPr>
        <w:spacing w:line="140" w:lineRule="exact"/>
        <w:ind w:left="411" w:right="-24" w:firstLine="15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20"/>
          <w:sz w:val="14"/>
          <w:szCs w:val="14"/>
        </w:rPr>
        <w:t>PAS</w:t>
      </w:r>
      <w:r>
        <w:rPr>
          <w:rFonts w:ascii="Courier New" w:eastAsia="Courier New" w:hAnsi="Courier New" w:cs="Courier New"/>
          <w:sz w:val="14"/>
          <w:szCs w:val="14"/>
        </w:rPr>
        <w:t xml:space="preserve">T </w:t>
      </w:r>
      <w:r>
        <w:rPr>
          <w:rFonts w:ascii="Courier New" w:eastAsia="Courier New" w:hAnsi="Courier New" w:cs="Courier New"/>
          <w:spacing w:val="20"/>
          <w:sz w:val="14"/>
          <w:szCs w:val="14"/>
        </w:rPr>
        <w:t>PER</w:t>
      </w:r>
      <w:r>
        <w:rPr>
          <w:rFonts w:ascii="Courier New" w:eastAsia="Courier New" w:hAnsi="Courier New" w:cs="Courier New"/>
          <w:sz w:val="14"/>
          <w:szCs w:val="14"/>
        </w:rPr>
        <w:t>F</w:t>
      </w:r>
      <w:r>
        <w:rPr>
          <w:rFonts w:ascii="Courier New" w:eastAsia="Courier New" w:hAnsi="Courier New" w:cs="Courier New"/>
          <w:spacing w:val="-6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20"/>
          <w:sz w:val="14"/>
          <w:szCs w:val="14"/>
        </w:rPr>
        <w:t>EC</w:t>
      </w:r>
      <w:r>
        <w:rPr>
          <w:rFonts w:ascii="Courier New" w:eastAsia="Courier New" w:hAnsi="Courier New" w:cs="Courier New"/>
          <w:sz w:val="14"/>
          <w:szCs w:val="14"/>
        </w:rPr>
        <w:t>T</w:t>
      </w:r>
    </w:p>
    <w:p w:rsidR="00B3293B" w:rsidRDefault="00877FEE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B3293B" w:rsidRDefault="00877FEE">
      <w:pPr>
        <w:ind w:right="-4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>PAST</w:t>
      </w:r>
    </w:p>
    <w:p w:rsidR="00B3293B" w:rsidRDefault="00877FEE">
      <w:pPr>
        <w:spacing w:before="80" w:line="160" w:lineRule="exact"/>
        <w:ind w:right="-27"/>
        <w:rPr>
          <w:rFonts w:ascii="Courier New" w:eastAsia="Courier New" w:hAnsi="Courier New" w:cs="Courier New"/>
          <w:sz w:val="16"/>
          <w:szCs w:val="16"/>
        </w:rPr>
      </w:pPr>
      <w:r>
        <w:br w:type="column"/>
      </w:r>
      <w:r>
        <w:rPr>
          <w:rFonts w:ascii="Courier New" w:eastAsia="Courier New" w:hAnsi="Courier New" w:cs="Courier New"/>
          <w:sz w:val="16"/>
          <w:szCs w:val="16"/>
        </w:rPr>
        <w:t>PRESENT PERFECT</w:t>
      </w:r>
    </w:p>
    <w:p w:rsidR="00B3293B" w:rsidRDefault="00877FEE">
      <w:pPr>
        <w:spacing w:before="7" w:line="280" w:lineRule="exact"/>
        <w:rPr>
          <w:sz w:val="28"/>
          <w:szCs w:val="28"/>
        </w:rPr>
      </w:pPr>
      <w:r>
        <w:br w:type="column"/>
      </w:r>
    </w:p>
    <w:p w:rsidR="00B3293B" w:rsidRDefault="006E469B">
      <w:pPr>
        <w:ind w:right="-41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485" style="position:absolute;margin-left:65.25pt;margin-top:-15.1pt;width:381.45pt;height:107.4pt;z-index:-28203;mso-position-horizontal-relative:page" coordorigin="1305,-302" coordsize="7629,2148">
            <v:shape id="_x0000_s1512" style="position:absolute;left:1315;top:-291;width:7608;height:0" coordorigin="1315,-291" coordsize="7608,0" path="m1315,-291r7608,e" filled="f" strokeweight=".20444mm">
              <v:path arrowok="t"/>
            </v:shape>
            <v:shape id="_x0000_s1511" style="position:absolute;left:1310;top:-296;width:0;height:2136" coordorigin="1310,-296" coordsize="0,2136" path="m1310,-296r,2136e" filled="f" strokeweight=".20444mm">
              <v:path arrowok="t"/>
            </v:shape>
            <v:shape id="_x0000_s1510" style="position:absolute;left:1315;top:1835;width:7608;height:0" coordorigin="1315,1835" coordsize="7608,0" path="m1315,1835r7608,e" filled="f" strokeweight=".20444mm">
              <v:path arrowok="t"/>
            </v:shape>
            <v:shape id="_x0000_s1509" style="position:absolute;left:8928;top:-296;width:0;height:2136" coordorigin="8928,-296" coordsize="0,2136" path="m8928,-296r,2136e" filled="f" strokeweight=".20444mm">
              <v:path arrowok="t"/>
            </v:shape>
            <v:shape id="_x0000_s1508" style="position:absolute;left:1711;top:222;width:6557;height:120" coordorigin="1711,222" coordsize="6557,120" path="m1711,294r3,5l1718,301r6430,-9l8167,292r7,-3l8268,282,8148,222r,53l8167,275r7,2l8167,275r-19,l1718,285r-4,2l1711,294xe" fillcolor="black" stroked="f">
              <v:path arrowok="t"/>
            </v:shape>
            <v:shape id="_x0000_s1507" style="position:absolute;left:1711;top:222;width:6557;height:120" coordorigin="1711,222" coordsize="6557,120" path="m8167,292r-19,l8148,342r120,-60l8174,289r-7,3xe" fillcolor="black" stroked="f">
              <v:path arrowok="t"/>
            </v:shape>
            <v:shape id="_x0000_s1506" style="position:absolute;left:6727;top:294;width:190;height:329" coordorigin="6727,294" coordsize="190,329" path="m6727,294r190,329e" filled="f">
              <v:path arrowok="t"/>
            </v:shape>
            <v:shape id="_x0000_s1505" style="position:absolute;left:1771;top:1062;width:6466;height:120" coordorigin="1771,1062" coordsize="6466,120" path="m8138,1115r5,2l8237,1122r-120,-60l8118,1115r20,xe" fillcolor="black" stroked="f">
              <v:path arrowok="t"/>
            </v:shape>
            <v:shape id="_x0000_s1504" style="position:absolute;left:1771;top:1062;width:6466;height:120" coordorigin="1771,1062" coordsize="6466,120" path="m8138,1132r-20,l8119,1182r118,-60l8138,1132xe" fillcolor="black" stroked="f">
              <v:path arrowok="t"/>
            </v:shape>
            <v:shape id="_x0000_s1503" style="position:absolute;left:1771;top:1062;width:6466;height:120" coordorigin="1771,1062" coordsize="6466,120" path="m8138,1115r5,14l8146,1122r-3,7l8138,1115r-20,l1778,1125r-4,2l1771,1134r3,5l1778,1141r6340,-9l8138,1132r99,-10l8143,1117r-5,-2xe" fillcolor="black" stroked="f">
              <v:path arrowok="t"/>
            </v:shape>
            <v:shape id="_x0000_s1502" style="position:absolute;left:6667;top:625;width:257;height:497" coordorigin="6667,625" coordsize="257,497" path="m6922,625r-8,l6912,630r-197,383l6715,1041r14,-21l6924,637r,-7l6922,625xe" fillcolor="black" stroked="f">
              <v:path arrowok="t"/>
            </v:shape>
            <v:shape id="_x0000_s1501" style="position:absolute;left:6667;top:625;width:257;height:497" coordorigin="6667,625" coordsize="257,497" path="m6710,1041r-4,-10l6706,1036r4,5xe" fillcolor="black" stroked="f">
              <v:path arrowok="t"/>
            </v:shape>
            <v:shape id="_x0000_s1500" style="position:absolute;left:6667;top:625;width:257;height:497" coordorigin="6667,625" coordsize="257,497" path="m6775,1043r-46,-23l6715,1041r-5,l6706,1036r,-5l6710,1041r5,l6715,1013r-45,-23l6667,1122r108,-79l6720,1038r55,5xe" fillcolor="black" stroked="f">
              <v:path arrowok="t"/>
            </v:shape>
            <v:shape id="_x0000_s1499" style="position:absolute;left:6192;top:-78;width:1188;height:360" coordorigin="6192,-78" coordsize="1188,360" path="m6192,282r1188,l7380,-78r-1188,l6192,282xe" stroked="f">
              <v:path arrowok="t"/>
            </v:shape>
            <v:shape id="_x0000_s1498" style="position:absolute;left:6038;top:1165;width:1440;height:509" coordorigin="6038,1165" coordsize="1440,509" path="m6038,1674r1440,l7478,1165r-1440,l6038,1674xe" stroked="f">
              <v:path arrowok="t"/>
            </v:shape>
            <v:shape id="_x0000_s1497" style="position:absolute;left:4210;top:280;width:730;height:490" coordorigin="4210,280" coordsize="730,490" path="m4939,280l4210,769e" filled="f">
              <v:path arrowok="t"/>
            </v:shape>
            <v:shape id="_x0000_s1496" style="position:absolute;left:2777;top:268;width:739;height:509" coordorigin="2777,268" coordsize="739,509" path="m3516,268l2777,777e" filled="f">
              <v:path arrowok="t"/>
            </v:shape>
            <v:shape id="_x0000_s1495" style="position:absolute;left:2556;top:323;width:338;height:319" coordorigin="2556,323" coordsize="338,319" path="m2894,323l2556,642e" filled="f">
              <v:path arrowok="t"/>
            </v:shape>
            <v:shape id="_x0000_s1494" style="position:absolute;left:2294;top:323;width:298;height:317" coordorigin="2294,323" coordsize="298,317" path="m2590,628l2383,406r39,-35l2294,323r63,72l2357,402r,-7l2294,323r39,130l2371,417r-12,-27l2364,388r5,2l2371,417r209,220l2585,640r5,l2592,633r-2,-5xe" fillcolor="black" stroked="f">
              <v:path arrowok="t"/>
            </v:shape>
            <v:shape id="_x0000_s1493" style="position:absolute;left:2294;top:323;width:298;height:317" coordorigin="2294,323" coordsize="298,317" path="m2364,388r-5,2l2371,417r-2,-27l2364,388xe" fillcolor="black" stroked="f">
              <v:path arrowok="t"/>
            </v:shape>
            <v:shape id="_x0000_s1492" style="position:absolute;left:2275;top:323;width:499;height:461" coordorigin="2275,323" coordsize="499,461" path="m2774,784l2275,323e" filled="f">
              <v:path arrowok="t"/>
            </v:shape>
            <v:shape id="_x0000_s1491" style="position:absolute;left:3161;top:354;width:107;height:110" coordorigin="3161,354" coordsize="107,110" path="m3268,377r-11,-23l3252,354r-2,15l3247,424r21,-47xe" fillcolor="black" stroked="f">
              <v:path arrowok="t"/>
            </v:shape>
            <v:shape id="_x0000_s1490" style="position:absolute;left:3161;top:354;width:107;height:110" coordorigin="3161,354" coordsize="107,110" path="m3252,354r-5,5l3247,364r,-5l3252,354r5,l3268,377r942,412l4214,789r5,-5l4219,779r-5,-5l3274,362r21,-49l3161,321r86,103l3250,369r2,-15xe" fillcolor="black" stroked="f">
              <v:path arrowok="t"/>
            </v:shape>
            <v:shape id="_x0000_s1489" style="position:absolute;left:4464;top:-66;width:1241;height:348" coordorigin="4464,-66" coordsize="1241,348" path="m4464,282r1241,l5705,-66r-1241,l4464,282xe" stroked="f">
              <v:path arrowok="t"/>
            </v:shape>
            <v:shape id="_x0000_s1488" style="position:absolute;left:3043;top:-279;width:1440;height:530" coordorigin="3043,-279" coordsize="1440,530" path="m3043,251r1440,l4483,-279r-1440,l3043,251xe" stroked="f">
              <v:path arrowok="t"/>
            </v:shape>
            <v:shape id="_x0000_s1487" style="position:absolute;left:1435;top:-186;width:1279;height:468" coordorigin="1435,-186" coordsize="1279,468" path="m1435,282r1279,l2714,-186r-1279,l1435,282xe" stroked="f">
              <v:path arrowok="t"/>
            </v:shape>
            <v:shape id="_x0000_s1486" style="position:absolute;left:2542;top:-75;width:770;height:331" coordorigin="2542,-75" coordsize="770,331" path="m2542,256r770,l3312,-75r-770,l2542,256xe" stroked="f">
              <v:path arrowok="t"/>
            </v:shape>
            <w10:wrap anchorx="page"/>
          </v:group>
        </w:pict>
      </w:r>
      <w:r w:rsidR="00877FEE">
        <w:rPr>
          <w:rFonts w:ascii="Courier New" w:eastAsia="Courier New" w:hAnsi="Courier New" w:cs="Courier New"/>
          <w:sz w:val="14"/>
          <w:szCs w:val="14"/>
        </w:rPr>
        <w:t>PRESENT</w:t>
      </w:r>
    </w:p>
    <w:p w:rsidR="00B3293B" w:rsidRDefault="00877FEE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B3293B" w:rsidRDefault="00877FEE">
      <w:pPr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>FUTURE</w:t>
      </w: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  <w:sectPr w:rsidR="00A87A66">
          <w:type w:val="continuous"/>
          <w:pgSz w:w="11920" w:h="16840"/>
          <w:pgMar w:top="1340" w:right="1300" w:bottom="280" w:left="1300" w:header="720" w:footer="720" w:gutter="0"/>
          <w:cols w:num="5" w:space="720" w:equalWidth="0">
            <w:col w:w="1117" w:space="269"/>
            <w:col w:w="336" w:space="406"/>
            <w:col w:w="673" w:space="690"/>
            <w:col w:w="588" w:space="1157"/>
            <w:col w:w="4084"/>
          </w:cols>
        </w:sectPr>
      </w:pPr>
    </w:p>
    <w:p w:rsidR="00A87A66" w:rsidRDefault="00A87A66" w:rsidP="00A87A66">
      <w:pPr>
        <w:spacing w:before="87" w:line="177" w:lineRule="auto"/>
        <w:ind w:left="118" w:right="21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cc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eec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ubo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nd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proofErr w:type="spellStart"/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ord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ur</w:t>
      </w:r>
      <w:r>
        <w:rPr>
          <w:spacing w:val="3"/>
          <w:sz w:val="24"/>
          <w:szCs w:val="24"/>
        </w:rPr>
        <w:t>il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vorb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im</w:t>
      </w:r>
      <w:r>
        <w:rPr>
          <w:spacing w:val="2"/>
          <w:sz w:val="24"/>
          <w:szCs w:val="24"/>
        </w:rPr>
        <w:t>pu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rbu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di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2"/>
          <w:sz w:val="24"/>
          <w:szCs w:val="24"/>
        </w:rPr>
        <w:t>subo</w:t>
      </w:r>
      <w:r>
        <w:rPr>
          <w:spacing w:val="11"/>
          <w:sz w:val="24"/>
          <w:szCs w:val="24"/>
        </w:rPr>
        <w:t>r</w:t>
      </w:r>
      <w:r>
        <w:rPr>
          <w:spacing w:val="12"/>
          <w:sz w:val="24"/>
          <w:szCs w:val="24"/>
        </w:rPr>
        <w:t>don</w:t>
      </w:r>
      <w:r>
        <w:rPr>
          <w:spacing w:val="9"/>
          <w:sz w:val="24"/>
          <w:szCs w:val="24"/>
        </w:rPr>
        <w:t>a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2"/>
          <w:sz w:val="24"/>
          <w:szCs w:val="24"/>
        </w:rPr>
        <w:t>d</w:t>
      </w:r>
      <w:r>
        <w:rPr>
          <w:spacing w:val="11"/>
          <w:sz w:val="24"/>
          <w:szCs w:val="24"/>
        </w:rPr>
        <w:t>e</w:t>
      </w:r>
      <w:r>
        <w:rPr>
          <w:spacing w:val="12"/>
          <w:sz w:val="24"/>
          <w:szCs w:val="24"/>
        </w:rPr>
        <w:t>pind</w:t>
      </w:r>
      <w:r>
        <w:rPr>
          <w:sz w:val="24"/>
          <w:szCs w:val="24"/>
        </w:rPr>
        <w:t>e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tim</w:t>
      </w:r>
      <w:r>
        <w:rPr>
          <w:spacing w:val="2"/>
          <w:sz w:val="24"/>
          <w:szCs w:val="24"/>
        </w:rPr>
        <w:t>pu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rbu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di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propoziția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ă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87A66" w:rsidRDefault="00A87A66" w:rsidP="00A87A66">
      <w:pPr>
        <w:spacing w:before="9" w:line="140" w:lineRule="exact"/>
        <w:rPr>
          <w:sz w:val="14"/>
          <w:szCs w:val="14"/>
        </w:rPr>
      </w:pPr>
    </w:p>
    <w:p w:rsidR="00A87A66" w:rsidRDefault="00A87A66" w:rsidP="00A87A66">
      <w:pPr>
        <w:ind w:left="118" w:right="2288"/>
        <w:jc w:val="both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HE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C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AU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proofErr w:type="spellStart"/>
      <w:r>
        <w:rPr>
          <w:b/>
          <w:spacing w:val="2"/>
          <w:sz w:val="24"/>
          <w:szCs w:val="24"/>
        </w:rPr>
        <w:t>Câ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3"/>
          <w:sz w:val="24"/>
          <w:szCs w:val="24"/>
        </w:rPr>
        <w:t>i</w:t>
      </w:r>
      <w:r>
        <w:rPr>
          <w:spacing w:val="22"/>
          <w:sz w:val="24"/>
          <w:szCs w:val="24"/>
        </w:rPr>
        <w:t>ț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spacing w:val="2"/>
          <w:w w:val="112"/>
          <w:sz w:val="24"/>
          <w:szCs w:val="24"/>
        </w:rPr>
        <w:t>ă</w:t>
      </w:r>
      <w:proofErr w:type="spellEnd"/>
      <w:r>
        <w:rPr>
          <w:b/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A87A66" w:rsidRDefault="00A87A66" w:rsidP="00A87A66">
      <w:pPr>
        <w:spacing w:before="1" w:line="220" w:lineRule="exact"/>
        <w:rPr>
          <w:sz w:val="22"/>
          <w:szCs w:val="22"/>
        </w:rPr>
      </w:pPr>
    </w:p>
    <w:p w:rsidR="00A87A66" w:rsidRDefault="00A87A66" w:rsidP="00A87A66">
      <w:pPr>
        <w:tabs>
          <w:tab w:val="left" w:pos="540"/>
        </w:tabs>
        <w:spacing w:line="187" w:lineRule="auto"/>
        <w:ind w:left="550" w:right="75" w:hanging="432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rf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fu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&gt;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por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>ut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spellStart"/>
      <w:proofErr w:type="gramStart"/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rbu</w:t>
      </w:r>
      <w:r>
        <w:rPr>
          <w:sz w:val="24"/>
          <w:szCs w:val="24"/>
        </w:rPr>
        <w:t>l</w:t>
      </w:r>
      <w:proofErr w:type="spellEnd"/>
      <w:proofErr w:type="gram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st</w:t>
      </w:r>
      <w:r>
        <w:rPr>
          <w:sz w:val="24"/>
          <w:szCs w:val="24"/>
        </w:rPr>
        <w:t>e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it</w:t>
      </w:r>
      <w:r>
        <w:rPr>
          <w:spacing w:val="2"/>
          <w:sz w:val="24"/>
          <w:szCs w:val="24"/>
        </w:rPr>
        <w:t>or</w:t>
      </w:r>
      <w:proofErr w:type="spellEnd"/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propoziția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ubordon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himb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rbu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87A66" w:rsidRDefault="00A87A66" w:rsidP="00A87A66">
      <w:pPr>
        <w:tabs>
          <w:tab w:val="left" w:pos="540"/>
        </w:tabs>
        <w:spacing w:line="187" w:lineRule="auto"/>
        <w:ind w:left="550" w:right="73" w:hanging="432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b 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&gt;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ubord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ge 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orr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pond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how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rbu</w:t>
      </w:r>
      <w:r>
        <w:rPr>
          <w:sz w:val="24"/>
          <w:szCs w:val="24"/>
        </w:rPr>
        <w:t>l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st</w:t>
      </w:r>
      <w:r>
        <w:rPr>
          <w:sz w:val="24"/>
          <w:szCs w:val="24"/>
        </w:rPr>
        <w:t>e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î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propoziția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rbu</w:t>
      </w:r>
      <w:r>
        <w:rPr>
          <w:sz w:val="24"/>
          <w:szCs w:val="24"/>
        </w:rPr>
        <w:t>l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2"/>
          <w:sz w:val="24"/>
          <w:szCs w:val="24"/>
        </w:rPr>
        <w:t>unu</w:t>
      </w:r>
      <w:r>
        <w:rPr>
          <w:sz w:val="24"/>
          <w:szCs w:val="24"/>
        </w:rPr>
        <w:t>l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di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tim</w:t>
      </w:r>
      <w:r>
        <w:rPr>
          <w:spacing w:val="2"/>
          <w:sz w:val="24"/>
          <w:szCs w:val="24"/>
        </w:rPr>
        <w:t>pur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oru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ă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il</w:t>
      </w:r>
      <w:r>
        <w:rPr>
          <w:spacing w:val="2"/>
          <w:sz w:val="24"/>
          <w:szCs w:val="24"/>
        </w:rPr>
        <w:t>or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A87A66" w:rsidRDefault="00A87A66" w:rsidP="00A87A66">
      <w:pPr>
        <w:spacing w:before="10" w:line="260" w:lineRule="exact"/>
        <w:rPr>
          <w:sz w:val="26"/>
          <w:szCs w:val="26"/>
        </w:rPr>
      </w:pPr>
    </w:p>
    <w:p w:rsidR="00A87A66" w:rsidRDefault="00A87A66" w:rsidP="00A87A66">
      <w:pPr>
        <w:ind w:left="685"/>
        <w:rPr>
          <w:b/>
          <w:sz w:val="24"/>
          <w:szCs w:val="24"/>
        </w:rPr>
      </w:pP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rec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Sp</w:t>
      </w:r>
      <w:r>
        <w:rPr>
          <w:b/>
          <w:spacing w:val="1"/>
          <w:sz w:val="24"/>
          <w:szCs w:val="24"/>
        </w:rPr>
        <w:t>eec</w:t>
      </w:r>
      <w:r>
        <w:rPr>
          <w:b/>
          <w:sz w:val="24"/>
          <w:szCs w:val="24"/>
        </w:rPr>
        <w:t>h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45"/>
        <w:gridCol w:w="5123"/>
      </w:tblGrid>
      <w:tr w:rsidR="00A87A66" w:rsidRPr="00B928AF" w:rsidTr="00397F52">
        <w:trPr>
          <w:trHeight w:val="1322"/>
        </w:trPr>
        <w:tc>
          <w:tcPr>
            <w:tcW w:w="4345" w:type="dxa"/>
          </w:tcPr>
          <w:p w:rsidR="00A87A66" w:rsidRPr="00B928AF" w:rsidRDefault="00A87A66" w:rsidP="00A92428">
            <w:pPr>
              <w:rPr>
                <w:sz w:val="24"/>
                <w:szCs w:val="24"/>
              </w:rPr>
            </w:pPr>
            <w:r w:rsidRPr="00B928AF">
              <w:rPr>
                <w:sz w:val="24"/>
                <w:szCs w:val="24"/>
              </w:rPr>
              <w:t>Tom s</w:t>
            </w:r>
            <w:r w:rsidRPr="00B928AF">
              <w:rPr>
                <w:spacing w:val="1"/>
                <w:sz w:val="24"/>
                <w:szCs w:val="24"/>
              </w:rPr>
              <w:t>a</w:t>
            </w:r>
            <w:r w:rsidRPr="00B928AF">
              <w:rPr>
                <w:spacing w:val="-5"/>
                <w:sz w:val="24"/>
                <w:szCs w:val="24"/>
              </w:rPr>
              <w:t>y</w:t>
            </w:r>
            <w:r w:rsidRPr="00B928AF">
              <w:rPr>
                <w:sz w:val="24"/>
                <w:szCs w:val="24"/>
              </w:rPr>
              <w:t xml:space="preserve">s. </w:t>
            </w:r>
            <w:r w:rsidRPr="00B928AF">
              <w:rPr>
                <w:spacing w:val="2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I</w:t>
            </w:r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r w:rsidRPr="00B928AF">
              <w:rPr>
                <w:spacing w:val="-1"/>
                <w:sz w:val="24"/>
                <w:szCs w:val="24"/>
                <w:u w:val="single" w:color="000000"/>
              </w:rPr>
              <w:t>a</w:t>
            </w:r>
            <w:r w:rsidRPr="00B928AF">
              <w:rPr>
                <w:sz w:val="24"/>
                <w:szCs w:val="24"/>
                <w:u w:val="single" w:color="000000"/>
              </w:rPr>
              <w:t>m</w:t>
            </w:r>
            <w:r w:rsidRPr="00B928AF">
              <w:rPr>
                <w:sz w:val="24"/>
                <w:szCs w:val="24"/>
              </w:rPr>
              <w:t xml:space="preserve"> v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pacing w:val="4"/>
                <w:sz w:val="24"/>
                <w:szCs w:val="24"/>
              </w:rPr>
              <w:t>r</w:t>
            </w:r>
            <w:r w:rsidRPr="00B928AF">
              <w:rPr>
                <w:sz w:val="24"/>
                <w:szCs w:val="24"/>
              </w:rPr>
              <w:t>y</w:t>
            </w:r>
            <w:r w:rsidRPr="00B928AF">
              <w:rPr>
                <w:spacing w:val="-2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w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pacing w:val="3"/>
                <w:sz w:val="24"/>
                <w:szCs w:val="24"/>
              </w:rPr>
              <w:t>l</w:t>
            </w:r>
            <w:r w:rsidRPr="00B928AF">
              <w:rPr>
                <w:sz w:val="24"/>
                <w:szCs w:val="24"/>
              </w:rPr>
              <w:t>l now</w:t>
            </w:r>
          </w:p>
          <w:p w:rsidR="00A87A66" w:rsidRPr="00B928AF" w:rsidRDefault="00A87A66" w:rsidP="00A92428">
            <w:pPr>
              <w:rPr>
                <w:sz w:val="24"/>
                <w:szCs w:val="24"/>
              </w:rPr>
            </w:pPr>
            <w:r w:rsidRPr="00B928AF">
              <w:rPr>
                <w:spacing w:val="-2"/>
                <w:sz w:val="24"/>
                <w:szCs w:val="24"/>
              </w:rPr>
              <w:t>B</w:t>
            </w:r>
            <w:r w:rsidRPr="00B928AF">
              <w:rPr>
                <w:sz w:val="24"/>
                <w:szCs w:val="24"/>
              </w:rPr>
              <w:t>ut</w:t>
            </w:r>
            <w:r w:rsidRPr="00B928AF">
              <w:rPr>
                <w:spacing w:val="3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I</w:t>
            </w:r>
            <w:r w:rsidRPr="00B928AF">
              <w:rPr>
                <w:spacing w:val="-3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  <w:u w:val="single" w:color="000000"/>
              </w:rPr>
              <w:t>w</w:t>
            </w:r>
            <w:r w:rsidRPr="00B928AF">
              <w:rPr>
                <w:spacing w:val="-1"/>
                <w:sz w:val="24"/>
                <w:szCs w:val="24"/>
                <w:u w:val="single" w:color="000000"/>
              </w:rPr>
              <w:t>a</w:t>
            </w:r>
            <w:r w:rsidRPr="00B928AF">
              <w:rPr>
                <w:sz w:val="24"/>
                <w:szCs w:val="24"/>
                <w:u w:val="single" w:color="000000"/>
              </w:rPr>
              <w:t>s</w:t>
            </w:r>
            <w:r w:rsidRPr="00B928AF">
              <w:rPr>
                <w:sz w:val="24"/>
                <w:szCs w:val="24"/>
              </w:rPr>
              <w:t xml:space="preserve"> ill l</w:t>
            </w:r>
            <w:r w:rsidRPr="00B928AF">
              <w:rPr>
                <w:spacing w:val="-1"/>
                <w:sz w:val="24"/>
                <w:szCs w:val="24"/>
              </w:rPr>
              <w:t>a</w:t>
            </w:r>
            <w:r w:rsidRPr="00B928AF">
              <w:rPr>
                <w:sz w:val="24"/>
                <w:szCs w:val="24"/>
              </w:rPr>
              <w:t>st w</w:t>
            </w:r>
            <w:r w:rsidRPr="00B928AF">
              <w:rPr>
                <w:spacing w:val="1"/>
                <w:sz w:val="24"/>
                <w:szCs w:val="24"/>
              </w:rPr>
              <w:t>e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z w:val="24"/>
                <w:szCs w:val="24"/>
              </w:rPr>
              <w:t>k</w:t>
            </w:r>
          </w:p>
          <w:p w:rsidR="00A87A66" w:rsidRPr="00B928AF" w:rsidRDefault="00A87A66" w:rsidP="00A92428">
            <w:pPr>
              <w:rPr>
                <w:sz w:val="24"/>
                <w:szCs w:val="24"/>
              </w:rPr>
            </w:pPr>
            <w:r w:rsidRPr="00B928AF">
              <w:rPr>
                <w:sz w:val="24"/>
                <w:szCs w:val="24"/>
              </w:rPr>
              <w:t>I</w:t>
            </w:r>
            <w:r w:rsidRPr="00B928AF">
              <w:rPr>
                <w:spacing w:val="-6"/>
                <w:sz w:val="24"/>
                <w:szCs w:val="24"/>
              </w:rPr>
              <w:t xml:space="preserve"> </w:t>
            </w:r>
            <w:r w:rsidRPr="00B928AF">
              <w:rPr>
                <w:spacing w:val="2"/>
                <w:sz w:val="24"/>
                <w:szCs w:val="24"/>
                <w:u w:val="single" w:color="000000"/>
              </w:rPr>
              <w:t>h</w:t>
            </w:r>
            <w:r w:rsidRPr="00B928AF">
              <w:rPr>
                <w:spacing w:val="-1"/>
                <w:sz w:val="24"/>
                <w:szCs w:val="24"/>
                <w:u w:val="single" w:color="000000"/>
              </w:rPr>
              <w:t>a</w:t>
            </w:r>
            <w:r w:rsidRPr="00B928AF">
              <w:rPr>
                <w:sz w:val="24"/>
                <w:szCs w:val="24"/>
                <w:u w:val="single" w:color="000000"/>
              </w:rPr>
              <w:t>ve</w:t>
            </w:r>
            <w:r w:rsidRPr="00B928AF">
              <w:rPr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B928AF">
              <w:rPr>
                <w:sz w:val="24"/>
                <w:szCs w:val="24"/>
                <w:u w:val="single" w:color="000000"/>
              </w:rPr>
              <w:t>s</w:t>
            </w:r>
            <w:r w:rsidRPr="00B928AF">
              <w:rPr>
                <w:spacing w:val="2"/>
                <w:sz w:val="24"/>
                <w:szCs w:val="24"/>
                <w:u w:val="single" w:color="000000"/>
              </w:rPr>
              <w:t>w</w:t>
            </w:r>
            <w:r w:rsidRPr="00B928AF">
              <w:rPr>
                <w:spacing w:val="-1"/>
                <w:sz w:val="24"/>
                <w:szCs w:val="24"/>
                <w:u w:val="single" w:color="000000"/>
              </w:rPr>
              <w:t>a</w:t>
            </w:r>
            <w:r w:rsidRPr="00B928AF">
              <w:rPr>
                <w:sz w:val="24"/>
                <w:szCs w:val="24"/>
                <w:u w:val="single" w:color="000000"/>
              </w:rPr>
              <w:t>llow</w:t>
            </w:r>
            <w:r w:rsidRPr="00B928AF">
              <w:rPr>
                <w:spacing w:val="-1"/>
                <w:sz w:val="24"/>
                <w:szCs w:val="24"/>
                <w:u w:val="single" w:color="000000"/>
              </w:rPr>
              <w:t>e</w:t>
            </w:r>
            <w:r w:rsidRPr="00B928AF">
              <w:rPr>
                <w:sz w:val="24"/>
                <w:szCs w:val="24"/>
                <w:u w:val="single" w:color="000000"/>
              </w:rPr>
              <w:t>d</w:t>
            </w:r>
            <w:r w:rsidRPr="00B928AF">
              <w:rPr>
                <w:sz w:val="24"/>
                <w:szCs w:val="24"/>
              </w:rPr>
              <w:t xml:space="preserve"> </w:t>
            </w:r>
            <w:proofErr w:type="gramStart"/>
            <w:r w:rsidRPr="00B928AF">
              <w:rPr>
                <w:sz w:val="24"/>
                <w:szCs w:val="24"/>
              </w:rPr>
              <w:t>a</w:t>
            </w:r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lot</w:t>
            </w:r>
            <w:r w:rsidRPr="00B928AF">
              <w:rPr>
                <w:spacing w:val="3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of</w:t>
            </w:r>
            <w:proofErr w:type="gramEnd"/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pills th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z w:val="24"/>
                <w:szCs w:val="24"/>
              </w:rPr>
              <w:t>se</w:t>
            </w:r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d</w:t>
            </w:r>
            <w:r w:rsidRPr="00B928AF">
              <w:rPr>
                <w:spacing w:val="1"/>
                <w:sz w:val="24"/>
                <w:szCs w:val="24"/>
              </w:rPr>
              <w:t>a</w:t>
            </w:r>
            <w:r w:rsidRPr="00B928AF">
              <w:rPr>
                <w:spacing w:val="-5"/>
                <w:sz w:val="24"/>
                <w:szCs w:val="24"/>
              </w:rPr>
              <w:t>y</w:t>
            </w:r>
            <w:r w:rsidRPr="00B928AF">
              <w:rPr>
                <w:sz w:val="24"/>
                <w:szCs w:val="24"/>
              </w:rPr>
              <w:t>s.</w:t>
            </w:r>
          </w:p>
          <w:p w:rsidR="00A87A66" w:rsidRPr="00B928AF" w:rsidRDefault="00A87A66" w:rsidP="00A92428">
            <w:pPr>
              <w:rPr>
                <w:spacing w:val="-1"/>
                <w:sz w:val="24"/>
                <w:szCs w:val="24"/>
              </w:rPr>
            </w:pPr>
            <w:r w:rsidRPr="00B928AF">
              <w:rPr>
                <w:spacing w:val="1"/>
                <w:sz w:val="24"/>
                <w:szCs w:val="24"/>
              </w:rPr>
              <w:t>S</w:t>
            </w:r>
            <w:r w:rsidRPr="00B928AF">
              <w:rPr>
                <w:sz w:val="24"/>
                <w:szCs w:val="24"/>
              </w:rPr>
              <w:t>o</w:t>
            </w:r>
            <w:r w:rsidRPr="00B928AF">
              <w:rPr>
                <w:spacing w:val="2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I</w:t>
            </w:r>
            <w:r w:rsidRPr="00B928AF">
              <w:rPr>
                <w:spacing w:val="-6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  <w:u w:val="single" w:color="000000"/>
              </w:rPr>
              <w:t>will not t</w:t>
            </w:r>
            <w:r w:rsidRPr="00B928AF">
              <w:rPr>
                <w:spacing w:val="-1"/>
                <w:sz w:val="24"/>
                <w:szCs w:val="24"/>
                <w:u w:val="single" w:color="000000"/>
              </w:rPr>
              <w:t>a</w:t>
            </w:r>
            <w:r w:rsidRPr="00B928AF">
              <w:rPr>
                <w:sz w:val="24"/>
                <w:szCs w:val="24"/>
                <w:u w:val="single" w:color="000000"/>
              </w:rPr>
              <w:t xml:space="preserve">ke </w:t>
            </w:r>
            <w:r w:rsidRPr="00B928AF">
              <w:rPr>
                <w:sz w:val="24"/>
                <w:szCs w:val="24"/>
              </w:rPr>
              <w:t>m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z w:val="24"/>
                <w:szCs w:val="24"/>
              </w:rPr>
              <w:t>d</w:t>
            </w:r>
            <w:r w:rsidRPr="00B928AF">
              <w:rPr>
                <w:spacing w:val="3"/>
                <w:sz w:val="24"/>
                <w:szCs w:val="24"/>
              </w:rPr>
              <w:t>i</w:t>
            </w:r>
            <w:r w:rsidRPr="00B928AF">
              <w:rPr>
                <w:spacing w:val="-1"/>
                <w:sz w:val="24"/>
                <w:szCs w:val="24"/>
              </w:rPr>
              <w:t>c</w:t>
            </w:r>
            <w:r w:rsidRPr="00B928AF">
              <w:rPr>
                <w:sz w:val="24"/>
                <w:szCs w:val="24"/>
              </w:rPr>
              <w:t>ine</w:t>
            </w:r>
            <w:r w:rsidRPr="00B928AF">
              <w:rPr>
                <w:spacing w:val="-1"/>
                <w:sz w:val="24"/>
                <w:szCs w:val="24"/>
              </w:rPr>
              <w:t xml:space="preserve"> a</w:t>
            </w:r>
            <w:r w:rsidRPr="00B928AF">
              <w:rPr>
                <w:spacing w:val="5"/>
                <w:sz w:val="24"/>
                <w:szCs w:val="24"/>
              </w:rPr>
              <w:t>n</w:t>
            </w:r>
            <w:r w:rsidRPr="00B928AF">
              <w:rPr>
                <w:spacing w:val="-5"/>
                <w:sz w:val="24"/>
                <w:szCs w:val="24"/>
              </w:rPr>
              <w:t>y</w:t>
            </w:r>
            <w:r w:rsidRPr="00B928AF">
              <w:rPr>
                <w:sz w:val="24"/>
                <w:szCs w:val="24"/>
              </w:rPr>
              <w:t>mo</w:t>
            </w:r>
            <w:r w:rsidRPr="00B928AF">
              <w:rPr>
                <w:spacing w:val="-1"/>
                <w:sz w:val="24"/>
                <w:szCs w:val="24"/>
              </w:rPr>
              <w:t>re</w:t>
            </w:r>
          </w:p>
        </w:tc>
        <w:tc>
          <w:tcPr>
            <w:tcW w:w="5123" w:type="dxa"/>
          </w:tcPr>
          <w:p w:rsidR="00A87A66" w:rsidRPr="00B928AF" w:rsidRDefault="00A87A66" w:rsidP="00A92428">
            <w:pPr>
              <w:rPr>
                <w:sz w:val="24"/>
                <w:szCs w:val="24"/>
              </w:rPr>
            </w:pPr>
            <w:r w:rsidRPr="00B928AF">
              <w:rPr>
                <w:sz w:val="24"/>
                <w:szCs w:val="24"/>
              </w:rPr>
              <w:t xml:space="preserve">Tom </w:t>
            </w:r>
            <w:proofErr w:type="spellStart"/>
            <w:r w:rsidRPr="00B928AF">
              <w:rPr>
                <w:spacing w:val="1"/>
                <w:sz w:val="24"/>
                <w:szCs w:val="24"/>
              </w:rPr>
              <w:t>S</w:t>
            </w:r>
            <w:r w:rsidRPr="00B928AF">
              <w:rPr>
                <w:sz w:val="24"/>
                <w:szCs w:val="24"/>
              </w:rPr>
              <w:t>pun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proofErr w:type="spellEnd"/>
            <w:r w:rsidRPr="00B928AF">
              <w:rPr>
                <w:sz w:val="24"/>
                <w:szCs w:val="24"/>
              </w:rPr>
              <w:t xml:space="preserve">: </w:t>
            </w:r>
            <w:proofErr w:type="spellStart"/>
            <w:r w:rsidRPr="00B928AF">
              <w:rPr>
                <w:sz w:val="24"/>
                <w:szCs w:val="24"/>
              </w:rPr>
              <w:t>Mă</w:t>
            </w:r>
            <w:proofErr w:type="spellEnd"/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z w:val="24"/>
                <w:szCs w:val="24"/>
              </w:rPr>
              <w:t>simt</w:t>
            </w:r>
            <w:proofErr w:type="spellEnd"/>
            <w:r w:rsidRPr="00B928AF">
              <w:rPr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pacing w:val="-1"/>
                <w:sz w:val="24"/>
                <w:szCs w:val="24"/>
              </w:rPr>
              <w:t>f</w:t>
            </w:r>
            <w:r w:rsidRPr="00B928AF">
              <w:rPr>
                <w:sz w:val="24"/>
                <w:szCs w:val="24"/>
              </w:rPr>
              <w:t>o</w:t>
            </w:r>
            <w:r w:rsidRPr="00B928AF">
              <w:rPr>
                <w:spacing w:val="-1"/>
                <w:sz w:val="24"/>
                <w:szCs w:val="24"/>
              </w:rPr>
              <w:t>ar</w:t>
            </w:r>
            <w:r w:rsidRPr="00B928AF">
              <w:rPr>
                <w:sz w:val="24"/>
                <w:szCs w:val="24"/>
              </w:rPr>
              <w:t>te</w:t>
            </w:r>
            <w:proofErr w:type="spellEnd"/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 xml:space="preserve">bine </w:t>
            </w:r>
            <w:proofErr w:type="spellStart"/>
            <w:r w:rsidRPr="00B928AF">
              <w:rPr>
                <w:spacing w:val="-1"/>
                <w:sz w:val="24"/>
                <w:szCs w:val="24"/>
              </w:rPr>
              <w:t>ac</w:t>
            </w:r>
            <w:r w:rsidRPr="00B928AF">
              <w:rPr>
                <w:sz w:val="24"/>
                <w:szCs w:val="24"/>
              </w:rPr>
              <w:t>um</w:t>
            </w:r>
            <w:proofErr w:type="spellEnd"/>
          </w:p>
          <w:p w:rsidR="00A87A66" w:rsidRPr="00B928AF" w:rsidRDefault="00A87A66" w:rsidP="00A92428">
            <w:pPr>
              <w:rPr>
                <w:sz w:val="24"/>
                <w:szCs w:val="24"/>
              </w:rPr>
            </w:pPr>
            <w:r w:rsidRPr="00B928AF">
              <w:rPr>
                <w:sz w:val="24"/>
                <w:szCs w:val="24"/>
              </w:rPr>
              <w:t>D</w:t>
            </w:r>
            <w:r w:rsidRPr="00B928AF">
              <w:rPr>
                <w:spacing w:val="1"/>
                <w:sz w:val="24"/>
                <w:szCs w:val="24"/>
              </w:rPr>
              <w:t>a</w:t>
            </w:r>
            <w:r w:rsidRPr="00B928AF">
              <w:rPr>
                <w:sz w:val="24"/>
                <w:szCs w:val="24"/>
              </w:rPr>
              <w:t>r</w:t>
            </w:r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z w:val="24"/>
                <w:szCs w:val="24"/>
              </w:rPr>
              <w:t>s</w:t>
            </w:r>
            <w:r w:rsidRPr="00B928AF">
              <w:rPr>
                <w:spacing w:val="-1"/>
                <w:sz w:val="24"/>
                <w:szCs w:val="24"/>
              </w:rPr>
              <w:t>ă</w:t>
            </w:r>
            <w:r w:rsidRPr="00B928AF">
              <w:rPr>
                <w:sz w:val="24"/>
                <w:szCs w:val="24"/>
              </w:rPr>
              <w:t>pt</w:t>
            </w:r>
            <w:r w:rsidRPr="00B928AF">
              <w:rPr>
                <w:spacing w:val="-1"/>
                <w:sz w:val="24"/>
                <w:szCs w:val="24"/>
              </w:rPr>
              <w:t>ă</w:t>
            </w:r>
            <w:r w:rsidRPr="00B928AF">
              <w:rPr>
                <w:sz w:val="24"/>
                <w:szCs w:val="24"/>
              </w:rPr>
              <w:t>m</w:t>
            </w:r>
            <w:r w:rsidRPr="00B928AF">
              <w:rPr>
                <w:spacing w:val="-1"/>
                <w:sz w:val="24"/>
                <w:szCs w:val="24"/>
              </w:rPr>
              <w:t>â</w:t>
            </w:r>
            <w:r w:rsidRPr="00B928AF">
              <w:rPr>
                <w:sz w:val="24"/>
                <w:szCs w:val="24"/>
              </w:rPr>
              <w:t>na</w:t>
            </w:r>
            <w:proofErr w:type="spellEnd"/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z w:val="24"/>
                <w:szCs w:val="24"/>
              </w:rPr>
              <w:t>t</w:t>
            </w:r>
            <w:r w:rsidRPr="00B928AF">
              <w:rPr>
                <w:spacing w:val="2"/>
                <w:sz w:val="24"/>
                <w:szCs w:val="24"/>
              </w:rPr>
              <w:t>r</w:t>
            </w:r>
            <w:r w:rsidRPr="00B928AF">
              <w:rPr>
                <w:spacing w:val="-1"/>
                <w:sz w:val="24"/>
                <w:szCs w:val="24"/>
              </w:rPr>
              <w:t>ec</w:t>
            </w:r>
            <w:r w:rsidRPr="00B928AF">
              <w:rPr>
                <w:sz w:val="24"/>
                <w:szCs w:val="24"/>
              </w:rPr>
              <w:t>ută</w:t>
            </w:r>
            <w:proofErr w:type="spellEnd"/>
            <w:r w:rsidRPr="00B928AF">
              <w:rPr>
                <w:spacing w:val="1"/>
                <w:sz w:val="24"/>
                <w:szCs w:val="24"/>
              </w:rPr>
              <w:t xml:space="preserve"> </w:t>
            </w:r>
            <w:r w:rsidRPr="00B928AF">
              <w:rPr>
                <w:spacing w:val="-1"/>
                <w:sz w:val="24"/>
                <w:szCs w:val="24"/>
              </w:rPr>
              <w:t>a</w:t>
            </w:r>
            <w:r w:rsidRPr="00B928AF">
              <w:rPr>
                <w:sz w:val="24"/>
                <w:szCs w:val="24"/>
              </w:rPr>
              <w:t xml:space="preserve">m </w:t>
            </w:r>
            <w:proofErr w:type="spellStart"/>
            <w:r w:rsidRPr="00B928AF">
              <w:rPr>
                <w:spacing w:val="2"/>
                <w:sz w:val="24"/>
                <w:szCs w:val="24"/>
              </w:rPr>
              <w:t>f</w:t>
            </w:r>
            <w:r w:rsidRPr="00B928AF">
              <w:rPr>
                <w:sz w:val="24"/>
                <w:szCs w:val="24"/>
              </w:rPr>
              <w:t>ost</w:t>
            </w:r>
            <w:proofErr w:type="spellEnd"/>
            <w:r w:rsidRPr="00B928AF">
              <w:rPr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z w:val="24"/>
                <w:szCs w:val="24"/>
              </w:rPr>
              <w:t>boln</w:t>
            </w:r>
            <w:r w:rsidRPr="00B928AF">
              <w:rPr>
                <w:spacing w:val="-1"/>
                <w:sz w:val="24"/>
                <w:szCs w:val="24"/>
              </w:rPr>
              <w:t>a</w:t>
            </w:r>
            <w:r w:rsidRPr="00B928AF">
              <w:rPr>
                <w:sz w:val="24"/>
                <w:szCs w:val="24"/>
              </w:rPr>
              <w:t>v</w:t>
            </w:r>
            <w:proofErr w:type="spellEnd"/>
            <w:r w:rsidRPr="00B928AF">
              <w:rPr>
                <w:sz w:val="24"/>
                <w:szCs w:val="24"/>
              </w:rPr>
              <w:t>.</w:t>
            </w:r>
          </w:p>
          <w:p w:rsidR="00A87A66" w:rsidRPr="00B928AF" w:rsidRDefault="00A87A66" w:rsidP="00A92428">
            <w:pPr>
              <w:ind w:right="319"/>
              <w:rPr>
                <w:sz w:val="24"/>
                <w:szCs w:val="24"/>
              </w:rPr>
            </w:pPr>
            <w:r w:rsidRPr="00B928AF">
              <w:rPr>
                <w:spacing w:val="2"/>
                <w:sz w:val="24"/>
                <w:szCs w:val="24"/>
              </w:rPr>
              <w:t>A</w:t>
            </w:r>
            <w:r w:rsidRPr="00B928AF">
              <w:rPr>
                <w:sz w:val="24"/>
                <w:szCs w:val="24"/>
              </w:rPr>
              <w:t xml:space="preserve">m </w:t>
            </w:r>
            <w:proofErr w:type="spellStart"/>
            <w:r w:rsidRPr="00B928AF">
              <w:rPr>
                <w:sz w:val="24"/>
                <w:szCs w:val="24"/>
              </w:rPr>
              <w:t>în</w:t>
            </w:r>
            <w:r w:rsidRPr="00B928AF">
              <w:rPr>
                <w:spacing w:val="-2"/>
                <w:sz w:val="24"/>
                <w:szCs w:val="24"/>
              </w:rPr>
              <w:t>g</w:t>
            </w:r>
            <w:r w:rsidRPr="00B928AF">
              <w:rPr>
                <w:sz w:val="24"/>
                <w:szCs w:val="24"/>
              </w:rPr>
              <w:t>hi</w:t>
            </w:r>
            <w:r w:rsidRPr="00B928AF">
              <w:rPr>
                <w:spacing w:val="8"/>
                <w:sz w:val="24"/>
                <w:szCs w:val="24"/>
              </w:rPr>
              <w:t>ț</w:t>
            </w:r>
            <w:r w:rsidRPr="00B928AF">
              <w:rPr>
                <w:sz w:val="24"/>
                <w:szCs w:val="24"/>
              </w:rPr>
              <w:t>it</w:t>
            </w:r>
            <w:proofErr w:type="spellEnd"/>
            <w:r w:rsidRPr="00B928AF">
              <w:rPr>
                <w:sz w:val="24"/>
                <w:szCs w:val="24"/>
              </w:rPr>
              <w:t xml:space="preserve"> o </w:t>
            </w:r>
            <w:proofErr w:type="spellStart"/>
            <w:r w:rsidRPr="00B928AF">
              <w:rPr>
                <w:sz w:val="24"/>
                <w:szCs w:val="24"/>
              </w:rPr>
              <w:t>mul</w:t>
            </w:r>
            <w:r w:rsidRPr="00B928AF">
              <w:rPr>
                <w:spacing w:val="8"/>
                <w:sz w:val="24"/>
                <w:szCs w:val="24"/>
              </w:rPr>
              <w:t>ț</w:t>
            </w:r>
            <w:r w:rsidRPr="00B928AF">
              <w:rPr>
                <w:sz w:val="24"/>
                <w:szCs w:val="24"/>
              </w:rPr>
              <w:t>ime</w:t>
            </w:r>
            <w:proofErr w:type="spellEnd"/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r w:rsidRPr="00B928AF">
              <w:rPr>
                <w:sz w:val="24"/>
                <w:szCs w:val="24"/>
              </w:rPr>
              <w:t>de</w:t>
            </w:r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pacing w:val="-2"/>
                <w:sz w:val="24"/>
                <w:szCs w:val="24"/>
              </w:rPr>
              <w:t>p</w:t>
            </w:r>
            <w:r w:rsidRPr="00B928AF">
              <w:rPr>
                <w:spacing w:val="-1"/>
                <w:sz w:val="24"/>
                <w:szCs w:val="24"/>
              </w:rPr>
              <w:t>a</w:t>
            </w:r>
            <w:r w:rsidRPr="00B928AF">
              <w:rPr>
                <w:sz w:val="24"/>
                <w:szCs w:val="24"/>
              </w:rPr>
              <w:t>stile</w:t>
            </w:r>
            <w:proofErr w:type="spellEnd"/>
            <w:r w:rsidRPr="00B928AF">
              <w:rPr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pacing w:val="1"/>
                <w:sz w:val="24"/>
                <w:szCs w:val="24"/>
              </w:rPr>
              <w:t>z</w:t>
            </w:r>
            <w:r w:rsidRPr="00B928AF">
              <w:rPr>
                <w:sz w:val="24"/>
                <w:szCs w:val="24"/>
              </w:rPr>
              <w:t>il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z w:val="24"/>
                <w:szCs w:val="24"/>
              </w:rPr>
              <w:t>le</w:t>
            </w:r>
            <w:proofErr w:type="spellEnd"/>
            <w:r w:rsidRPr="00B928AF">
              <w:rPr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pacing w:val="-1"/>
                <w:sz w:val="24"/>
                <w:szCs w:val="24"/>
              </w:rPr>
              <w:t>a</w:t>
            </w:r>
            <w:r w:rsidRPr="00B928AF">
              <w:rPr>
                <w:spacing w:val="1"/>
                <w:sz w:val="24"/>
                <w:szCs w:val="24"/>
              </w:rPr>
              <w:t>c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z w:val="24"/>
                <w:szCs w:val="24"/>
              </w:rPr>
              <w:t>st</w:t>
            </w:r>
            <w:r w:rsidRPr="00B928AF">
              <w:rPr>
                <w:spacing w:val="-1"/>
                <w:sz w:val="24"/>
                <w:szCs w:val="24"/>
              </w:rPr>
              <w:t>ea</w:t>
            </w:r>
            <w:proofErr w:type="spellEnd"/>
            <w:r w:rsidRPr="00B928AF">
              <w:rPr>
                <w:sz w:val="24"/>
                <w:szCs w:val="24"/>
              </w:rPr>
              <w:t>.</w:t>
            </w:r>
          </w:p>
          <w:p w:rsidR="00A87A66" w:rsidRPr="00B928AF" w:rsidRDefault="00A87A66" w:rsidP="000C29C4">
            <w:pPr>
              <w:ind w:right="319"/>
              <w:rPr>
                <w:sz w:val="24"/>
                <w:szCs w:val="24"/>
              </w:rPr>
            </w:pPr>
            <w:proofErr w:type="spellStart"/>
            <w:r w:rsidRPr="00B928AF">
              <w:rPr>
                <w:sz w:val="24"/>
                <w:szCs w:val="24"/>
              </w:rPr>
              <w:t>D</w:t>
            </w:r>
            <w:r w:rsidRPr="00B928AF">
              <w:rPr>
                <w:spacing w:val="1"/>
                <w:sz w:val="24"/>
                <w:szCs w:val="24"/>
              </w:rPr>
              <w:t>e</w:t>
            </w:r>
            <w:r w:rsidRPr="00B928AF">
              <w:rPr>
                <w:spacing w:val="-1"/>
                <w:sz w:val="24"/>
                <w:szCs w:val="24"/>
              </w:rPr>
              <w:t>c</w:t>
            </w:r>
            <w:r w:rsidRPr="00B928AF">
              <w:rPr>
                <w:sz w:val="24"/>
                <w:szCs w:val="24"/>
              </w:rPr>
              <w:t>i</w:t>
            </w:r>
            <w:proofErr w:type="spellEnd"/>
            <w:r w:rsidRPr="00B928AF">
              <w:rPr>
                <w:sz w:val="24"/>
                <w:szCs w:val="24"/>
              </w:rPr>
              <w:t xml:space="preserve"> nu </w:t>
            </w:r>
            <w:proofErr w:type="spellStart"/>
            <w:r w:rsidRPr="00B928AF">
              <w:rPr>
                <w:sz w:val="24"/>
                <w:szCs w:val="24"/>
              </w:rPr>
              <w:t>voi</w:t>
            </w:r>
            <w:proofErr w:type="spellEnd"/>
            <w:r w:rsidRPr="00B928AF">
              <w:rPr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z w:val="24"/>
                <w:szCs w:val="24"/>
              </w:rPr>
              <w:t>m</w:t>
            </w:r>
            <w:r w:rsidRPr="00B928AF">
              <w:rPr>
                <w:spacing w:val="-1"/>
                <w:sz w:val="24"/>
                <w:szCs w:val="24"/>
              </w:rPr>
              <w:t>a</w:t>
            </w:r>
            <w:r w:rsidRPr="00B928AF">
              <w:rPr>
                <w:sz w:val="24"/>
                <w:szCs w:val="24"/>
              </w:rPr>
              <w:t>i</w:t>
            </w:r>
            <w:proofErr w:type="spellEnd"/>
            <w:r w:rsidRPr="00B928AF">
              <w:rPr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z w:val="24"/>
                <w:szCs w:val="24"/>
              </w:rPr>
              <w:t>lua</w:t>
            </w:r>
            <w:proofErr w:type="spellEnd"/>
            <w:r w:rsidRPr="00B928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28AF">
              <w:rPr>
                <w:sz w:val="24"/>
                <w:szCs w:val="24"/>
              </w:rPr>
              <w:t>m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z w:val="24"/>
                <w:szCs w:val="24"/>
              </w:rPr>
              <w:t>di</w:t>
            </w:r>
            <w:r w:rsidRPr="00B928AF">
              <w:rPr>
                <w:spacing w:val="-1"/>
                <w:sz w:val="24"/>
                <w:szCs w:val="24"/>
              </w:rPr>
              <w:t>c</w:t>
            </w:r>
            <w:r w:rsidRPr="00B928AF">
              <w:rPr>
                <w:spacing w:val="1"/>
                <w:sz w:val="24"/>
                <w:szCs w:val="24"/>
              </w:rPr>
              <w:t>a</w:t>
            </w:r>
            <w:r w:rsidRPr="00B928AF">
              <w:rPr>
                <w:sz w:val="24"/>
                <w:szCs w:val="24"/>
              </w:rPr>
              <w:t>m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r w:rsidRPr="00B928AF">
              <w:rPr>
                <w:sz w:val="24"/>
                <w:szCs w:val="24"/>
              </w:rPr>
              <w:t>nt</w:t>
            </w:r>
            <w:r w:rsidRPr="00B928AF">
              <w:rPr>
                <w:spacing w:val="-1"/>
                <w:sz w:val="24"/>
                <w:szCs w:val="24"/>
              </w:rPr>
              <w:t>e</w:t>
            </w:r>
            <w:proofErr w:type="spellEnd"/>
            <w:r w:rsidRPr="00B928AF">
              <w:rPr>
                <w:sz w:val="24"/>
                <w:szCs w:val="24"/>
              </w:rPr>
              <w:t>.</w:t>
            </w:r>
          </w:p>
        </w:tc>
      </w:tr>
    </w:tbl>
    <w:p w:rsidR="00A87A66" w:rsidRDefault="00A87A66" w:rsidP="00A87A66">
      <w:pPr>
        <w:rPr>
          <w:b/>
          <w:sz w:val="24"/>
          <w:szCs w:val="24"/>
        </w:rPr>
      </w:pPr>
    </w:p>
    <w:p w:rsidR="00A87A66" w:rsidRDefault="00A87A66" w:rsidP="00A87A66">
      <w:pPr>
        <w:ind w:left="40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Indi</w:t>
      </w:r>
      <w:r>
        <w:rPr>
          <w:b/>
          <w:spacing w:val="1"/>
          <w:sz w:val="24"/>
          <w:szCs w:val="24"/>
        </w:rPr>
        <w:t>rec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eec</w:t>
      </w:r>
      <w:r>
        <w:rPr>
          <w:b/>
          <w:sz w:val="24"/>
          <w:szCs w:val="24"/>
        </w:rPr>
        <w:t>h</w:t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3754"/>
      </w:tblGrid>
      <w:tr w:rsidR="00A87A66" w:rsidTr="00397F52">
        <w:trPr>
          <w:trHeight w:hRule="exact" w:val="274"/>
        </w:trPr>
        <w:tc>
          <w:tcPr>
            <w:tcW w:w="4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A66" w:rsidRDefault="00A87A66" w:rsidP="00A92428">
            <w:pPr>
              <w:spacing w:line="220" w:lineRule="exact"/>
              <w:ind w:left="100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</w:t>
            </w:r>
            <w:r>
              <w:rPr>
                <w:spacing w:val="-1"/>
              </w:rPr>
              <w:t>h</w:t>
            </w:r>
            <w:r>
              <w:t>at)</w:t>
            </w:r>
          </w:p>
        </w:tc>
        <w:tc>
          <w:tcPr>
            <w:tcW w:w="3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A66" w:rsidRDefault="00A87A66" w:rsidP="00A92428">
            <w:pPr>
              <w:spacing w:line="220" w:lineRule="exact"/>
              <w:ind w:left="100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</w:t>
            </w:r>
            <w:r>
              <w:rPr>
                <w:spacing w:val="-1"/>
              </w:rPr>
              <w:t>h</w:t>
            </w:r>
            <w:r>
              <w:t>at)</w:t>
            </w:r>
          </w:p>
        </w:tc>
      </w:tr>
      <w:tr w:rsidR="00A87A66" w:rsidTr="00397F52">
        <w:trPr>
          <w:trHeight w:hRule="exact" w:val="742"/>
        </w:trPr>
        <w:tc>
          <w:tcPr>
            <w:tcW w:w="4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A66" w:rsidRDefault="00A87A66" w:rsidP="00A92428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E</w:t>
            </w:r>
            <w:r>
              <w:t>NT</w:t>
            </w:r>
          </w:p>
          <w:p w:rsidR="00A87A66" w:rsidRDefault="00A87A66" w:rsidP="00A92428">
            <w:pPr>
              <w:ind w:left="100"/>
            </w:pP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 xml:space="preserve">ell </w:t>
            </w:r>
            <w:r>
              <w:rPr>
                <w:spacing w:val="-1"/>
              </w:rPr>
              <w:t>n</w:t>
            </w:r>
            <w:r>
              <w:rPr>
                <w:spacing w:val="4"/>
              </w:rPr>
              <w:t>o</w:t>
            </w:r>
            <w:r>
              <w:t>w</w:t>
            </w:r>
          </w:p>
          <w:p w:rsidR="000C29C4" w:rsidRDefault="000C29C4" w:rsidP="00A92428">
            <w:pPr>
              <w:ind w:left="100"/>
            </w:pPr>
            <w:r w:rsidRPr="000C29C4">
              <w:t xml:space="preserve">el </w:t>
            </w:r>
            <w:proofErr w:type="spellStart"/>
            <w:r w:rsidRPr="000C29C4">
              <w:t>este</w:t>
            </w:r>
            <w:proofErr w:type="spellEnd"/>
            <w:r w:rsidRPr="000C29C4">
              <w:t xml:space="preserve"> </w:t>
            </w:r>
            <w:proofErr w:type="spellStart"/>
            <w:r w:rsidRPr="000C29C4">
              <w:t>foarte</w:t>
            </w:r>
            <w:proofErr w:type="spellEnd"/>
            <w:r w:rsidRPr="000C29C4">
              <w:t xml:space="preserve"> bine </w:t>
            </w:r>
            <w:proofErr w:type="spellStart"/>
            <w:r w:rsidRPr="000C29C4">
              <w:t>acum</w:t>
            </w:r>
            <w:proofErr w:type="spellEnd"/>
          </w:p>
        </w:tc>
        <w:tc>
          <w:tcPr>
            <w:tcW w:w="3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A66" w:rsidRDefault="00A87A66" w:rsidP="00A92428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ST</w:t>
            </w:r>
          </w:p>
          <w:p w:rsidR="00A87A66" w:rsidRDefault="00A87A66" w:rsidP="00A92428">
            <w:pPr>
              <w:ind w:left="100"/>
            </w:pPr>
            <w:proofErr w:type="gramStart"/>
            <w:r>
              <w:rPr>
                <w:spacing w:val="-1"/>
              </w:rPr>
              <w:t>h</w:t>
            </w:r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as</w:t>
            </w:r>
            <w:r>
              <w:rPr>
                <w:spacing w:val="-1"/>
              </w:rPr>
              <w:t xml:space="preserve"> v</w:t>
            </w:r>
            <w:r>
              <w:t>e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ell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.</w:t>
            </w:r>
          </w:p>
          <w:p w:rsidR="00397F52" w:rsidRDefault="00397F52" w:rsidP="00A92428">
            <w:pPr>
              <w:ind w:left="100"/>
            </w:pPr>
            <w:proofErr w:type="gramStart"/>
            <w:r w:rsidRPr="00397F52">
              <w:t>era</w:t>
            </w:r>
            <w:proofErr w:type="gramEnd"/>
            <w:r w:rsidRPr="00397F52">
              <w:t xml:space="preserve"> </w:t>
            </w:r>
            <w:proofErr w:type="spellStart"/>
            <w:r w:rsidRPr="00397F52">
              <w:t>foarte</w:t>
            </w:r>
            <w:proofErr w:type="spellEnd"/>
            <w:r w:rsidRPr="00397F52">
              <w:t xml:space="preserve"> bine </w:t>
            </w:r>
            <w:proofErr w:type="spellStart"/>
            <w:r w:rsidRPr="00397F52">
              <w:t>atunci</w:t>
            </w:r>
            <w:proofErr w:type="spellEnd"/>
            <w:r w:rsidRPr="00397F52">
              <w:t>.</w:t>
            </w:r>
          </w:p>
        </w:tc>
      </w:tr>
      <w:tr w:rsidR="00A87A66" w:rsidTr="00397F52">
        <w:trPr>
          <w:trHeight w:hRule="exact" w:val="1276"/>
        </w:trPr>
        <w:tc>
          <w:tcPr>
            <w:tcW w:w="4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A66" w:rsidRDefault="00A87A66" w:rsidP="00A92428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ST</w:t>
            </w:r>
            <w:r>
              <w:rPr>
                <w:spacing w:val="-2"/>
              </w:rPr>
              <w:t xml:space="preserve"> </w:t>
            </w:r>
            <w:r>
              <w:t xml:space="preserve">/ 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E</w:t>
            </w:r>
            <w:r>
              <w:t>NT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</w:t>
            </w:r>
          </w:p>
          <w:p w:rsidR="00A87A66" w:rsidRDefault="00A87A66" w:rsidP="00A92428">
            <w:pPr>
              <w:ind w:left="100"/>
            </w:pP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ilI</w:t>
            </w:r>
            <w:proofErr w:type="spellEnd"/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>s</w:t>
            </w:r>
            <w:r>
              <w:t xml:space="preserve">t </w:t>
            </w:r>
            <w:r>
              <w:rPr>
                <w:spacing w:val="-2"/>
              </w:rPr>
              <w:t>w</w:t>
            </w:r>
            <w:r>
              <w:t>eek</w:t>
            </w:r>
          </w:p>
          <w:p w:rsidR="00A87A66" w:rsidRDefault="00A87A66" w:rsidP="00A92428">
            <w:pPr>
              <w:ind w:left="100"/>
            </w:pPr>
            <w:proofErr w:type="gramStart"/>
            <w:r>
              <w:rPr>
                <w:spacing w:val="-1"/>
              </w:rPr>
              <w:t>h</w:t>
            </w:r>
            <w:r>
              <w:t>e</w:t>
            </w:r>
            <w:proofErr w:type="gramEnd"/>
            <w:r>
              <w:rPr>
                <w:spacing w:val="-1"/>
              </w:rPr>
              <w:t xml:space="preserve"> h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w</w:t>
            </w:r>
            <w:r>
              <w:t>all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t>a l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ills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ys</w:t>
            </w:r>
            <w:r>
              <w:t>.</w:t>
            </w:r>
          </w:p>
          <w:p w:rsidR="000C29C4" w:rsidRDefault="000C29C4" w:rsidP="000C29C4">
            <w:pPr>
              <w:ind w:left="100"/>
            </w:pPr>
            <w:r>
              <w:t xml:space="preserve">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bolnav</w:t>
            </w:r>
            <w:proofErr w:type="spellEnd"/>
            <w:r>
              <w:t xml:space="preserve"> </w:t>
            </w:r>
            <w:proofErr w:type="spellStart"/>
            <w:r>
              <w:t>săptămâna</w:t>
            </w:r>
            <w:proofErr w:type="spellEnd"/>
            <w:r>
              <w:t xml:space="preserve"> </w:t>
            </w:r>
            <w:proofErr w:type="spellStart"/>
            <w:r>
              <w:t>trecută</w:t>
            </w:r>
            <w:proofErr w:type="spellEnd"/>
          </w:p>
          <w:p w:rsidR="000C29C4" w:rsidRDefault="000C29C4" w:rsidP="000C29C4">
            <w:pPr>
              <w:ind w:left="100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înghițit</w:t>
            </w:r>
            <w:proofErr w:type="spellEnd"/>
            <w:r>
              <w:t xml:space="preserve"> o </w:t>
            </w:r>
            <w:proofErr w:type="spellStart"/>
            <w:r>
              <w:t>mulțime</w:t>
            </w:r>
            <w:proofErr w:type="spellEnd"/>
            <w:r>
              <w:t xml:space="preserve"> de </w:t>
            </w:r>
            <w:proofErr w:type="spellStart"/>
            <w:r>
              <w:t>pastile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zile</w:t>
            </w:r>
            <w:proofErr w:type="spellEnd"/>
            <w:r>
              <w:t>.</w:t>
            </w:r>
          </w:p>
        </w:tc>
        <w:tc>
          <w:tcPr>
            <w:tcW w:w="3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A66" w:rsidRDefault="00A87A66" w:rsidP="00A92428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ST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</w:t>
            </w:r>
          </w:p>
          <w:p w:rsidR="00A87A66" w:rsidRDefault="00A87A66" w:rsidP="00A92428">
            <w:pPr>
              <w:ind w:left="100"/>
            </w:pPr>
            <w:proofErr w:type="gramStart"/>
            <w:r>
              <w:rPr>
                <w:spacing w:val="-1"/>
              </w:rPr>
              <w:t>h</w:t>
            </w:r>
            <w:r>
              <w:t>e</w:t>
            </w:r>
            <w:proofErr w:type="gramEnd"/>
            <w:r>
              <w:rPr>
                <w:spacing w:val="-1"/>
              </w:rPr>
              <w:t xml:space="preserve"> h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een</w:t>
            </w:r>
            <w:r>
              <w:rPr>
                <w:spacing w:val="-5"/>
              </w:rPr>
              <w:t xml:space="preserve"> </w:t>
            </w:r>
            <w:r>
              <w:t>ill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3"/>
              </w:rPr>
              <w:t>e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or</w:t>
            </w:r>
            <w:r>
              <w:t>e.</w:t>
            </w:r>
          </w:p>
          <w:p w:rsidR="00A87A66" w:rsidRDefault="00A87A66" w:rsidP="00A92428">
            <w:pPr>
              <w:ind w:left="100"/>
            </w:pPr>
            <w:proofErr w:type="gramStart"/>
            <w:r>
              <w:rPr>
                <w:spacing w:val="-1"/>
              </w:rPr>
              <w:t>h</w:t>
            </w:r>
            <w:r>
              <w:t>e</w:t>
            </w:r>
            <w:proofErr w:type="gramEnd"/>
            <w:r>
              <w:rPr>
                <w:spacing w:val="-1"/>
              </w:rPr>
              <w:t xml:space="preserve"> h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4"/>
              </w:rPr>
              <w:t>o</w:t>
            </w:r>
            <w:r>
              <w:rPr>
                <w:spacing w:val="-5"/>
              </w:rPr>
              <w:t>w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t>a l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ills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397F52" w:rsidRDefault="00397F52" w:rsidP="00397F52">
            <w:pPr>
              <w:ind w:left="100"/>
            </w:pPr>
            <w:proofErr w:type="spellStart"/>
            <w:proofErr w:type="gramStart"/>
            <w:r>
              <w:t>fusese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bolnav</w:t>
            </w:r>
            <w:proofErr w:type="spellEnd"/>
            <w:r>
              <w:t xml:space="preserve"> cu o </w:t>
            </w:r>
            <w:proofErr w:type="spellStart"/>
            <w:r>
              <w:t>săptămână</w:t>
            </w:r>
            <w:proofErr w:type="spellEnd"/>
            <w:r>
              <w:t xml:space="preserve"> </w:t>
            </w:r>
            <w:proofErr w:type="spellStart"/>
            <w:r>
              <w:t>înainte</w:t>
            </w:r>
            <w:proofErr w:type="spellEnd"/>
            <w:r>
              <w:t>.</w:t>
            </w:r>
          </w:p>
          <w:p w:rsidR="00397F52" w:rsidRDefault="00397F52" w:rsidP="00397F52">
            <w:pPr>
              <w:ind w:left="100"/>
            </w:pPr>
            <w:proofErr w:type="spellStart"/>
            <w:proofErr w:type="gramStart"/>
            <w:r>
              <w:t>înghiţise</w:t>
            </w:r>
            <w:proofErr w:type="spellEnd"/>
            <w:proofErr w:type="gramEnd"/>
            <w:r>
              <w:t xml:space="preserve"> o </w:t>
            </w:r>
            <w:proofErr w:type="spellStart"/>
            <w:r>
              <w:t>mulţime</w:t>
            </w:r>
            <w:proofErr w:type="spellEnd"/>
            <w:r>
              <w:t xml:space="preserve"> de </w:t>
            </w:r>
            <w:proofErr w:type="spellStart"/>
            <w:r>
              <w:t>pastile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acele</w:t>
            </w:r>
            <w:proofErr w:type="spellEnd"/>
            <w:r>
              <w:t xml:space="preserve"> </w:t>
            </w:r>
            <w:proofErr w:type="spellStart"/>
            <w:r>
              <w:t>zile</w:t>
            </w:r>
            <w:proofErr w:type="spellEnd"/>
            <w:r>
              <w:t>.</w:t>
            </w:r>
          </w:p>
        </w:tc>
      </w:tr>
      <w:tr w:rsidR="00A87A66" w:rsidTr="00397F52">
        <w:trPr>
          <w:trHeight w:hRule="exact" w:val="710"/>
        </w:trPr>
        <w:tc>
          <w:tcPr>
            <w:tcW w:w="4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A66" w:rsidRDefault="00A87A66" w:rsidP="00A92428">
            <w:pPr>
              <w:spacing w:line="220" w:lineRule="exact"/>
              <w:ind w:left="100"/>
            </w:pPr>
            <w:r>
              <w:t>FU</w:t>
            </w:r>
            <w:r>
              <w:rPr>
                <w:spacing w:val="3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E</w:t>
            </w:r>
          </w:p>
          <w:p w:rsidR="00A87A66" w:rsidRDefault="00A87A66" w:rsidP="00A92428">
            <w:pPr>
              <w:ind w:left="100"/>
            </w:pP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t xml:space="preserve">ill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k</w:t>
            </w:r>
            <w:r>
              <w:t xml:space="preserve">e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ici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ny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or</w:t>
            </w:r>
            <w:r>
              <w:t>e</w:t>
            </w:r>
          </w:p>
          <w:p w:rsidR="00397F52" w:rsidRDefault="00397F52" w:rsidP="00A92428">
            <w:pPr>
              <w:ind w:left="100"/>
            </w:pPr>
            <w:r w:rsidRPr="00397F52">
              <w:t xml:space="preserve">nu </w:t>
            </w:r>
            <w:proofErr w:type="spellStart"/>
            <w:r w:rsidRPr="00397F52">
              <w:t>va</w:t>
            </w:r>
            <w:proofErr w:type="spellEnd"/>
            <w:r w:rsidRPr="00397F52">
              <w:t xml:space="preserve"> </w:t>
            </w:r>
            <w:proofErr w:type="spellStart"/>
            <w:r w:rsidRPr="00397F52">
              <w:t>mai</w:t>
            </w:r>
            <w:proofErr w:type="spellEnd"/>
            <w:r w:rsidRPr="00397F52">
              <w:t xml:space="preserve"> </w:t>
            </w:r>
            <w:proofErr w:type="spellStart"/>
            <w:r w:rsidRPr="00397F52">
              <w:t>lua</w:t>
            </w:r>
            <w:proofErr w:type="spellEnd"/>
            <w:r w:rsidRPr="00397F52">
              <w:t xml:space="preserve"> </w:t>
            </w:r>
            <w:proofErr w:type="spellStart"/>
            <w:r w:rsidRPr="00397F52">
              <w:t>medicamente</w:t>
            </w:r>
            <w:proofErr w:type="spellEnd"/>
          </w:p>
          <w:p w:rsidR="00397F52" w:rsidRDefault="00397F52" w:rsidP="00A92428">
            <w:pPr>
              <w:ind w:left="100"/>
            </w:pPr>
          </w:p>
        </w:tc>
        <w:tc>
          <w:tcPr>
            <w:tcW w:w="3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A66" w:rsidRDefault="00A87A66" w:rsidP="00A92428">
            <w:pPr>
              <w:spacing w:line="220" w:lineRule="exact"/>
              <w:ind w:left="100"/>
            </w:pPr>
            <w:r>
              <w:t>FU</w:t>
            </w:r>
            <w:r>
              <w:rPr>
                <w:spacing w:val="3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t>HE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ST</w:t>
            </w:r>
          </w:p>
          <w:p w:rsidR="00A87A66" w:rsidRDefault="00A87A66" w:rsidP="00A92428">
            <w:pPr>
              <w:ind w:left="100"/>
            </w:pPr>
            <w:proofErr w:type="gramStart"/>
            <w:r>
              <w:rPr>
                <w:spacing w:val="-1"/>
              </w:rPr>
              <w:t>h</w:t>
            </w:r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 xml:space="preserve">e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ic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ym</w:t>
            </w:r>
            <w:r>
              <w:rPr>
                <w:spacing w:val="1"/>
              </w:rPr>
              <w:t>or</w:t>
            </w:r>
            <w:r>
              <w:t>e.</w:t>
            </w:r>
          </w:p>
          <w:p w:rsidR="00397F52" w:rsidRDefault="00397F52" w:rsidP="00A92428">
            <w:pPr>
              <w:ind w:left="100"/>
            </w:pPr>
            <w:r w:rsidRPr="00397F52">
              <w:t xml:space="preserve">nu </w:t>
            </w:r>
            <w:proofErr w:type="spellStart"/>
            <w:r w:rsidRPr="00397F52">
              <w:t>ar</w:t>
            </w:r>
            <w:proofErr w:type="spellEnd"/>
            <w:r w:rsidRPr="00397F52">
              <w:t xml:space="preserve"> </w:t>
            </w:r>
            <w:proofErr w:type="spellStart"/>
            <w:r w:rsidRPr="00397F52">
              <w:t>mai</w:t>
            </w:r>
            <w:proofErr w:type="spellEnd"/>
            <w:r w:rsidRPr="00397F52">
              <w:t xml:space="preserve"> </w:t>
            </w:r>
            <w:proofErr w:type="spellStart"/>
            <w:r w:rsidRPr="00397F52">
              <w:t>lua</w:t>
            </w:r>
            <w:proofErr w:type="spellEnd"/>
            <w:r w:rsidRPr="00397F52">
              <w:t xml:space="preserve"> medicamente</w:t>
            </w:r>
            <w:bookmarkStart w:id="0" w:name="_GoBack"/>
            <w:bookmarkEnd w:id="0"/>
          </w:p>
        </w:tc>
      </w:tr>
    </w:tbl>
    <w:p w:rsidR="00A87A66" w:rsidRDefault="00A87A66" w:rsidP="00A87A66">
      <w:pPr>
        <w:spacing w:before="7" w:line="120" w:lineRule="exact"/>
        <w:rPr>
          <w:sz w:val="12"/>
          <w:szCs w:val="12"/>
        </w:rPr>
      </w:pPr>
    </w:p>
    <w:p w:rsidR="00A87A66" w:rsidRDefault="00A87A66" w:rsidP="00A87A66">
      <w:pPr>
        <w:spacing w:before="77" w:line="187" w:lineRule="auto"/>
        <w:ind w:left="118" w:right="216"/>
        <w:rPr>
          <w:sz w:val="24"/>
          <w:szCs w:val="24"/>
        </w:rPr>
      </w:pPr>
      <w:r>
        <w:rPr>
          <w:spacing w:val="2"/>
          <w:sz w:val="24"/>
          <w:szCs w:val="24"/>
        </w:rPr>
        <w:t>NOTE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ts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si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on</w:t>
      </w:r>
      <w:r>
        <w:rPr>
          <w:spacing w:val="3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ou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himb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câ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uu</w:t>
      </w:r>
      <w:proofErr w:type="spellEnd"/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87A66" w:rsidRDefault="00A87A66" w:rsidP="00A87A66">
      <w:pPr>
        <w:spacing w:before="16" w:line="200" w:lineRule="exact"/>
      </w:pPr>
    </w:p>
    <w:p w:rsidR="00A87A66" w:rsidRDefault="00A87A66" w:rsidP="00A87A66">
      <w:pPr>
        <w:spacing w:line="187" w:lineRule="auto"/>
        <w:ind w:right="75"/>
        <w:rPr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nit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nd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re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2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eec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proofErr w:type="spellStart"/>
      <w:proofErr w:type="gramStart"/>
      <w:r>
        <w:rPr>
          <w:spacing w:val="-10"/>
          <w:sz w:val="24"/>
          <w:szCs w:val="24"/>
        </w:rPr>
        <w:t>Î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7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re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7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v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ns</w:t>
      </w:r>
      <w:r>
        <w:rPr>
          <w:spacing w:val="-8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ă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î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intiv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lim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z</w:t>
      </w:r>
      <w:r>
        <w:rPr>
          <w:spacing w:val="-6"/>
          <w:sz w:val="24"/>
          <w:szCs w:val="24"/>
        </w:rPr>
        <w:t>ă</w:t>
      </w:r>
      <w:proofErr w:type="spellEnd"/>
      <w:r>
        <w:rPr>
          <w:spacing w:val="-8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87A66" w:rsidRDefault="00A87A66" w:rsidP="00A87A66">
      <w:pPr>
        <w:spacing w:line="260" w:lineRule="exact"/>
        <w:rPr>
          <w:rFonts w:ascii="Courier New" w:eastAsia="Courier New" w:hAnsi="Courier New" w:cs="Courier New"/>
          <w:sz w:val="14"/>
          <w:szCs w:val="14"/>
        </w:rPr>
        <w:sectPr w:rsidR="00A87A66" w:rsidSect="00A87A66">
          <w:type w:val="continuous"/>
          <w:pgSz w:w="11920" w:h="16840"/>
          <w:pgMar w:top="1340" w:right="580" w:bottom="280" w:left="1300" w:header="720" w:footer="720" w:gutter="0"/>
          <w:cols w:space="720"/>
        </w:sectPr>
      </w:pPr>
      <w:r>
        <w:rPr>
          <w:sz w:val="24"/>
          <w:szCs w:val="24"/>
        </w:rPr>
        <w:t>Ex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: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</w:t>
      </w:r>
      <w:r>
        <w:rPr>
          <w:spacing w:val="-10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8"/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To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  <w:u w:val="single" w:color="000000"/>
        </w:rPr>
        <w:t>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e</w:t>
      </w:r>
      <w:r>
        <w:rPr>
          <w:spacing w:val="-13"/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pacing w:val="-8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  <w:u w:val="single" w:color="000000"/>
        </w:rPr>
        <w:t>no</w:t>
      </w:r>
      <w:r>
        <w:rPr>
          <w:sz w:val="24"/>
          <w:szCs w:val="24"/>
          <w:u w:val="single" w:color="000000"/>
        </w:rPr>
        <w:t>t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-14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-7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v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.</w:t>
      </w: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</w:pPr>
    </w:p>
    <w:p w:rsidR="00A87A66" w:rsidRDefault="00A87A66">
      <w:pPr>
        <w:rPr>
          <w:rFonts w:ascii="Courier New" w:eastAsia="Courier New" w:hAnsi="Courier New" w:cs="Courier New"/>
          <w:sz w:val="14"/>
          <w:szCs w:val="14"/>
        </w:rPr>
        <w:sectPr w:rsidR="00A87A66">
          <w:type w:val="continuous"/>
          <w:pgSz w:w="11920" w:h="16840"/>
          <w:pgMar w:top="1340" w:right="1300" w:bottom="280" w:left="1300" w:header="720" w:footer="720" w:gutter="0"/>
          <w:cols w:num="5" w:space="720" w:equalWidth="0">
            <w:col w:w="1117" w:space="269"/>
            <w:col w:w="336" w:space="406"/>
            <w:col w:w="673" w:space="690"/>
            <w:col w:w="588" w:space="1157"/>
            <w:col w:w="4084"/>
          </w:cols>
        </w:sectPr>
      </w:pPr>
    </w:p>
    <w:p w:rsidR="000C29C4" w:rsidRDefault="000C29C4">
      <w:pPr>
        <w:ind w:left="118"/>
        <w:rPr>
          <w:b/>
          <w:sz w:val="24"/>
          <w:szCs w:val="24"/>
        </w:rPr>
      </w:pPr>
    </w:p>
    <w:p w:rsidR="00B3293B" w:rsidRPr="000C29C4" w:rsidRDefault="00877FEE">
      <w:pPr>
        <w:ind w:left="118"/>
        <w:rPr>
          <w:sz w:val="22"/>
          <w:szCs w:val="22"/>
        </w:rPr>
      </w:pPr>
      <w:r w:rsidRPr="000C29C4">
        <w:rPr>
          <w:b/>
          <w:sz w:val="22"/>
          <w:szCs w:val="22"/>
        </w:rPr>
        <w:t>QU</w:t>
      </w:r>
      <w:r w:rsidRPr="000C29C4">
        <w:rPr>
          <w:b/>
          <w:spacing w:val="1"/>
          <w:sz w:val="22"/>
          <w:szCs w:val="22"/>
        </w:rPr>
        <w:t>EST</w:t>
      </w:r>
      <w:r w:rsidRPr="000C29C4">
        <w:rPr>
          <w:b/>
          <w:sz w:val="22"/>
          <w:szCs w:val="22"/>
        </w:rPr>
        <w:t>IONS</w:t>
      </w:r>
      <w:r w:rsidRPr="000C29C4">
        <w:rPr>
          <w:b/>
          <w:spacing w:val="1"/>
          <w:sz w:val="22"/>
          <w:szCs w:val="22"/>
        </w:rPr>
        <w:t xml:space="preserve"> </w:t>
      </w:r>
      <w:r w:rsidRPr="000C29C4">
        <w:rPr>
          <w:b/>
          <w:sz w:val="22"/>
          <w:szCs w:val="22"/>
        </w:rPr>
        <w:t>IN IND</w:t>
      </w:r>
      <w:r w:rsidRPr="000C29C4">
        <w:rPr>
          <w:b/>
          <w:spacing w:val="-2"/>
          <w:sz w:val="22"/>
          <w:szCs w:val="22"/>
        </w:rPr>
        <w:t>I</w:t>
      </w:r>
      <w:r w:rsidRPr="000C29C4">
        <w:rPr>
          <w:b/>
          <w:sz w:val="22"/>
          <w:szCs w:val="22"/>
        </w:rPr>
        <w:t>R</w:t>
      </w:r>
      <w:r w:rsidRPr="000C29C4">
        <w:rPr>
          <w:b/>
          <w:spacing w:val="1"/>
          <w:sz w:val="22"/>
          <w:szCs w:val="22"/>
        </w:rPr>
        <w:t>E</w:t>
      </w:r>
      <w:r w:rsidRPr="000C29C4">
        <w:rPr>
          <w:b/>
          <w:sz w:val="22"/>
          <w:szCs w:val="22"/>
        </w:rPr>
        <w:t>CT</w:t>
      </w:r>
      <w:r w:rsidRPr="000C29C4">
        <w:rPr>
          <w:b/>
          <w:spacing w:val="1"/>
          <w:sz w:val="22"/>
          <w:szCs w:val="22"/>
        </w:rPr>
        <w:t xml:space="preserve"> S</w:t>
      </w:r>
      <w:r w:rsidRPr="000C29C4">
        <w:rPr>
          <w:b/>
          <w:spacing w:val="-3"/>
          <w:sz w:val="22"/>
          <w:szCs w:val="22"/>
        </w:rPr>
        <w:t>P</w:t>
      </w:r>
      <w:r w:rsidRPr="000C29C4">
        <w:rPr>
          <w:b/>
          <w:spacing w:val="1"/>
          <w:sz w:val="22"/>
          <w:szCs w:val="22"/>
        </w:rPr>
        <w:t>EE</w:t>
      </w:r>
      <w:r w:rsidRPr="000C29C4">
        <w:rPr>
          <w:b/>
          <w:sz w:val="22"/>
          <w:szCs w:val="22"/>
        </w:rPr>
        <w:t>CH</w:t>
      </w:r>
    </w:p>
    <w:p w:rsidR="00B3293B" w:rsidRPr="000C29C4" w:rsidRDefault="00877FEE">
      <w:pPr>
        <w:spacing w:line="220" w:lineRule="exact"/>
        <w:ind w:left="118" w:right="68"/>
        <w:rPr>
          <w:sz w:val="22"/>
          <w:szCs w:val="22"/>
        </w:rPr>
      </w:pPr>
      <w:r w:rsidRPr="000C29C4">
        <w:rPr>
          <w:spacing w:val="-7"/>
          <w:sz w:val="22"/>
          <w:szCs w:val="22"/>
        </w:rPr>
        <w:t>T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11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f</w:t>
      </w:r>
      <w:r w:rsidRPr="000C29C4">
        <w:rPr>
          <w:spacing w:val="-7"/>
          <w:sz w:val="22"/>
          <w:szCs w:val="22"/>
        </w:rPr>
        <w:t>ol</w:t>
      </w:r>
      <w:r w:rsidRPr="000C29C4">
        <w:rPr>
          <w:spacing w:val="-4"/>
          <w:sz w:val="22"/>
          <w:szCs w:val="22"/>
        </w:rPr>
        <w:t>l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n</w:t>
      </w:r>
      <w:r w:rsidRPr="000C29C4">
        <w:rPr>
          <w:sz w:val="22"/>
          <w:szCs w:val="22"/>
        </w:rPr>
        <w:t>g</w:t>
      </w:r>
      <w:r w:rsidRPr="000C29C4">
        <w:rPr>
          <w:spacing w:val="12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g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>s</w:t>
      </w:r>
      <w:r w:rsidRPr="000C29C4">
        <w:rPr>
          <w:spacing w:val="10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c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5"/>
          <w:sz w:val="22"/>
          <w:szCs w:val="22"/>
        </w:rPr>
        <w:t>u</w:t>
      </w:r>
      <w:r w:rsidRPr="000C29C4">
        <w:rPr>
          <w:sz w:val="22"/>
          <w:szCs w:val="22"/>
        </w:rPr>
        <w:t>r</w:t>
      </w:r>
      <w:r w:rsidRPr="000C29C4">
        <w:rPr>
          <w:spacing w:val="11"/>
          <w:sz w:val="22"/>
          <w:szCs w:val="22"/>
        </w:rPr>
        <w:t xml:space="preserve"> </w:t>
      </w:r>
      <w:r w:rsidRPr="000C29C4">
        <w:rPr>
          <w:spacing w:val="-3"/>
          <w:sz w:val="22"/>
          <w:szCs w:val="22"/>
        </w:rPr>
        <w:t>(</w:t>
      </w:r>
      <w:r w:rsidRPr="000C29C4">
        <w:rPr>
          <w:spacing w:val="-10"/>
          <w:sz w:val="22"/>
          <w:szCs w:val="22"/>
        </w:rPr>
        <w:t>L</w:t>
      </w:r>
      <w:r w:rsidRPr="000C29C4">
        <w:rPr>
          <w:sz w:val="22"/>
          <w:szCs w:val="22"/>
        </w:rPr>
        <w:t>a</w:t>
      </w:r>
      <w:r w:rsidRPr="000C29C4">
        <w:rPr>
          <w:spacing w:val="11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recer</w:t>
      </w:r>
      <w:r w:rsidRPr="000C29C4">
        <w:rPr>
          <w:spacing w:val="-8"/>
          <w:sz w:val="22"/>
          <w:szCs w:val="22"/>
        </w:rPr>
        <w:t>e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11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î</w:t>
      </w:r>
      <w:r w:rsidRPr="000C29C4">
        <w:rPr>
          <w:sz w:val="22"/>
          <w:szCs w:val="22"/>
        </w:rPr>
        <w:t>nt</w:t>
      </w:r>
      <w:r w:rsidRPr="000C29C4">
        <w:rPr>
          <w:spacing w:val="2"/>
          <w:sz w:val="22"/>
          <w:szCs w:val="22"/>
        </w:rPr>
        <w:t>r</w:t>
      </w:r>
      <w:r w:rsidRPr="000C29C4">
        <w:rPr>
          <w:spacing w:val="-1"/>
          <w:sz w:val="22"/>
          <w:szCs w:val="22"/>
        </w:rPr>
        <w:t>e</w:t>
      </w:r>
      <w:r w:rsidRPr="000C29C4">
        <w:rPr>
          <w:sz w:val="22"/>
          <w:szCs w:val="22"/>
        </w:rPr>
        <w:t>b</w:t>
      </w:r>
      <w:r w:rsidRPr="000C29C4">
        <w:rPr>
          <w:spacing w:val="-1"/>
          <w:sz w:val="22"/>
          <w:szCs w:val="22"/>
        </w:rPr>
        <w:t>ăr</w:t>
      </w:r>
      <w:r w:rsidRPr="000C29C4">
        <w:rPr>
          <w:sz w:val="22"/>
          <w:szCs w:val="22"/>
        </w:rPr>
        <w:t>i</w:t>
      </w:r>
      <w:r w:rsidRPr="000C29C4">
        <w:rPr>
          <w:spacing w:val="3"/>
          <w:sz w:val="22"/>
          <w:szCs w:val="22"/>
        </w:rPr>
        <w:t>l</w:t>
      </w:r>
      <w:r w:rsidRPr="000C29C4">
        <w:rPr>
          <w:sz w:val="22"/>
          <w:szCs w:val="22"/>
        </w:rPr>
        <w:t>or</w:t>
      </w:r>
      <w:proofErr w:type="spellEnd"/>
      <w:r w:rsidRPr="000C29C4">
        <w:rPr>
          <w:spacing w:val="23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în</w:t>
      </w:r>
      <w:proofErr w:type="spellEnd"/>
      <w:r w:rsidRPr="000C29C4">
        <w:rPr>
          <w:spacing w:val="10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vo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b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r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11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d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re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8"/>
          <w:sz w:val="22"/>
          <w:szCs w:val="22"/>
        </w:rPr>
        <w:t>ă</w:t>
      </w:r>
      <w:proofErr w:type="spellEnd"/>
      <w:r w:rsidRPr="000C29C4">
        <w:rPr>
          <w:sz w:val="22"/>
          <w:szCs w:val="22"/>
        </w:rPr>
        <w:t>,</w:t>
      </w:r>
      <w:r w:rsidRPr="000C29C4">
        <w:rPr>
          <w:spacing w:val="12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u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m</w:t>
      </w:r>
      <w:r w:rsidRPr="000C29C4">
        <w:rPr>
          <w:spacing w:val="-8"/>
          <w:sz w:val="22"/>
          <w:szCs w:val="22"/>
        </w:rPr>
        <w:t>ă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ar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9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c</w:t>
      </w:r>
      <w:r w:rsidRPr="000C29C4">
        <w:rPr>
          <w:spacing w:val="-7"/>
          <w:sz w:val="22"/>
          <w:szCs w:val="22"/>
        </w:rPr>
        <w:t>hi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5"/>
          <w:sz w:val="22"/>
          <w:szCs w:val="22"/>
        </w:rPr>
        <w:t>b</w:t>
      </w:r>
      <w:r w:rsidRPr="000C29C4">
        <w:rPr>
          <w:spacing w:val="-6"/>
          <w:sz w:val="22"/>
          <w:szCs w:val="22"/>
        </w:rPr>
        <w:t>ă</w:t>
      </w:r>
      <w:r w:rsidRPr="000C29C4">
        <w:rPr>
          <w:spacing w:val="-8"/>
          <w:sz w:val="22"/>
          <w:szCs w:val="22"/>
        </w:rPr>
        <w:t>r</w:t>
      </w:r>
      <w:r w:rsidRPr="000C29C4">
        <w:rPr>
          <w:sz w:val="22"/>
          <w:szCs w:val="22"/>
        </w:rPr>
        <w:t>i</w:t>
      </w:r>
      <w:proofErr w:type="spellEnd"/>
      <w:r w:rsidRPr="000C29C4">
        <w:rPr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>u</w:t>
      </w:r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l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8"/>
          <w:sz w:val="22"/>
          <w:szCs w:val="22"/>
        </w:rPr>
        <w:t>c</w:t>
      </w:r>
      <w:proofErr w:type="spellEnd"/>
      <w:r w:rsidRPr="000C29C4">
        <w:rPr>
          <w:spacing w:val="-6"/>
          <w:sz w:val="22"/>
          <w:szCs w:val="22"/>
        </w:rPr>
        <w:t>)</w:t>
      </w:r>
      <w:r w:rsidRPr="000C29C4">
        <w:rPr>
          <w:sz w:val="22"/>
          <w:szCs w:val="22"/>
        </w:rPr>
        <w:t>:</w:t>
      </w:r>
    </w:p>
    <w:p w:rsidR="000C29C4" w:rsidRDefault="00877FEE" w:rsidP="000C29C4">
      <w:pPr>
        <w:spacing w:before="5" w:line="189" w:lineRule="auto"/>
        <w:ind w:right="5362" w:firstLine="47"/>
        <w:jc w:val="right"/>
        <w:rPr>
          <w:sz w:val="22"/>
          <w:szCs w:val="22"/>
        </w:rPr>
      </w:pPr>
      <w:r w:rsidRPr="000C29C4">
        <w:rPr>
          <w:sz w:val="22"/>
          <w:szCs w:val="22"/>
        </w:rPr>
        <w:t>-</w:t>
      </w:r>
      <w:r w:rsidRPr="000C29C4">
        <w:rPr>
          <w:sz w:val="22"/>
          <w:szCs w:val="22"/>
        </w:rPr>
        <w:tab/>
      </w:r>
      <w:proofErr w:type="gramStart"/>
      <w:r w:rsidRPr="000C29C4">
        <w:rPr>
          <w:spacing w:val="-7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q</w:t>
      </w:r>
      <w:r w:rsidRPr="000C29C4">
        <w:rPr>
          <w:spacing w:val="-5"/>
          <w:sz w:val="22"/>
          <w:szCs w:val="22"/>
        </w:rPr>
        <w:t>u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8"/>
          <w:sz w:val="22"/>
          <w:szCs w:val="22"/>
        </w:rPr>
        <w:t>c</w:t>
      </w:r>
      <w:r w:rsidRPr="000C29C4">
        <w:rPr>
          <w:sz w:val="22"/>
          <w:szCs w:val="22"/>
        </w:rPr>
        <w:t>e</w:t>
      </w:r>
      <w:proofErr w:type="gram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o</w:t>
      </w:r>
      <w:r w:rsidRPr="000C29C4">
        <w:rPr>
          <w:sz w:val="22"/>
          <w:szCs w:val="22"/>
        </w:rPr>
        <w:t>f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ns</w:t>
      </w:r>
      <w:r w:rsidRPr="000C29C4">
        <w:rPr>
          <w:spacing w:val="-8"/>
          <w:sz w:val="22"/>
          <w:szCs w:val="22"/>
        </w:rPr>
        <w:t>e</w:t>
      </w:r>
      <w:r w:rsidRPr="000C29C4">
        <w:rPr>
          <w:sz w:val="22"/>
          <w:szCs w:val="22"/>
        </w:rPr>
        <w:t>s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(</w:t>
      </w:r>
      <w:proofErr w:type="spellStart"/>
      <w:r w:rsidRPr="000C29C4">
        <w:rPr>
          <w:spacing w:val="-6"/>
          <w:sz w:val="22"/>
          <w:szCs w:val="22"/>
        </w:rPr>
        <w:t>c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6"/>
          <w:sz w:val="22"/>
          <w:szCs w:val="22"/>
        </w:rPr>
        <w:t>c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d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n</w:t>
      </w:r>
      <w:proofErr w:type="spellEnd"/>
      <w:r w:rsidRPr="000C29C4">
        <w:rPr>
          <w:spacing w:val="3"/>
          <w:sz w:val="22"/>
          <w:szCs w:val="22"/>
        </w:rPr>
        <w:t xml:space="preserve"> 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ti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7"/>
          <w:sz w:val="22"/>
          <w:szCs w:val="22"/>
        </w:rPr>
        <w:t>p</w:t>
      </w:r>
      <w:r w:rsidRPr="000C29C4">
        <w:rPr>
          <w:spacing w:val="-5"/>
          <w:sz w:val="22"/>
          <w:szCs w:val="22"/>
        </w:rPr>
        <w:t>u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il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r</w:t>
      </w:r>
      <w:proofErr w:type="spellEnd"/>
      <w:r w:rsidRPr="000C29C4">
        <w:rPr>
          <w:spacing w:val="-8"/>
          <w:sz w:val="22"/>
          <w:szCs w:val="22"/>
        </w:rPr>
        <w:t>)</w:t>
      </w:r>
      <w:r w:rsidRPr="000C29C4">
        <w:rPr>
          <w:sz w:val="22"/>
          <w:szCs w:val="22"/>
        </w:rPr>
        <w:t xml:space="preserve">: </w:t>
      </w:r>
    </w:p>
    <w:p w:rsidR="00A87A66" w:rsidRPr="000C29C4" w:rsidRDefault="00877FEE">
      <w:pPr>
        <w:tabs>
          <w:tab w:val="left" w:pos="500"/>
        </w:tabs>
        <w:spacing w:before="5" w:line="189" w:lineRule="auto"/>
        <w:ind w:left="1229" w:right="4609" w:hanging="1152"/>
        <w:jc w:val="right"/>
        <w:rPr>
          <w:sz w:val="22"/>
          <w:szCs w:val="22"/>
        </w:rPr>
      </w:pPr>
      <w:r w:rsidRPr="000C29C4">
        <w:rPr>
          <w:sz w:val="22"/>
          <w:szCs w:val="22"/>
        </w:rPr>
        <w:t>E</w:t>
      </w:r>
      <w:r w:rsidRPr="000C29C4">
        <w:rPr>
          <w:spacing w:val="2"/>
          <w:sz w:val="22"/>
          <w:szCs w:val="22"/>
        </w:rPr>
        <w:t>x</w:t>
      </w:r>
      <w:r w:rsidRPr="000C29C4">
        <w:rPr>
          <w:sz w:val="22"/>
          <w:szCs w:val="22"/>
        </w:rPr>
        <w:t>:</w:t>
      </w:r>
      <w:r w:rsidRPr="000C29C4">
        <w:rPr>
          <w:spacing w:val="-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J</w:t>
      </w:r>
      <w:r w:rsidRPr="000C29C4">
        <w:rPr>
          <w:spacing w:val="-7"/>
          <w:sz w:val="22"/>
          <w:szCs w:val="22"/>
        </w:rPr>
        <w:t>oh</w:t>
      </w:r>
      <w:r w:rsidRPr="000C29C4">
        <w:rPr>
          <w:sz w:val="22"/>
          <w:szCs w:val="22"/>
        </w:rPr>
        <w:t>n</w:t>
      </w:r>
      <w:r w:rsidRPr="000C29C4">
        <w:rPr>
          <w:spacing w:val="-12"/>
          <w:sz w:val="22"/>
          <w:szCs w:val="22"/>
        </w:rPr>
        <w:t xml:space="preserve"> </w:t>
      </w:r>
      <w:proofErr w:type="gramStart"/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s</w:t>
      </w:r>
      <w:r w:rsidRPr="000C29C4">
        <w:rPr>
          <w:spacing w:val="-5"/>
          <w:sz w:val="22"/>
          <w:szCs w:val="22"/>
        </w:rPr>
        <w:t>k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d</w:t>
      </w:r>
      <w:r w:rsidRPr="000C29C4">
        <w:rPr>
          <w:sz w:val="22"/>
          <w:szCs w:val="22"/>
        </w:rPr>
        <w:t>:</w:t>
      </w:r>
      <w:proofErr w:type="gramEnd"/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“</w:t>
      </w:r>
      <w:r w:rsidRPr="000C29C4">
        <w:rPr>
          <w:spacing w:val="-8"/>
          <w:sz w:val="22"/>
          <w:szCs w:val="22"/>
        </w:rPr>
        <w:t>D</w:t>
      </w:r>
      <w:r w:rsidRPr="000C29C4">
        <w:rPr>
          <w:spacing w:val="-4"/>
          <w:sz w:val="22"/>
          <w:szCs w:val="22"/>
        </w:rPr>
        <w:t>i</w:t>
      </w:r>
      <w:r w:rsidRPr="000C29C4">
        <w:rPr>
          <w:sz w:val="22"/>
          <w:szCs w:val="22"/>
        </w:rPr>
        <w:t>d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y</w:t>
      </w:r>
      <w:r w:rsidRPr="000C29C4">
        <w:rPr>
          <w:sz w:val="22"/>
          <w:szCs w:val="22"/>
        </w:rPr>
        <w:t>ou</w:t>
      </w:r>
      <w:r w:rsidRPr="000C29C4">
        <w:rPr>
          <w:spacing w:val="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nn</w:t>
      </w:r>
      <w:r w:rsidRPr="000C29C4">
        <w:rPr>
          <w:spacing w:val="-3"/>
          <w:sz w:val="22"/>
          <w:szCs w:val="22"/>
        </w:rPr>
        <w:t>?</w:t>
      </w:r>
      <w:r w:rsidRPr="000C29C4">
        <w:rPr>
          <w:sz w:val="22"/>
          <w:szCs w:val="22"/>
        </w:rPr>
        <w:t>”</w:t>
      </w:r>
    </w:p>
    <w:p w:rsidR="00B3293B" w:rsidRPr="000C29C4" w:rsidRDefault="00A87A66" w:rsidP="00A87A66">
      <w:pPr>
        <w:tabs>
          <w:tab w:val="left" w:pos="500"/>
        </w:tabs>
        <w:spacing w:before="5" w:line="189" w:lineRule="auto"/>
        <w:ind w:left="2268" w:right="4609" w:hanging="1152"/>
        <w:jc w:val="right"/>
        <w:rPr>
          <w:sz w:val="22"/>
          <w:szCs w:val="22"/>
        </w:rPr>
      </w:pPr>
      <w:r w:rsidRPr="000C29C4">
        <w:rPr>
          <w:sz w:val="22"/>
          <w:szCs w:val="22"/>
        </w:rPr>
        <w:t xml:space="preserve">  </w:t>
      </w:r>
      <w:r w:rsidR="00877FEE" w:rsidRPr="000C29C4">
        <w:rPr>
          <w:sz w:val="22"/>
          <w:szCs w:val="22"/>
        </w:rPr>
        <w:t xml:space="preserve"> </w:t>
      </w:r>
      <w:r w:rsidRPr="000C29C4">
        <w:rPr>
          <w:sz w:val="22"/>
          <w:szCs w:val="22"/>
        </w:rPr>
        <w:t xml:space="preserve">     </w:t>
      </w:r>
      <w:r w:rsidR="00877FEE" w:rsidRPr="000C29C4">
        <w:rPr>
          <w:spacing w:val="-5"/>
          <w:sz w:val="22"/>
          <w:szCs w:val="22"/>
        </w:rPr>
        <w:t>J</w:t>
      </w:r>
      <w:r w:rsidR="00877FEE" w:rsidRPr="000C29C4">
        <w:rPr>
          <w:spacing w:val="-7"/>
          <w:sz w:val="22"/>
          <w:szCs w:val="22"/>
        </w:rPr>
        <w:t>o</w:t>
      </w:r>
      <w:r w:rsidR="00877FEE" w:rsidRPr="000C29C4">
        <w:rPr>
          <w:spacing w:val="-5"/>
          <w:sz w:val="22"/>
          <w:szCs w:val="22"/>
        </w:rPr>
        <w:t>h</w:t>
      </w:r>
      <w:r w:rsidR="00877FEE" w:rsidRPr="000C29C4">
        <w:rPr>
          <w:sz w:val="22"/>
          <w:szCs w:val="22"/>
        </w:rPr>
        <w:t>n</w:t>
      </w:r>
      <w:r w:rsidR="00877FEE" w:rsidRPr="000C29C4">
        <w:rPr>
          <w:spacing w:val="-12"/>
          <w:sz w:val="22"/>
          <w:szCs w:val="22"/>
        </w:rPr>
        <w:t xml:space="preserve"> </w:t>
      </w:r>
      <w:r w:rsidR="00877FEE" w:rsidRPr="000C29C4">
        <w:rPr>
          <w:spacing w:val="-6"/>
          <w:sz w:val="22"/>
          <w:szCs w:val="22"/>
        </w:rPr>
        <w:t>a</w:t>
      </w:r>
      <w:r w:rsidR="00877FEE" w:rsidRPr="000C29C4">
        <w:rPr>
          <w:spacing w:val="-7"/>
          <w:sz w:val="22"/>
          <w:szCs w:val="22"/>
        </w:rPr>
        <w:t>s</w:t>
      </w:r>
      <w:r w:rsidR="00877FEE" w:rsidRPr="000C29C4">
        <w:rPr>
          <w:spacing w:val="-5"/>
          <w:sz w:val="22"/>
          <w:szCs w:val="22"/>
        </w:rPr>
        <w:t>k</w:t>
      </w:r>
      <w:r w:rsidR="00877FEE" w:rsidRPr="000C29C4">
        <w:rPr>
          <w:spacing w:val="-6"/>
          <w:sz w:val="22"/>
          <w:szCs w:val="22"/>
        </w:rPr>
        <w:t>e</w:t>
      </w:r>
      <w:r w:rsidR="00877FEE" w:rsidRPr="000C29C4">
        <w:rPr>
          <w:sz w:val="22"/>
          <w:szCs w:val="22"/>
        </w:rPr>
        <w:t>d</w:t>
      </w:r>
      <w:r w:rsidR="00877FEE" w:rsidRPr="000C29C4">
        <w:rPr>
          <w:spacing w:val="-14"/>
          <w:sz w:val="22"/>
          <w:szCs w:val="22"/>
        </w:rPr>
        <w:t xml:space="preserve"> </w:t>
      </w:r>
      <w:r w:rsidR="00877FEE" w:rsidRPr="000C29C4">
        <w:rPr>
          <w:spacing w:val="-4"/>
          <w:sz w:val="22"/>
          <w:szCs w:val="22"/>
        </w:rPr>
        <w:t>m</w:t>
      </w:r>
      <w:r w:rsidR="00877FEE" w:rsidRPr="000C29C4">
        <w:rPr>
          <w:sz w:val="22"/>
          <w:szCs w:val="22"/>
        </w:rPr>
        <w:t>e</w:t>
      </w:r>
      <w:r w:rsidR="00877FEE" w:rsidRPr="000C29C4">
        <w:rPr>
          <w:spacing w:val="-13"/>
          <w:sz w:val="22"/>
          <w:szCs w:val="22"/>
        </w:rPr>
        <w:t xml:space="preserve"> </w:t>
      </w:r>
      <w:r w:rsidR="00877FEE" w:rsidRPr="000C29C4">
        <w:rPr>
          <w:sz w:val="22"/>
          <w:szCs w:val="22"/>
        </w:rPr>
        <w:t>if</w:t>
      </w:r>
      <w:r w:rsidR="00877FEE" w:rsidRPr="000C29C4">
        <w:rPr>
          <w:spacing w:val="2"/>
          <w:sz w:val="22"/>
          <w:szCs w:val="22"/>
        </w:rPr>
        <w:t xml:space="preserve"> </w:t>
      </w:r>
      <w:r w:rsidR="00877FEE" w:rsidRPr="000C29C4">
        <w:rPr>
          <w:sz w:val="22"/>
          <w:szCs w:val="22"/>
        </w:rPr>
        <w:t>I</w:t>
      </w:r>
      <w:r w:rsidR="00877FEE" w:rsidRPr="000C29C4">
        <w:rPr>
          <w:spacing w:val="-1"/>
          <w:sz w:val="22"/>
          <w:szCs w:val="22"/>
        </w:rPr>
        <w:t xml:space="preserve"> </w:t>
      </w:r>
      <w:r w:rsidR="00877FEE" w:rsidRPr="000C29C4">
        <w:rPr>
          <w:spacing w:val="-5"/>
          <w:sz w:val="22"/>
          <w:szCs w:val="22"/>
          <w:u w:val="single" w:color="000000"/>
        </w:rPr>
        <w:t>h</w:t>
      </w:r>
      <w:r w:rsidR="00877FEE" w:rsidRPr="000C29C4">
        <w:rPr>
          <w:spacing w:val="-8"/>
          <w:sz w:val="22"/>
          <w:szCs w:val="22"/>
          <w:u w:val="single" w:color="000000"/>
        </w:rPr>
        <w:t>a</w:t>
      </w:r>
      <w:r w:rsidR="00877FEE" w:rsidRPr="000C29C4">
        <w:rPr>
          <w:sz w:val="22"/>
          <w:szCs w:val="22"/>
          <w:u w:val="single" w:color="000000"/>
        </w:rPr>
        <w:t>d</w:t>
      </w:r>
      <w:r w:rsidR="00877FEE" w:rsidRPr="000C29C4">
        <w:rPr>
          <w:spacing w:val="-12"/>
          <w:sz w:val="22"/>
          <w:szCs w:val="22"/>
          <w:u w:val="single" w:color="000000"/>
        </w:rPr>
        <w:t xml:space="preserve"> </w:t>
      </w:r>
      <w:r w:rsidR="00877FEE" w:rsidRPr="000C29C4">
        <w:rPr>
          <w:spacing w:val="-5"/>
          <w:sz w:val="22"/>
          <w:szCs w:val="22"/>
          <w:u w:val="single" w:color="000000"/>
        </w:rPr>
        <w:t>s</w:t>
      </w:r>
      <w:r w:rsidR="00877FEE" w:rsidRPr="000C29C4">
        <w:rPr>
          <w:spacing w:val="-6"/>
          <w:sz w:val="22"/>
          <w:szCs w:val="22"/>
          <w:u w:val="single" w:color="000000"/>
        </w:rPr>
        <w:t>e</w:t>
      </w:r>
      <w:r w:rsidR="00877FEE" w:rsidRPr="000C29C4">
        <w:rPr>
          <w:spacing w:val="-8"/>
          <w:sz w:val="22"/>
          <w:szCs w:val="22"/>
          <w:u w:val="single" w:color="000000"/>
        </w:rPr>
        <w:t>e</w:t>
      </w:r>
      <w:r w:rsidR="00877FEE" w:rsidRPr="000C29C4">
        <w:rPr>
          <w:sz w:val="22"/>
          <w:szCs w:val="22"/>
          <w:u w:val="single" w:color="000000"/>
        </w:rPr>
        <w:t>n</w:t>
      </w:r>
      <w:r w:rsidR="00877FEE" w:rsidRPr="000C29C4">
        <w:rPr>
          <w:spacing w:val="-10"/>
          <w:sz w:val="22"/>
          <w:szCs w:val="22"/>
        </w:rPr>
        <w:t xml:space="preserve"> </w:t>
      </w:r>
      <w:r w:rsidR="00877FEE" w:rsidRPr="000C29C4">
        <w:rPr>
          <w:spacing w:val="-8"/>
          <w:sz w:val="22"/>
          <w:szCs w:val="22"/>
        </w:rPr>
        <w:t>A</w:t>
      </w:r>
      <w:r w:rsidR="00877FEE" w:rsidRPr="000C29C4">
        <w:rPr>
          <w:spacing w:val="-5"/>
          <w:sz w:val="22"/>
          <w:szCs w:val="22"/>
        </w:rPr>
        <w:t>n</w:t>
      </w:r>
      <w:r w:rsidR="00877FEE" w:rsidRPr="000C29C4">
        <w:rPr>
          <w:spacing w:val="-7"/>
          <w:sz w:val="22"/>
          <w:szCs w:val="22"/>
        </w:rPr>
        <w:t>n</w:t>
      </w:r>
      <w:r w:rsidR="00877FEE" w:rsidRPr="000C29C4">
        <w:rPr>
          <w:sz w:val="22"/>
          <w:szCs w:val="22"/>
        </w:rPr>
        <w:t>.</w:t>
      </w:r>
    </w:p>
    <w:p w:rsidR="00B3293B" w:rsidRPr="000C29C4" w:rsidRDefault="00877FEE" w:rsidP="00A87A66">
      <w:pPr>
        <w:spacing w:line="200" w:lineRule="exact"/>
        <w:ind w:left="118"/>
        <w:jc w:val="both"/>
        <w:rPr>
          <w:sz w:val="22"/>
          <w:szCs w:val="22"/>
        </w:rPr>
      </w:pPr>
      <w:r w:rsidRPr="000C29C4">
        <w:rPr>
          <w:position w:val="-1"/>
          <w:sz w:val="22"/>
          <w:szCs w:val="22"/>
        </w:rPr>
        <w:t xml:space="preserve">-        </w:t>
      </w:r>
      <w:r w:rsidRPr="000C29C4">
        <w:rPr>
          <w:spacing w:val="28"/>
          <w:position w:val="-1"/>
          <w:sz w:val="22"/>
          <w:szCs w:val="22"/>
        </w:rPr>
        <w:t xml:space="preserve"> </w:t>
      </w:r>
      <w:proofErr w:type="gramStart"/>
      <w:r w:rsidRPr="000C29C4">
        <w:rPr>
          <w:spacing w:val="-4"/>
          <w:position w:val="-1"/>
          <w:sz w:val="22"/>
          <w:szCs w:val="22"/>
        </w:rPr>
        <w:t>t</w:t>
      </w:r>
      <w:r w:rsidRPr="000C29C4">
        <w:rPr>
          <w:spacing w:val="-5"/>
          <w:position w:val="-1"/>
          <w:sz w:val="22"/>
          <w:szCs w:val="22"/>
        </w:rPr>
        <w:t>h</w:t>
      </w:r>
      <w:r w:rsidRPr="000C29C4">
        <w:rPr>
          <w:position w:val="-1"/>
          <w:sz w:val="22"/>
          <w:szCs w:val="22"/>
        </w:rPr>
        <w:t>e</w:t>
      </w:r>
      <w:proofErr w:type="gramEnd"/>
      <w:r w:rsidRPr="000C29C4">
        <w:rPr>
          <w:spacing w:val="4"/>
          <w:position w:val="-1"/>
          <w:sz w:val="22"/>
          <w:szCs w:val="22"/>
        </w:rPr>
        <w:t xml:space="preserve"> </w:t>
      </w:r>
      <w:r w:rsidRPr="000C29C4">
        <w:rPr>
          <w:spacing w:val="-7"/>
          <w:position w:val="-1"/>
          <w:sz w:val="22"/>
          <w:szCs w:val="22"/>
        </w:rPr>
        <w:t>i</w:t>
      </w:r>
      <w:r w:rsidRPr="000C29C4">
        <w:rPr>
          <w:spacing w:val="-5"/>
          <w:position w:val="-1"/>
          <w:sz w:val="22"/>
          <w:szCs w:val="22"/>
        </w:rPr>
        <w:t>n</w:t>
      </w:r>
      <w:r w:rsidRPr="000C29C4">
        <w:rPr>
          <w:spacing w:val="-7"/>
          <w:position w:val="-1"/>
          <w:sz w:val="22"/>
          <w:szCs w:val="22"/>
        </w:rPr>
        <w:t>t</w:t>
      </w:r>
      <w:r w:rsidRPr="000C29C4">
        <w:rPr>
          <w:spacing w:val="-6"/>
          <w:position w:val="-1"/>
          <w:sz w:val="22"/>
          <w:szCs w:val="22"/>
        </w:rPr>
        <w:t>err</w:t>
      </w:r>
      <w:r w:rsidRPr="000C29C4">
        <w:rPr>
          <w:spacing w:val="-5"/>
          <w:position w:val="-1"/>
          <w:sz w:val="22"/>
          <w:szCs w:val="22"/>
        </w:rPr>
        <w:t>o</w:t>
      </w:r>
      <w:r w:rsidRPr="000C29C4">
        <w:rPr>
          <w:spacing w:val="-7"/>
          <w:position w:val="-1"/>
          <w:sz w:val="22"/>
          <w:szCs w:val="22"/>
        </w:rPr>
        <w:t>g</w:t>
      </w:r>
      <w:r w:rsidRPr="000C29C4">
        <w:rPr>
          <w:spacing w:val="-8"/>
          <w:position w:val="-1"/>
          <w:sz w:val="22"/>
          <w:szCs w:val="22"/>
        </w:rPr>
        <w:t>a</w:t>
      </w:r>
      <w:r w:rsidRPr="000C29C4">
        <w:rPr>
          <w:spacing w:val="-4"/>
          <w:position w:val="-1"/>
          <w:sz w:val="22"/>
          <w:szCs w:val="22"/>
        </w:rPr>
        <w:t>t</w:t>
      </w:r>
      <w:r w:rsidRPr="000C29C4">
        <w:rPr>
          <w:spacing w:val="-7"/>
          <w:position w:val="-1"/>
          <w:sz w:val="22"/>
          <w:szCs w:val="22"/>
        </w:rPr>
        <w:t>i</w:t>
      </w:r>
      <w:r w:rsidRPr="000C29C4">
        <w:rPr>
          <w:spacing w:val="-5"/>
          <w:position w:val="-1"/>
          <w:sz w:val="22"/>
          <w:szCs w:val="22"/>
        </w:rPr>
        <w:t>v</w:t>
      </w:r>
      <w:r w:rsidRPr="000C29C4">
        <w:rPr>
          <w:position w:val="-1"/>
          <w:sz w:val="22"/>
          <w:szCs w:val="22"/>
        </w:rPr>
        <w:t>e</w:t>
      </w:r>
      <w:r w:rsidRPr="000C29C4">
        <w:rPr>
          <w:spacing w:val="6"/>
          <w:position w:val="-1"/>
          <w:sz w:val="22"/>
          <w:szCs w:val="22"/>
        </w:rPr>
        <w:t xml:space="preserve"> </w:t>
      </w:r>
      <w:r w:rsidRPr="000C29C4">
        <w:rPr>
          <w:spacing w:val="-8"/>
          <w:position w:val="-1"/>
          <w:sz w:val="22"/>
          <w:szCs w:val="22"/>
        </w:rPr>
        <w:t>f</w:t>
      </w:r>
      <w:r w:rsidRPr="000C29C4">
        <w:rPr>
          <w:spacing w:val="-5"/>
          <w:position w:val="-1"/>
          <w:sz w:val="22"/>
          <w:szCs w:val="22"/>
        </w:rPr>
        <w:t>o</w:t>
      </w:r>
      <w:r w:rsidRPr="000C29C4">
        <w:rPr>
          <w:spacing w:val="-8"/>
          <w:position w:val="-1"/>
          <w:sz w:val="22"/>
          <w:szCs w:val="22"/>
        </w:rPr>
        <w:t>r</w:t>
      </w:r>
      <w:r w:rsidRPr="000C29C4">
        <w:rPr>
          <w:position w:val="-1"/>
          <w:sz w:val="22"/>
          <w:szCs w:val="22"/>
        </w:rPr>
        <w:t>m</w:t>
      </w:r>
      <w:r w:rsidRPr="000C29C4">
        <w:rPr>
          <w:spacing w:val="8"/>
          <w:position w:val="-1"/>
          <w:sz w:val="22"/>
          <w:szCs w:val="22"/>
        </w:rPr>
        <w:t xml:space="preserve"> </w:t>
      </w:r>
      <w:r w:rsidRPr="000C29C4">
        <w:rPr>
          <w:spacing w:val="-7"/>
          <w:position w:val="-1"/>
          <w:sz w:val="22"/>
          <w:szCs w:val="22"/>
        </w:rPr>
        <w:t>o</w:t>
      </w:r>
      <w:r w:rsidRPr="000C29C4">
        <w:rPr>
          <w:position w:val="-1"/>
          <w:sz w:val="22"/>
          <w:szCs w:val="22"/>
        </w:rPr>
        <w:t>f</w:t>
      </w:r>
      <w:r w:rsidRPr="000C29C4">
        <w:rPr>
          <w:spacing w:val="6"/>
          <w:position w:val="-1"/>
          <w:sz w:val="22"/>
          <w:szCs w:val="22"/>
        </w:rPr>
        <w:t xml:space="preserve"> </w:t>
      </w:r>
      <w:r w:rsidRPr="000C29C4">
        <w:rPr>
          <w:spacing w:val="-7"/>
          <w:position w:val="-1"/>
          <w:sz w:val="22"/>
          <w:szCs w:val="22"/>
        </w:rPr>
        <w:t>t</w:t>
      </w:r>
      <w:r w:rsidRPr="000C29C4">
        <w:rPr>
          <w:spacing w:val="-5"/>
          <w:position w:val="-1"/>
          <w:sz w:val="22"/>
          <w:szCs w:val="22"/>
        </w:rPr>
        <w:t>h</w:t>
      </w:r>
      <w:r w:rsidRPr="000C29C4">
        <w:rPr>
          <w:position w:val="-1"/>
          <w:sz w:val="22"/>
          <w:szCs w:val="22"/>
        </w:rPr>
        <w:t>e</w:t>
      </w:r>
      <w:r w:rsidRPr="000C29C4">
        <w:rPr>
          <w:spacing w:val="6"/>
          <w:position w:val="-1"/>
          <w:sz w:val="22"/>
          <w:szCs w:val="22"/>
        </w:rPr>
        <w:t xml:space="preserve"> </w:t>
      </w:r>
      <w:r w:rsidRPr="000C29C4">
        <w:rPr>
          <w:spacing w:val="-7"/>
          <w:position w:val="-1"/>
          <w:sz w:val="22"/>
          <w:szCs w:val="22"/>
        </w:rPr>
        <w:t>v</w:t>
      </w:r>
      <w:r w:rsidRPr="000C29C4">
        <w:rPr>
          <w:spacing w:val="-6"/>
          <w:position w:val="-1"/>
          <w:sz w:val="22"/>
          <w:szCs w:val="22"/>
        </w:rPr>
        <w:t>er</w:t>
      </w:r>
      <w:r w:rsidRPr="000C29C4">
        <w:rPr>
          <w:position w:val="-1"/>
          <w:sz w:val="22"/>
          <w:szCs w:val="22"/>
        </w:rPr>
        <w:t>b</w:t>
      </w:r>
      <w:r w:rsidRPr="000C29C4">
        <w:rPr>
          <w:spacing w:val="7"/>
          <w:position w:val="-1"/>
          <w:sz w:val="22"/>
          <w:szCs w:val="22"/>
        </w:rPr>
        <w:t xml:space="preserve"> </w:t>
      </w:r>
      <w:r w:rsidRPr="000C29C4">
        <w:rPr>
          <w:spacing w:val="-8"/>
          <w:position w:val="-1"/>
          <w:sz w:val="22"/>
          <w:szCs w:val="22"/>
        </w:rPr>
        <w:t>c</w:t>
      </w:r>
      <w:r w:rsidRPr="000C29C4">
        <w:rPr>
          <w:spacing w:val="-5"/>
          <w:position w:val="-1"/>
          <w:sz w:val="22"/>
          <w:szCs w:val="22"/>
        </w:rPr>
        <w:t>h</w:t>
      </w:r>
      <w:r w:rsidRPr="000C29C4">
        <w:rPr>
          <w:spacing w:val="-6"/>
          <w:position w:val="-1"/>
          <w:sz w:val="22"/>
          <w:szCs w:val="22"/>
        </w:rPr>
        <w:t>a</w:t>
      </w:r>
      <w:r w:rsidRPr="000C29C4">
        <w:rPr>
          <w:spacing w:val="-5"/>
          <w:position w:val="-1"/>
          <w:sz w:val="22"/>
          <w:szCs w:val="22"/>
        </w:rPr>
        <w:t>n</w:t>
      </w:r>
      <w:r w:rsidRPr="000C29C4">
        <w:rPr>
          <w:spacing w:val="-7"/>
          <w:position w:val="-1"/>
          <w:sz w:val="22"/>
          <w:szCs w:val="22"/>
        </w:rPr>
        <w:t>g</w:t>
      </w:r>
      <w:r w:rsidRPr="000C29C4">
        <w:rPr>
          <w:spacing w:val="-8"/>
          <w:position w:val="-1"/>
          <w:sz w:val="22"/>
          <w:szCs w:val="22"/>
        </w:rPr>
        <w:t>e</w:t>
      </w:r>
      <w:r w:rsidRPr="000C29C4">
        <w:rPr>
          <w:position w:val="-1"/>
          <w:sz w:val="22"/>
          <w:szCs w:val="22"/>
        </w:rPr>
        <w:t>s</w:t>
      </w:r>
      <w:r w:rsidRPr="000C29C4">
        <w:rPr>
          <w:spacing w:val="7"/>
          <w:position w:val="-1"/>
          <w:sz w:val="22"/>
          <w:szCs w:val="22"/>
        </w:rPr>
        <w:t xml:space="preserve"> </w:t>
      </w:r>
      <w:r w:rsidRPr="000C29C4">
        <w:rPr>
          <w:spacing w:val="-7"/>
          <w:position w:val="-1"/>
          <w:sz w:val="22"/>
          <w:szCs w:val="22"/>
        </w:rPr>
        <w:t>t</w:t>
      </w:r>
      <w:r w:rsidRPr="000C29C4">
        <w:rPr>
          <w:position w:val="-1"/>
          <w:sz w:val="22"/>
          <w:szCs w:val="22"/>
        </w:rPr>
        <w:t>o</w:t>
      </w:r>
      <w:r w:rsidRPr="000C29C4">
        <w:rPr>
          <w:spacing w:val="7"/>
          <w:position w:val="-1"/>
          <w:sz w:val="22"/>
          <w:szCs w:val="22"/>
        </w:rPr>
        <w:t xml:space="preserve"> </w:t>
      </w:r>
      <w:r w:rsidRPr="000C29C4">
        <w:rPr>
          <w:spacing w:val="-7"/>
          <w:position w:val="-1"/>
          <w:sz w:val="22"/>
          <w:szCs w:val="22"/>
        </w:rPr>
        <w:t>t</w:t>
      </w:r>
      <w:r w:rsidRPr="000C29C4">
        <w:rPr>
          <w:spacing w:val="-5"/>
          <w:position w:val="-1"/>
          <w:sz w:val="22"/>
          <w:szCs w:val="22"/>
        </w:rPr>
        <w:t>h</w:t>
      </w:r>
      <w:r w:rsidRPr="000C29C4">
        <w:rPr>
          <w:position w:val="-1"/>
          <w:sz w:val="22"/>
          <w:szCs w:val="22"/>
        </w:rPr>
        <w:t>e</w:t>
      </w:r>
      <w:r w:rsidRPr="000C29C4">
        <w:rPr>
          <w:spacing w:val="6"/>
          <w:position w:val="-1"/>
          <w:sz w:val="22"/>
          <w:szCs w:val="22"/>
        </w:rPr>
        <w:t xml:space="preserve"> </w:t>
      </w:r>
      <w:r w:rsidRPr="000C29C4">
        <w:rPr>
          <w:spacing w:val="-8"/>
          <w:position w:val="-1"/>
          <w:sz w:val="22"/>
          <w:szCs w:val="22"/>
        </w:rPr>
        <w:t>a</w:t>
      </w:r>
      <w:r w:rsidRPr="000C29C4">
        <w:rPr>
          <w:spacing w:val="-6"/>
          <w:position w:val="-1"/>
          <w:sz w:val="22"/>
          <w:szCs w:val="22"/>
        </w:rPr>
        <w:t>f</w:t>
      </w:r>
      <w:r w:rsidRPr="000C29C4">
        <w:rPr>
          <w:spacing w:val="-8"/>
          <w:position w:val="-1"/>
          <w:sz w:val="22"/>
          <w:szCs w:val="22"/>
        </w:rPr>
        <w:t>f</w:t>
      </w:r>
      <w:r w:rsidRPr="000C29C4">
        <w:rPr>
          <w:spacing w:val="-4"/>
          <w:position w:val="-1"/>
          <w:sz w:val="22"/>
          <w:szCs w:val="22"/>
        </w:rPr>
        <w:t>i</w:t>
      </w:r>
      <w:r w:rsidRPr="000C29C4">
        <w:rPr>
          <w:spacing w:val="-6"/>
          <w:position w:val="-1"/>
          <w:sz w:val="22"/>
          <w:szCs w:val="22"/>
        </w:rPr>
        <w:t>r</w:t>
      </w:r>
      <w:r w:rsidRPr="000C29C4">
        <w:rPr>
          <w:spacing w:val="-7"/>
          <w:position w:val="-1"/>
          <w:sz w:val="22"/>
          <w:szCs w:val="22"/>
        </w:rPr>
        <w:t>m</w:t>
      </w:r>
      <w:r w:rsidRPr="000C29C4">
        <w:rPr>
          <w:spacing w:val="-6"/>
          <w:position w:val="-1"/>
          <w:sz w:val="22"/>
          <w:szCs w:val="22"/>
        </w:rPr>
        <w:t>a</w:t>
      </w:r>
      <w:r w:rsidRPr="000C29C4">
        <w:rPr>
          <w:spacing w:val="-7"/>
          <w:position w:val="-1"/>
          <w:sz w:val="22"/>
          <w:szCs w:val="22"/>
        </w:rPr>
        <w:t>t</w:t>
      </w:r>
      <w:r w:rsidRPr="000C29C4">
        <w:rPr>
          <w:spacing w:val="-4"/>
          <w:position w:val="-1"/>
          <w:sz w:val="22"/>
          <w:szCs w:val="22"/>
        </w:rPr>
        <w:t>i</w:t>
      </w:r>
      <w:r w:rsidRPr="000C29C4">
        <w:rPr>
          <w:spacing w:val="-7"/>
          <w:position w:val="-1"/>
          <w:sz w:val="22"/>
          <w:szCs w:val="22"/>
        </w:rPr>
        <w:t>v</w:t>
      </w:r>
      <w:r w:rsidRPr="000C29C4">
        <w:rPr>
          <w:position w:val="-1"/>
          <w:sz w:val="22"/>
          <w:szCs w:val="22"/>
        </w:rPr>
        <w:t>e</w:t>
      </w:r>
      <w:r w:rsidRPr="000C29C4">
        <w:rPr>
          <w:spacing w:val="6"/>
          <w:position w:val="-1"/>
          <w:sz w:val="22"/>
          <w:szCs w:val="22"/>
        </w:rPr>
        <w:t xml:space="preserve"> </w:t>
      </w:r>
      <w:r w:rsidRPr="000C29C4">
        <w:rPr>
          <w:spacing w:val="-6"/>
          <w:position w:val="-1"/>
          <w:sz w:val="22"/>
          <w:szCs w:val="22"/>
        </w:rPr>
        <w:t>f</w:t>
      </w:r>
      <w:r w:rsidRPr="000C29C4">
        <w:rPr>
          <w:spacing w:val="-5"/>
          <w:position w:val="-1"/>
          <w:sz w:val="22"/>
          <w:szCs w:val="22"/>
        </w:rPr>
        <w:t>o</w:t>
      </w:r>
      <w:r w:rsidRPr="000C29C4">
        <w:rPr>
          <w:spacing w:val="-8"/>
          <w:position w:val="-1"/>
          <w:sz w:val="22"/>
          <w:szCs w:val="22"/>
        </w:rPr>
        <w:t>r</w:t>
      </w:r>
      <w:r w:rsidRPr="000C29C4">
        <w:rPr>
          <w:position w:val="-1"/>
          <w:sz w:val="22"/>
          <w:szCs w:val="22"/>
        </w:rPr>
        <w:t>m</w:t>
      </w:r>
      <w:r w:rsidRPr="000C29C4">
        <w:rPr>
          <w:spacing w:val="8"/>
          <w:position w:val="-1"/>
          <w:sz w:val="22"/>
          <w:szCs w:val="22"/>
        </w:rPr>
        <w:t xml:space="preserve"> </w:t>
      </w:r>
      <w:r w:rsidRPr="000C29C4">
        <w:rPr>
          <w:spacing w:val="-8"/>
          <w:position w:val="-1"/>
          <w:sz w:val="22"/>
          <w:szCs w:val="22"/>
        </w:rPr>
        <w:t>a</w:t>
      </w:r>
      <w:r w:rsidRPr="000C29C4">
        <w:rPr>
          <w:spacing w:val="-5"/>
          <w:position w:val="-1"/>
          <w:sz w:val="22"/>
          <w:szCs w:val="22"/>
        </w:rPr>
        <w:t>n</w:t>
      </w:r>
      <w:r w:rsidRPr="000C29C4">
        <w:rPr>
          <w:position w:val="-1"/>
          <w:sz w:val="22"/>
          <w:szCs w:val="22"/>
        </w:rPr>
        <w:t>d</w:t>
      </w:r>
      <w:r w:rsidRPr="000C29C4">
        <w:rPr>
          <w:spacing w:val="7"/>
          <w:position w:val="-1"/>
          <w:sz w:val="22"/>
          <w:szCs w:val="22"/>
        </w:rPr>
        <w:t xml:space="preserve"> </w:t>
      </w:r>
      <w:r w:rsidRPr="000C29C4">
        <w:rPr>
          <w:spacing w:val="-7"/>
          <w:position w:val="-1"/>
          <w:sz w:val="22"/>
          <w:szCs w:val="22"/>
        </w:rPr>
        <w:t>t</w:t>
      </w:r>
      <w:r w:rsidRPr="000C29C4">
        <w:rPr>
          <w:spacing w:val="-5"/>
          <w:position w:val="-1"/>
          <w:sz w:val="22"/>
          <w:szCs w:val="22"/>
        </w:rPr>
        <w:t>h</w:t>
      </w:r>
      <w:r w:rsidRPr="000C29C4">
        <w:rPr>
          <w:position w:val="-1"/>
          <w:sz w:val="22"/>
          <w:szCs w:val="22"/>
        </w:rPr>
        <w:t>e</w:t>
      </w:r>
      <w:r w:rsidRPr="000C29C4">
        <w:rPr>
          <w:spacing w:val="4"/>
          <w:position w:val="-1"/>
          <w:sz w:val="22"/>
          <w:szCs w:val="22"/>
        </w:rPr>
        <w:t xml:space="preserve"> </w:t>
      </w:r>
      <w:r w:rsidRPr="000C29C4">
        <w:rPr>
          <w:spacing w:val="-5"/>
          <w:position w:val="-1"/>
          <w:sz w:val="22"/>
          <w:szCs w:val="22"/>
        </w:rPr>
        <w:t>qu</w:t>
      </w:r>
      <w:r w:rsidRPr="000C29C4">
        <w:rPr>
          <w:spacing w:val="-8"/>
          <w:position w:val="-1"/>
          <w:sz w:val="22"/>
          <w:szCs w:val="22"/>
        </w:rPr>
        <w:t>e</w:t>
      </w:r>
      <w:r w:rsidRPr="000C29C4">
        <w:rPr>
          <w:spacing w:val="-7"/>
          <w:position w:val="-1"/>
          <w:sz w:val="22"/>
          <w:szCs w:val="22"/>
        </w:rPr>
        <w:t>s</w:t>
      </w:r>
      <w:r w:rsidRPr="000C29C4">
        <w:rPr>
          <w:spacing w:val="-4"/>
          <w:position w:val="-1"/>
          <w:sz w:val="22"/>
          <w:szCs w:val="22"/>
        </w:rPr>
        <w:t>t</w:t>
      </w:r>
      <w:r w:rsidRPr="000C29C4">
        <w:rPr>
          <w:spacing w:val="-7"/>
          <w:position w:val="-1"/>
          <w:sz w:val="22"/>
          <w:szCs w:val="22"/>
        </w:rPr>
        <w:t>i</w:t>
      </w:r>
      <w:r w:rsidRPr="000C29C4">
        <w:rPr>
          <w:spacing w:val="-5"/>
          <w:position w:val="-1"/>
          <w:sz w:val="22"/>
          <w:szCs w:val="22"/>
        </w:rPr>
        <w:t>o</w:t>
      </w:r>
      <w:r w:rsidRPr="000C29C4">
        <w:rPr>
          <w:position w:val="-1"/>
          <w:sz w:val="22"/>
          <w:szCs w:val="22"/>
        </w:rPr>
        <w:t>n</w:t>
      </w:r>
      <w:r w:rsidRPr="000C29C4">
        <w:rPr>
          <w:spacing w:val="5"/>
          <w:position w:val="-1"/>
          <w:sz w:val="22"/>
          <w:szCs w:val="22"/>
        </w:rPr>
        <w:t xml:space="preserve"> </w:t>
      </w:r>
      <w:r w:rsidRPr="000C29C4">
        <w:rPr>
          <w:spacing w:val="-4"/>
          <w:position w:val="-1"/>
          <w:sz w:val="22"/>
          <w:szCs w:val="22"/>
        </w:rPr>
        <w:t>m</w:t>
      </w:r>
      <w:r w:rsidRPr="000C29C4">
        <w:rPr>
          <w:spacing w:val="-6"/>
          <w:position w:val="-1"/>
          <w:sz w:val="22"/>
          <w:szCs w:val="22"/>
        </w:rPr>
        <w:t>a</w:t>
      </w:r>
      <w:r w:rsidRPr="000C29C4">
        <w:rPr>
          <w:spacing w:val="-8"/>
          <w:position w:val="-1"/>
          <w:sz w:val="22"/>
          <w:szCs w:val="22"/>
        </w:rPr>
        <w:t>r</w:t>
      </w:r>
      <w:r w:rsidRPr="000C29C4">
        <w:rPr>
          <w:position w:val="-1"/>
          <w:sz w:val="22"/>
          <w:szCs w:val="22"/>
        </w:rPr>
        <w:t>k</w:t>
      </w:r>
      <w:r w:rsidRPr="000C29C4">
        <w:rPr>
          <w:spacing w:val="5"/>
          <w:position w:val="-1"/>
          <w:sz w:val="22"/>
          <w:szCs w:val="22"/>
        </w:rPr>
        <w:t xml:space="preserve"> </w:t>
      </w:r>
      <w:r w:rsidRPr="000C29C4">
        <w:rPr>
          <w:spacing w:val="-4"/>
          <w:position w:val="-1"/>
          <w:sz w:val="22"/>
          <w:szCs w:val="22"/>
        </w:rPr>
        <w:t>i</w:t>
      </w:r>
      <w:r w:rsidRPr="000C29C4">
        <w:rPr>
          <w:position w:val="-1"/>
          <w:sz w:val="22"/>
          <w:szCs w:val="22"/>
        </w:rPr>
        <w:t>s</w:t>
      </w:r>
      <w:r w:rsidR="00A87A66" w:rsidRPr="000C29C4">
        <w:rPr>
          <w:position w:val="-1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omi</w:t>
      </w:r>
      <w:r w:rsidRPr="000C29C4">
        <w:rPr>
          <w:spacing w:val="-4"/>
          <w:sz w:val="22"/>
          <w:szCs w:val="22"/>
        </w:rPr>
        <w:t>tt</w:t>
      </w:r>
      <w:r w:rsidRPr="000C29C4">
        <w:rPr>
          <w:spacing w:val="-8"/>
          <w:sz w:val="22"/>
          <w:szCs w:val="22"/>
        </w:rPr>
        <w:t>e</w:t>
      </w:r>
      <w:r w:rsidRPr="000C29C4">
        <w:rPr>
          <w:sz w:val="22"/>
          <w:szCs w:val="22"/>
        </w:rPr>
        <w:t>d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(</w:t>
      </w:r>
      <w:proofErr w:type="spellStart"/>
      <w:r w:rsidRPr="000C29C4">
        <w:rPr>
          <w:spacing w:val="-5"/>
          <w:sz w:val="22"/>
          <w:szCs w:val="22"/>
        </w:rPr>
        <w:t>v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5"/>
          <w:sz w:val="22"/>
          <w:szCs w:val="22"/>
        </w:rPr>
        <w:t>b</w:t>
      </w:r>
      <w:r w:rsidRPr="000C29C4">
        <w:rPr>
          <w:spacing w:val="-7"/>
          <w:sz w:val="22"/>
          <w:szCs w:val="22"/>
        </w:rPr>
        <w:t>u</w:t>
      </w:r>
      <w:r w:rsidRPr="000C29C4">
        <w:rPr>
          <w:sz w:val="22"/>
          <w:szCs w:val="22"/>
        </w:rPr>
        <w:t>l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rec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d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f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4"/>
          <w:sz w:val="22"/>
          <w:szCs w:val="22"/>
        </w:rPr>
        <w:t>m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n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7"/>
          <w:sz w:val="22"/>
          <w:szCs w:val="22"/>
        </w:rPr>
        <w:t>g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t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v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f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4"/>
          <w:sz w:val="22"/>
          <w:szCs w:val="22"/>
        </w:rPr>
        <w:t>m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a</w:t>
      </w:r>
      <w:r w:rsidRPr="000C29C4">
        <w:rPr>
          <w:spacing w:val="-8"/>
          <w:sz w:val="22"/>
          <w:szCs w:val="22"/>
        </w:rPr>
        <w:t>f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ti</w:t>
      </w:r>
      <w:r w:rsidRPr="000C29C4">
        <w:rPr>
          <w:spacing w:val="-5"/>
          <w:sz w:val="22"/>
          <w:szCs w:val="22"/>
        </w:rPr>
        <w:t>v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i</w:t>
      </w:r>
      <w:proofErr w:type="spellEnd"/>
      <w:r w:rsidRPr="000C29C4">
        <w:rPr>
          <w:spacing w:val="-14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m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u</w:t>
      </w:r>
      <w:r w:rsidRPr="000C29C4">
        <w:rPr>
          <w:sz w:val="22"/>
          <w:szCs w:val="22"/>
        </w:rPr>
        <w:t>l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în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b</w:t>
      </w:r>
      <w:r w:rsidRPr="000C29C4">
        <w:rPr>
          <w:spacing w:val="-6"/>
          <w:sz w:val="22"/>
          <w:szCs w:val="22"/>
        </w:rPr>
        <w:t>ă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4"/>
          <w:sz w:val="22"/>
          <w:szCs w:val="22"/>
        </w:rPr>
        <w:t>i</w:t>
      </w:r>
      <w:r w:rsidRPr="000C29C4">
        <w:rPr>
          <w:sz w:val="22"/>
          <w:szCs w:val="22"/>
        </w:rPr>
        <w:t>i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di</w:t>
      </w:r>
      <w:r w:rsidRPr="000C29C4">
        <w:rPr>
          <w:spacing w:val="-5"/>
          <w:sz w:val="22"/>
          <w:szCs w:val="22"/>
        </w:rPr>
        <w:t>sp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6"/>
          <w:sz w:val="22"/>
          <w:szCs w:val="22"/>
        </w:rPr>
        <w:t>e</w:t>
      </w:r>
      <w:proofErr w:type="spellEnd"/>
      <w:r w:rsidRPr="000C29C4">
        <w:rPr>
          <w:spacing w:val="-6"/>
          <w:sz w:val="22"/>
          <w:szCs w:val="22"/>
        </w:rPr>
        <w:t>)</w:t>
      </w:r>
      <w:r w:rsidRPr="000C29C4">
        <w:rPr>
          <w:sz w:val="22"/>
          <w:szCs w:val="22"/>
        </w:rPr>
        <w:t>.</w:t>
      </w:r>
    </w:p>
    <w:p w:rsidR="00B3293B" w:rsidRPr="000C29C4" w:rsidRDefault="00877FEE">
      <w:pPr>
        <w:spacing w:line="220" w:lineRule="exact"/>
        <w:ind w:left="1251"/>
        <w:rPr>
          <w:sz w:val="22"/>
          <w:szCs w:val="22"/>
        </w:rPr>
      </w:pPr>
      <w:r w:rsidRPr="000C29C4">
        <w:rPr>
          <w:spacing w:val="-7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x</w:t>
      </w:r>
      <w:r w:rsidRPr="000C29C4">
        <w:rPr>
          <w:sz w:val="22"/>
          <w:szCs w:val="22"/>
        </w:rPr>
        <w:t>:</w:t>
      </w:r>
      <w:r w:rsidRPr="000C29C4">
        <w:rPr>
          <w:spacing w:val="-14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J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n</w:t>
      </w:r>
      <w:r w:rsidRPr="000C29C4">
        <w:rPr>
          <w:spacing w:val="-12"/>
          <w:sz w:val="22"/>
          <w:szCs w:val="22"/>
        </w:rPr>
        <w:t xml:space="preserve"> </w:t>
      </w:r>
      <w:proofErr w:type="gramStart"/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s</w:t>
      </w:r>
      <w:r w:rsidRPr="000C29C4">
        <w:rPr>
          <w:spacing w:val="-5"/>
          <w:sz w:val="22"/>
          <w:szCs w:val="22"/>
        </w:rPr>
        <w:t>k</w:t>
      </w:r>
      <w:r w:rsidRPr="000C29C4">
        <w:rPr>
          <w:sz w:val="22"/>
          <w:szCs w:val="22"/>
        </w:rPr>
        <w:t>s</w:t>
      </w:r>
      <w:r w:rsidRPr="000C29C4">
        <w:rPr>
          <w:spacing w:val="-14"/>
          <w:sz w:val="22"/>
          <w:szCs w:val="22"/>
        </w:rPr>
        <w:t xml:space="preserve"> </w:t>
      </w:r>
      <w:r w:rsidRPr="000C29C4">
        <w:rPr>
          <w:sz w:val="22"/>
          <w:szCs w:val="22"/>
        </w:rPr>
        <w:t>:</w:t>
      </w:r>
      <w:proofErr w:type="gramEnd"/>
      <w:r w:rsidRPr="000C29C4">
        <w:rPr>
          <w:spacing w:val="-9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”</w:t>
      </w:r>
      <w:r w:rsidRPr="000C29C4">
        <w:rPr>
          <w:spacing w:val="-6"/>
          <w:sz w:val="22"/>
          <w:szCs w:val="22"/>
        </w:rPr>
        <w:t>W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>t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  <w:u w:val="single" w:color="000000"/>
        </w:rPr>
        <w:t>do</w:t>
      </w:r>
      <w:r w:rsidRPr="000C29C4">
        <w:rPr>
          <w:spacing w:val="-6"/>
          <w:sz w:val="22"/>
          <w:szCs w:val="22"/>
          <w:u w:val="single" w:color="000000"/>
        </w:rPr>
        <w:t>e</w:t>
      </w:r>
      <w:r w:rsidRPr="000C29C4">
        <w:rPr>
          <w:sz w:val="22"/>
          <w:szCs w:val="22"/>
          <w:u w:val="single" w:color="000000"/>
        </w:rPr>
        <w:t>s</w:t>
      </w:r>
      <w:r w:rsidRPr="000C29C4">
        <w:rPr>
          <w:spacing w:val="-12"/>
          <w:sz w:val="22"/>
          <w:szCs w:val="22"/>
          <w:u w:val="single" w:color="000000"/>
        </w:rPr>
        <w:t xml:space="preserve"> </w:t>
      </w:r>
      <w:r w:rsidRPr="000C29C4">
        <w:rPr>
          <w:spacing w:val="-8"/>
          <w:sz w:val="22"/>
          <w:szCs w:val="22"/>
          <w:u w:val="single" w:color="000000"/>
        </w:rPr>
        <w:t>A</w:t>
      </w:r>
      <w:r w:rsidRPr="000C29C4">
        <w:rPr>
          <w:spacing w:val="-5"/>
          <w:sz w:val="22"/>
          <w:szCs w:val="22"/>
          <w:u w:val="single" w:color="000000"/>
        </w:rPr>
        <w:t>n</w:t>
      </w:r>
      <w:r w:rsidRPr="000C29C4">
        <w:rPr>
          <w:sz w:val="22"/>
          <w:szCs w:val="22"/>
          <w:u w:val="single" w:color="000000"/>
        </w:rPr>
        <w:t>n</w:t>
      </w:r>
      <w:r w:rsidRPr="000C29C4">
        <w:rPr>
          <w:spacing w:val="-12"/>
          <w:sz w:val="22"/>
          <w:szCs w:val="22"/>
          <w:u w:val="single" w:color="000000"/>
        </w:rPr>
        <w:t xml:space="preserve"> </w:t>
      </w:r>
      <w:r w:rsidRPr="000C29C4">
        <w:rPr>
          <w:spacing w:val="-5"/>
          <w:sz w:val="22"/>
          <w:szCs w:val="22"/>
          <w:u w:val="single" w:color="000000"/>
        </w:rPr>
        <w:t>w</w:t>
      </w:r>
      <w:r w:rsidRPr="000C29C4">
        <w:rPr>
          <w:spacing w:val="-8"/>
          <w:sz w:val="22"/>
          <w:szCs w:val="22"/>
          <w:u w:val="single" w:color="000000"/>
        </w:rPr>
        <w:t>a</w:t>
      </w:r>
      <w:r w:rsidRPr="000C29C4">
        <w:rPr>
          <w:spacing w:val="-5"/>
          <w:sz w:val="22"/>
          <w:szCs w:val="22"/>
          <w:u w:val="single" w:color="000000"/>
        </w:rPr>
        <w:t>n</w:t>
      </w:r>
      <w:r w:rsidRPr="000C29C4">
        <w:rPr>
          <w:sz w:val="22"/>
          <w:szCs w:val="22"/>
          <w:u w:val="single" w:color="000000"/>
        </w:rPr>
        <w:t>t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f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o</w:t>
      </w:r>
      <w:r w:rsidRPr="000C29C4">
        <w:rPr>
          <w:sz w:val="22"/>
          <w:szCs w:val="22"/>
        </w:rPr>
        <w:t>m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3"/>
          <w:sz w:val="22"/>
          <w:szCs w:val="22"/>
        </w:rPr>
        <w:t>?</w:t>
      </w:r>
      <w:r w:rsidRPr="000C29C4">
        <w:rPr>
          <w:sz w:val="22"/>
          <w:szCs w:val="22"/>
        </w:rPr>
        <w:t>’</w:t>
      </w:r>
    </w:p>
    <w:p w:rsidR="00B3293B" w:rsidRPr="000C29C4" w:rsidRDefault="00877FEE">
      <w:pPr>
        <w:spacing w:line="220" w:lineRule="exact"/>
        <w:ind w:left="1611"/>
        <w:rPr>
          <w:sz w:val="22"/>
          <w:szCs w:val="22"/>
        </w:rPr>
      </w:pPr>
      <w:r w:rsidRPr="000C29C4">
        <w:rPr>
          <w:spacing w:val="-5"/>
          <w:sz w:val="22"/>
          <w:szCs w:val="22"/>
        </w:rPr>
        <w:t>J</w:t>
      </w:r>
      <w:r w:rsidRPr="000C29C4">
        <w:rPr>
          <w:spacing w:val="-7"/>
          <w:sz w:val="22"/>
          <w:szCs w:val="22"/>
        </w:rPr>
        <w:t>oh</w:t>
      </w:r>
      <w:r w:rsidRPr="000C29C4">
        <w:rPr>
          <w:sz w:val="22"/>
          <w:szCs w:val="22"/>
        </w:rPr>
        <w:t>n</w:t>
      </w:r>
      <w:r w:rsidRPr="000C29C4">
        <w:rPr>
          <w:spacing w:val="-12"/>
          <w:sz w:val="22"/>
          <w:szCs w:val="22"/>
        </w:rPr>
        <w:t xml:space="preserve"> </w:t>
      </w:r>
      <w:proofErr w:type="gramStart"/>
      <w:r w:rsidRPr="000C29C4">
        <w:rPr>
          <w:spacing w:val="-5"/>
          <w:sz w:val="22"/>
          <w:szCs w:val="22"/>
        </w:rPr>
        <w:t>do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sn</w:t>
      </w:r>
      <w:r w:rsidRPr="000C29C4">
        <w:rPr>
          <w:spacing w:val="-8"/>
          <w:sz w:val="22"/>
          <w:szCs w:val="22"/>
        </w:rPr>
        <w:t>’</w:t>
      </w:r>
      <w:r w:rsidRPr="000C29C4">
        <w:rPr>
          <w:sz w:val="22"/>
          <w:szCs w:val="22"/>
        </w:rPr>
        <w:t>t</w:t>
      </w:r>
      <w:proofErr w:type="gramEnd"/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k</w:t>
      </w:r>
      <w:r w:rsidRPr="000C29C4">
        <w:rPr>
          <w:spacing w:val="-5"/>
          <w:sz w:val="22"/>
          <w:szCs w:val="22"/>
        </w:rPr>
        <w:t>no</w:t>
      </w:r>
      <w:r w:rsidRPr="000C29C4">
        <w:rPr>
          <w:sz w:val="22"/>
          <w:szCs w:val="22"/>
        </w:rPr>
        <w:t>w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>t</w:t>
      </w:r>
      <w:r w:rsidRPr="000C29C4">
        <w:rPr>
          <w:spacing w:val="-9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5"/>
          <w:sz w:val="22"/>
          <w:szCs w:val="22"/>
        </w:rPr>
        <w:t>n</w:t>
      </w:r>
      <w:r w:rsidRPr="000C29C4">
        <w:rPr>
          <w:sz w:val="22"/>
          <w:szCs w:val="22"/>
        </w:rPr>
        <w:t>n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t</w:t>
      </w:r>
      <w:r w:rsidRPr="000C29C4">
        <w:rPr>
          <w:sz w:val="22"/>
          <w:szCs w:val="22"/>
        </w:rPr>
        <w:t>s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fr</w:t>
      </w:r>
      <w:r w:rsidRPr="000C29C4">
        <w:rPr>
          <w:spacing w:val="-7"/>
          <w:sz w:val="22"/>
          <w:szCs w:val="22"/>
        </w:rPr>
        <w:t>o</w:t>
      </w:r>
      <w:r w:rsidRPr="000C29C4">
        <w:rPr>
          <w:sz w:val="22"/>
          <w:szCs w:val="22"/>
        </w:rPr>
        <w:t>m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h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m</w:t>
      </w:r>
      <w:r w:rsidRPr="000C29C4">
        <w:rPr>
          <w:sz w:val="22"/>
          <w:szCs w:val="22"/>
        </w:rPr>
        <w:t>.</w:t>
      </w:r>
    </w:p>
    <w:p w:rsidR="00B3293B" w:rsidRPr="000C29C4" w:rsidRDefault="00877FEE">
      <w:pPr>
        <w:tabs>
          <w:tab w:val="left" w:pos="820"/>
        </w:tabs>
        <w:spacing w:before="2" w:line="220" w:lineRule="exact"/>
        <w:ind w:left="118" w:right="219"/>
        <w:rPr>
          <w:sz w:val="22"/>
          <w:szCs w:val="22"/>
        </w:rPr>
      </w:pPr>
      <w:r w:rsidRPr="000C29C4">
        <w:rPr>
          <w:sz w:val="22"/>
          <w:szCs w:val="22"/>
        </w:rPr>
        <w:t>-</w:t>
      </w:r>
      <w:r w:rsidRPr="000C29C4">
        <w:rPr>
          <w:sz w:val="22"/>
          <w:szCs w:val="22"/>
        </w:rPr>
        <w:tab/>
      </w:r>
      <w:proofErr w:type="gramStart"/>
      <w:r w:rsidRPr="000C29C4">
        <w:rPr>
          <w:spacing w:val="-7"/>
          <w:sz w:val="22"/>
          <w:szCs w:val="22"/>
        </w:rPr>
        <w:t>t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proofErr w:type="gramEnd"/>
      <w:r w:rsidRPr="000C29C4">
        <w:rPr>
          <w:spacing w:val="16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du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3"/>
          <w:sz w:val="22"/>
          <w:szCs w:val="22"/>
        </w:rPr>
        <w:t>r</w:t>
      </w:r>
      <w:r w:rsidRPr="000C29C4">
        <w:rPr>
          <w:sz w:val="22"/>
          <w:szCs w:val="22"/>
        </w:rPr>
        <w:t>y</w:t>
      </w:r>
      <w:r w:rsidRPr="000C29C4">
        <w:rPr>
          <w:spacing w:val="14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v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8"/>
          <w:sz w:val="22"/>
          <w:szCs w:val="22"/>
        </w:rPr>
        <w:t>r</w:t>
      </w:r>
      <w:r w:rsidRPr="000C29C4">
        <w:rPr>
          <w:sz w:val="22"/>
          <w:szCs w:val="22"/>
        </w:rPr>
        <w:t>b</w:t>
      </w:r>
      <w:r w:rsidRPr="000C29C4">
        <w:rPr>
          <w:spacing w:val="17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i</w:t>
      </w:r>
      <w:r w:rsidRPr="000C29C4">
        <w:rPr>
          <w:sz w:val="22"/>
          <w:szCs w:val="22"/>
        </w:rPr>
        <w:t>s</w:t>
      </w:r>
      <w:r w:rsidRPr="000C29C4">
        <w:rPr>
          <w:spacing w:val="17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7"/>
          <w:sz w:val="22"/>
          <w:szCs w:val="22"/>
        </w:rPr>
        <w:t>n</w:t>
      </w:r>
      <w:r w:rsidRPr="000C29C4">
        <w:rPr>
          <w:sz w:val="22"/>
          <w:szCs w:val="22"/>
        </w:rPr>
        <w:t>e</w:t>
      </w:r>
      <w:r w:rsidRPr="000C29C4">
        <w:rPr>
          <w:spacing w:val="18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o</w:t>
      </w:r>
      <w:r w:rsidRPr="000C29C4">
        <w:rPr>
          <w:sz w:val="22"/>
          <w:szCs w:val="22"/>
        </w:rPr>
        <w:t>f</w:t>
      </w:r>
      <w:r w:rsidRPr="000C29C4">
        <w:rPr>
          <w:spacing w:val="18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qu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3"/>
          <w:sz w:val="22"/>
          <w:szCs w:val="22"/>
        </w:rPr>
        <w:t>r</w:t>
      </w:r>
      <w:r w:rsidRPr="000C29C4">
        <w:rPr>
          <w:spacing w:val="-12"/>
          <w:sz w:val="22"/>
          <w:szCs w:val="22"/>
        </w:rPr>
        <w:t>y</w:t>
      </w:r>
      <w:r w:rsidRPr="000C29C4">
        <w:rPr>
          <w:sz w:val="22"/>
          <w:szCs w:val="22"/>
        </w:rPr>
        <w:t>:</w:t>
      </w:r>
      <w:r w:rsidRPr="000C29C4">
        <w:rPr>
          <w:spacing w:val="22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5"/>
          <w:sz w:val="22"/>
          <w:szCs w:val="22"/>
        </w:rPr>
        <w:t>s</w:t>
      </w:r>
      <w:r w:rsidRPr="000C29C4">
        <w:rPr>
          <w:spacing w:val="-7"/>
          <w:sz w:val="22"/>
          <w:szCs w:val="22"/>
        </w:rPr>
        <w:t>k</w:t>
      </w:r>
      <w:r w:rsidRPr="000C29C4">
        <w:rPr>
          <w:sz w:val="22"/>
          <w:szCs w:val="22"/>
        </w:rPr>
        <w:t>,</w:t>
      </w:r>
      <w:r w:rsidRPr="000C29C4">
        <w:rPr>
          <w:spacing w:val="17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n</w:t>
      </w:r>
      <w:r w:rsidRPr="000C29C4">
        <w:rPr>
          <w:spacing w:val="-5"/>
          <w:sz w:val="22"/>
          <w:szCs w:val="22"/>
        </w:rPr>
        <w:t>q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re</w:t>
      </w:r>
      <w:r w:rsidRPr="000C29C4">
        <w:rPr>
          <w:sz w:val="22"/>
          <w:szCs w:val="22"/>
        </w:rPr>
        <w:t>,</w:t>
      </w:r>
      <w:r w:rsidRPr="000C29C4">
        <w:rPr>
          <w:spacing w:val="17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d</w:t>
      </w:r>
      <w:r w:rsidRPr="000C29C4">
        <w:rPr>
          <w:spacing w:val="-6"/>
          <w:sz w:val="22"/>
          <w:szCs w:val="22"/>
        </w:rPr>
        <w:t>er</w:t>
      </w:r>
      <w:r w:rsidRPr="000C29C4">
        <w:rPr>
          <w:sz w:val="22"/>
          <w:szCs w:val="22"/>
        </w:rPr>
        <w:t>,</w:t>
      </w:r>
      <w:r w:rsidRPr="000C29C4">
        <w:rPr>
          <w:spacing w:val="17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n</w:t>
      </w:r>
      <w:r w:rsidRPr="000C29C4">
        <w:rPr>
          <w:sz w:val="22"/>
          <w:szCs w:val="22"/>
        </w:rPr>
        <w:t>t</w:t>
      </w:r>
      <w:r w:rsidRPr="000C29C4">
        <w:rPr>
          <w:spacing w:val="17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t</w:t>
      </w:r>
      <w:r w:rsidRPr="000C29C4">
        <w:rPr>
          <w:sz w:val="22"/>
          <w:szCs w:val="22"/>
        </w:rPr>
        <w:t>o</w:t>
      </w:r>
      <w:r w:rsidRPr="000C29C4">
        <w:rPr>
          <w:spacing w:val="19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k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o</w:t>
      </w:r>
      <w:r w:rsidRPr="000C29C4">
        <w:rPr>
          <w:sz w:val="22"/>
          <w:szCs w:val="22"/>
        </w:rPr>
        <w:t>w</w:t>
      </w:r>
      <w:r w:rsidRPr="000C29C4">
        <w:rPr>
          <w:spacing w:val="19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(</w:t>
      </w:r>
      <w:proofErr w:type="spellStart"/>
      <w:r w:rsidRPr="000C29C4">
        <w:rPr>
          <w:spacing w:val="-7"/>
          <w:sz w:val="22"/>
          <w:szCs w:val="22"/>
        </w:rPr>
        <w:t>v</w:t>
      </w:r>
      <w:r w:rsidRPr="000C29C4">
        <w:rPr>
          <w:spacing w:val="-6"/>
          <w:sz w:val="22"/>
          <w:szCs w:val="22"/>
        </w:rPr>
        <w:t>er</w:t>
      </w:r>
      <w:r w:rsidRPr="000C29C4">
        <w:rPr>
          <w:spacing w:val="-7"/>
          <w:sz w:val="22"/>
          <w:szCs w:val="22"/>
        </w:rPr>
        <w:t>bu</w:t>
      </w:r>
      <w:r w:rsidRPr="000C29C4">
        <w:rPr>
          <w:sz w:val="22"/>
          <w:szCs w:val="22"/>
        </w:rPr>
        <w:t>l</w:t>
      </w:r>
      <w:proofErr w:type="spellEnd"/>
      <w:r w:rsidRPr="000C29C4">
        <w:rPr>
          <w:spacing w:val="17"/>
          <w:sz w:val="22"/>
          <w:szCs w:val="22"/>
        </w:rPr>
        <w:t xml:space="preserve"> </w:t>
      </w:r>
      <w:r w:rsidRPr="000C29C4">
        <w:rPr>
          <w:sz w:val="22"/>
          <w:szCs w:val="22"/>
        </w:rPr>
        <w:t xml:space="preserve">din </w:t>
      </w:r>
      <w:proofErr w:type="spellStart"/>
      <w:r w:rsidR="00A87A66" w:rsidRPr="000C29C4">
        <w:rPr>
          <w:spacing w:val="-7"/>
          <w:sz w:val="22"/>
          <w:szCs w:val="22"/>
        </w:rPr>
        <w:t>propoziția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p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p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xp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m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î</w:t>
      </w:r>
      <w:r w:rsidRPr="000C29C4">
        <w:rPr>
          <w:sz w:val="22"/>
          <w:szCs w:val="22"/>
        </w:rPr>
        <w:t>nt</w:t>
      </w:r>
      <w:r w:rsidRPr="000C29C4">
        <w:rPr>
          <w:spacing w:val="-1"/>
          <w:sz w:val="22"/>
          <w:szCs w:val="22"/>
        </w:rPr>
        <w:t>re</w:t>
      </w:r>
      <w:r w:rsidRPr="000C29C4">
        <w:rPr>
          <w:spacing w:val="2"/>
          <w:sz w:val="22"/>
          <w:szCs w:val="22"/>
        </w:rPr>
        <w:t>b</w:t>
      </w:r>
      <w:r w:rsidRPr="000C29C4">
        <w:rPr>
          <w:spacing w:val="-1"/>
          <w:sz w:val="22"/>
          <w:szCs w:val="22"/>
        </w:rPr>
        <w:t>a</w:t>
      </w:r>
      <w:r w:rsidRPr="000C29C4">
        <w:rPr>
          <w:spacing w:val="2"/>
          <w:sz w:val="22"/>
          <w:szCs w:val="22"/>
        </w:rPr>
        <w:t>r</w:t>
      </w:r>
      <w:r w:rsidRPr="000C29C4">
        <w:rPr>
          <w:spacing w:val="-1"/>
          <w:sz w:val="22"/>
          <w:szCs w:val="22"/>
        </w:rPr>
        <w:t>ea</w:t>
      </w:r>
      <w:proofErr w:type="spellEnd"/>
      <w:r w:rsidRPr="000C29C4">
        <w:rPr>
          <w:sz w:val="22"/>
          <w:szCs w:val="22"/>
        </w:rPr>
        <w:t>:</w:t>
      </w:r>
      <w:r w:rsidRPr="000C29C4">
        <w:rPr>
          <w:spacing w:val="3"/>
          <w:sz w:val="22"/>
          <w:szCs w:val="22"/>
        </w:rPr>
        <w:t xml:space="preserve"> </w:t>
      </w:r>
      <w:r w:rsidRPr="000C29C4">
        <w:rPr>
          <w:sz w:val="22"/>
          <w:szCs w:val="22"/>
        </w:rPr>
        <w:t>a</w:t>
      </w:r>
      <w:r w:rsidRPr="000C29C4">
        <w:rPr>
          <w:spacing w:val="-15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î</w:t>
      </w:r>
      <w:r w:rsidRPr="000C29C4">
        <w:rPr>
          <w:spacing w:val="-7"/>
          <w:sz w:val="22"/>
          <w:szCs w:val="22"/>
        </w:rPr>
        <w:t>n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b</w:t>
      </w:r>
      <w:r w:rsidRPr="000C29C4">
        <w:rPr>
          <w:spacing w:val="-6"/>
          <w:sz w:val="22"/>
          <w:szCs w:val="22"/>
        </w:rPr>
        <w:t>a</w:t>
      </w:r>
      <w:proofErr w:type="spellEnd"/>
      <w:r w:rsidRPr="000C29C4">
        <w:rPr>
          <w:sz w:val="22"/>
          <w:szCs w:val="22"/>
        </w:rPr>
        <w:t>,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is</w:t>
      </w:r>
      <w:r w:rsidRPr="000C29C4">
        <w:rPr>
          <w:spacing w:val="-1"/>
          <w:sz w:val="22"/>
          <w:szCs w:val="22"/>
        </w:rPr>
        <w:t>c</w:t>
      </w:r>
      <w:r w:rsidRPr="000C29C4">
        <w:rPr>
          <w:sz w:val="22"/>
          <w:szCs w:val="22"/>
        </w:rPr>
        <w:t>odi</w:t>
      </w:r>
      <w:proofErr w:type="spellEnd"/>
      <w:r w:rsidRPr="000C29C4">
        <w:rPr>
          <w:b/>
          <w:sz w:val="22"/>
          <w:szCs w:val="22"/>
        </w:rPr>
        <w:t xml:space="preserve">, 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î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re</w:t>
      </w:r>
      <w:r w:rsidRPr="000C29C4">
        <w:rPr>
          <w:spacing w:val="-5"/>
          <w:sz w:val="22"/>
          <w:szCs w:val="22"/>
        </w:rPr>
        <w:t>b</w:t>
      </w:r>
      <w:r w:rsidRPr="000C29C4">
        <w:rPr>
          <w:spacing w:val="-8"/>
          <w:sz w:val="22"/>
          <w:szCs w:val="22"/>
        </w:rPr>
        <w:t>a</w:t>
      </w:r>
      <w:proofErr w:type="spellEnd"/>
      <w:r w:rsidRPr="000C29C4">
        <w:rPr>
          <w:sz w:val="22"/>
          <w:szCs w:val="22"/>
        </w:rPr>
        <w:t>,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v</w:t>
      </w:r>
      <w:r w:rsidRPr="000C29C4">
        <w:rPr>
          <w:spacing w:val="-6"/>
          <w:sz w:val="22"/>
          <w:szCs w:val="22"/>
        </w:rPr>
        <w:t>re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şt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e</w:t>
      </w:r>
      <w:proofErr w:type="spellEnd"/>
      <w:r w:rsidRPr="000C29C4">
        <w:rPr>
          <w:sz w:val="22"/>
          <w:szCs w:val="22"/>
        </w:rPr>
        <w:t>)</w:t>
      </w:r>
    </w:p>
    <w:p w:rsidR="00B3293B" w:rsidRPr="000C29C4" w:rsidRDefault="00877FEE">
      <w:pPr>
        <w:spacing w:line="260" w:lineRule="exact"/>
        <w:ind w:left="1251"/>
        <w:rPr>
          <w:sz w:val="22"/>
          <w:szCs w:val="22"/>
        </w:rPr>
      </w:pPr>
      <w:r w:rsidRPr="000C29C4">
        <w:rPr>
          <w:sz w:val="22"/>
          <w:szCs w:val="22"/>
        </w:rPr>
        <w:t>E</w:t>
      </w:r>
      <w:r w:rsidRPr="000C29C4">
        <w:rPr>
          <w:spacing w:val="2"/>
          <w:sz w:val="22"/>
          <w:szCs w:val="22"/>
        </w:rPr>
        <w:t>x</w:t>
      </w:r>
      <w:r w:rsidRPr="000C29C4">
        <w:rPr>
          <w:sz w:val="22"/>
          <w:szCs w:val="22"/>
        </w:rPr>
        <w:t>:</w:t>
      </w:r>
      <w:r w:rsidRPr="000C29C4">
        <w:rPr>
          <w:spacing w:val="-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J</w:t>
      </w:r>
      <w:r w:rsidRPr="000C29C4">
        <w:rPr>
          <w:spacing w:val="-7"/>
          <w:sz w:val="22"/>
          <w:szCs w:val="22"/>
        </w:rPr>
        <w:t>oh</w:t>
      </w:r>
      <w:r w:rsidRPr="000C29C4">
        <w:rPr>
          <w:sz w:val="22"/>
          <w:szCs w:val="22"/>
        </w:rPr>
        <w:t>n</w:t>
      </w:r>
      <w:r w:rsidRPr="000C29C4">
        <w:rPr>
          <w:spacing w:val="-12"/>
          <w:sz w:val="22"/>
          <w:szCs w:val="22"/>
        </w:rPr>
        <w:t xml:space="preserve"> </w:t>
      </w:r>
      <w:proofErr w:type="gramStart"/>
      <w:r w:rsidRPr="000C29C4">
        <w:rPr>
          <w:spacing w:val="-5"/>
          <w:sz w:val="22"/>
          <w:szCs w:val="22"/>
        </w:rPr>
        <w:t>s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d</w:t>
      </w:r>
      <w:r w:rsidRPr="000C29C4">
        <w:rPr>
          <w:sz w:val="22"/>
          <w:szCs w:val="22"/>
        </w:rPr>
        <w:t>:</w:t>
      </w:r>
      <w:proofErr w:type="gramEnd"/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“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>m</w:t>
      </w:r>
      <w:r w:rsidRPr="000C29C4">
        <w:rPr>
          <w:spacing w:val="-9"/>
          <w:sz w:val="22"/>
          <w:szCs w:val="22"/>
        </w:rPr>
        <w:t xml:space="preserve"> </w:t>
      </w:r>
      <w:r w:rsidRPr="000C29C4">
        <w:rPr>
          <w:sz w:val="22"/>
          <w:szCs w:val="22"/>
        </w:rPr>
        <w:t>I</w:t>
      </w:r>
      <w:r w:rsidRPr="000C29C4">
        <w:rPr>
          <w:spacing w:val="-1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5"/>
          <w:sz w:val="22"/>
          <w:szCs w:val="22"/>
        </w:rPr>
        <w:t>on</w:t>
      </w:r>
      <w:r w:rsidRPr="000C29C4">
        <w:rPr>
          <w:spacing w:val="-10"/>
          <w:sz w:val="22"/>
          <w:szCs w:val="22"/>
        </w:rPr>
        <w:t>g</w:t>
      </w:r>
      <w:r w:rsidRPr="000C29C4">
        <w:rPr>
          <w:spacing w:val="-3"/>
          <w:sz w:val="22"/>
          <w:szCs w:val="22"/>
        </w:rPr>
        <w:t>?</w:t>
      </w:r>
      <w:r w:rsidRPr="000C29C4">
        <w:rPr>
          <w:sz w:val="22"/>
          <w:szCs w:val="22"/>
        </w:rPr>
        <w:t>”</w:t>
      </w:r>
    </w:p>
    <w:p w:rsidR="00B3293B" w:rsidRPr="000C29C4" w:rsidRDefault="00877FEE">
      <w:pPr>
        <w:ind w:left="1537"/>
        <w:rPr>
          <w:sz w:val="22"/>
          <w:szCs w:val="22"/>
        </w:rPr>
      </w:pPr>
      <w:r w:rsidRPr="000C29C4">
        <w:rPr>
          <w:spacing w:val="-5"/>
          <w:sz w:val="22"/>
          <w:szCs w:val="22"/>
        </w:rPr>
        <w:t>J</w:t>
      </w:r>
      <w:r w:rsidRPr="000C29C4">
        <w:rPr>
          <w:spacing w:val="-7"/>
          <w:sz w:val="22"/>
          <w:szCs w:val="22"/>
        </w:rPr>
        <w:t>oh</w:t>
      </w:r>
      <w:r w:rsidRPr="000C29C4">
        <w:rPr>
          <w:sz w:val="22"/>
          <w:szCs w:val="22"/>
        </w:rPr>
        <w:t>n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nd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6"/>
          <w:sz w:val="22"/>
          <w:szCs w:val="22"/>
        </w:rPr>
        <w:t>re</w:t>
      </w:r>
      <w:r w:rsidRPr="000C29C4">
        <w:rPr>
          <w:sz w:val="22"/>
          <w:szCs w:val="22"/>
        </w:rPr>
        <w:t>d</w:t>
      </w:r>
      <w:r w:rsidRPr="000C29C4">
        <w:rPr>
          <w:spacing w:val="-14"/>
          <w:sz w:val="22"/>
          <w:szCs w:val="22"/>
        </w:rPr>
        <w:t xml:space="preserve"> </w:t>
      </w:r>
      <w:r w:rsidRPr="000C29C4">
        <w:rPr>
          <w:sz w:val="22"/>
          <w:szCs w:val="22"/>
        </w:rPr>
        <w:t>if</w:t>
      </w:r>
      <w:r w:rsidRPr="000C29C4">
        <w:rPr>
          <w:spacing w:val="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>s</w:t>
      </w:r>
      <w:r w:rsidRPr="000C29C4">
        <w:rPr>
          <w:spacing w:val="-9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5"/>
          <w:sz w:val="22"/>
          <w:szCs w:val="22"/>
        </w:rPr>
        <w:t>on</w:t>
      </w:r>
      <w:r w:rsidRPr="000C29C4">
        <w:rPr>
          <w:spacing w:val="-7"/>
          <w:sz w:val="22"/>
          <w:szCs w:val="22"/>
        </w:rPr>
        <w:t>g</w:t>
      </w:r>
      <w:r w:rsidRPr="000C29C4">
        <w:rPr>
          <w:sz w:val="22"/>
          <w:szCs w:val="22"/>
        </w:rPr>
        <w:t>.</w:t>
      </w:r>
    </w:p>
    <w:p w:rsidR="00B3293B" w:rsidRPr="000C29C4" w:rsidRDefault="00877FEE">
      <w:pPr>
        <w:tabs>
          <w:tab w:val="left" w:pos="540"/>
        </w:tabs>
        <w:ind w:left="550" w:right="426" w:hanging="432"/>
        <w:rPr>
          <w:sz w:val="22"/>
          <w:szCs w:val="22"/>
        </w:rPr>
      </w:pPr>
      <w:r w:rsidRPr="000C29C4">
        <w:rPr>
          <w:sz w:val="22"/>
          <w:szCs w:val="22"/>
        </w:rPr>
        <w:t>-</w:t>
      </w:r>
      <w:r w:rsidRPr="000C29C4">
        <w:rPr>
          <w:sz w:val="22"/>
          <w:szCs w:val="22"/>
        </w:rPr>
        <w:tab/>
      </w:r>
      <w:proofErr w:type="gramStart"/>
      <w:r w:rsidRPr="000C29C4">
        <w:rPr>
          <w:spacing w:val="-8"/>
          <w:sz w:val="22"/>
          <w:szCs w:val="22"/>
        </w:rPr>
        <w:t>f</w:t>
      </w:r>
      <w:r w:rsidRPr="000C29C4">
        <w:rPr>
          <w:spacing w:val="-5"/>
          <w:sz w:val="22"/>
          <w:szCs w:val="22"/>
        </w:rPr>
        <w:t>o</w:t>
      </w:r>
      <w:r w:rsidRPr="000C29C4">
        <w:rPr>
          <w:sz w:val="22"/>
          <w:szCs w:val="22"/>
        </w:rPr>
        <w:t>r</w:t>
      </w:r>
      <w:proofErr w:type="gramEnd"/>
      <w:r w:rsidRPr="000C29C4">
        <w:rPr>
          <w:spacing w:val="-8"/>
          <w:sz w:val="22"/>
          <w:szCs w:val="22"/>
        </w:rPr>
        <w:t xml:space="preserve"> </w:t>
      </w:r>
      <w:r w:rsidRPr="000C29C4">
        <w:rPr>
          <w:spacing w:val="-12"/>
          <w:sz w:val="22"/>
          <w:szCs w:val="22"/>
        </w:rPr>
        <w:t>y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s</w:t>
      </w:r>
      <w:r w:rsidRPr="000C29C4">
        <w:rPr>
          <w:spacing w:val="-7"/>
          <w:sz w:val="22"/>
          <w:szCs w:val="22"/>
        </w:rPr>
        <w:t>/</w:t>
      </w:r>
      <w:r w:rsidRPr="000C29C4">
        <w:rPr>
          <w:spacing w:val="-5"/>
          <w:sz w:val="22"/>
          <w:szCs w:val="22"/>
        </w:rPr>
        <w:t>n</w:t>
      </w:r>
      <w:r w:rsidRPr="000C29C4">
        <w:rPr>
          <w:sz w:val="22"/>
          <w:szCs w:val="22"/>
        </w:rPr>
        <w:t>o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q</w:t>
      </w:r>
      <w:r w:rsidRPr="000C29C4">
        <w:rPr>
          <w:spacing w:val="-5"/>
          <w:sz w:val="22"/>
          <w:szCs w:val="22"/>
        </w:rPr>
        <w:t>u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st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n</w:t>
      </w:r>
      <w:r w:rsidRPr="000C29C4">
        <w:rPr>
          <w:sz w:val="22"/>
          <w:szCs w:val="22"/>
        </w:rPr>
        <w:t>s</w:t>
      </w:r>
      <w:r w:rsidRPr="000C29C4">
        <w:rPr>
          <w:spacing w:val="-14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i</w:t>
      </w:r>
      <w:r w:rsidRPr="000C29C4">
        <w:rPr>
          <w:sz w:val="22"/>
          <w:szCs w:val="22"/>
        </w:rPr>
        <w:t>f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o</w:t>
      </w:r>
      <w:r w:rsidRPr="000C29C4">
        <w:rPr>
          <w:sz w:val="22"/>
          <w:szCs w:val="22"/>
        </w:rPr>
        <w:t>r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>r</w:t>
      </w:r>
      <w:r w:rsidRPr="000C29C4">
        <w:rPr>
          <w:spacing w:val="-15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t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b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us</w:t>
      </w:r>
      <w:r w:rsidRPr="000C29C4">
        <w:rPr>
          <w:spacing w:val="-8"/>
          <w:sz w:val="22"/>
          <w:szCs w:val="22"/>
        </w:rPr>
        <w:t>e</w:t>
      </w:r>
      <w:r w:rsidRPr="000C29C4">
        <w:rPr>
          <w:sz w:val="22"/>
          <w:szCs w:val="22"/>
        </w:rPr>
        <w:t>d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(</w:t>
      </w:r>
      <w:proofErr w:type="spellStart"/>
      <w:r w:rsidRPr="000C29C4">
        <w:rPr>
          <w:spacing w:val="-5"/>
          <w:sz w:val="22"/>
          <w:szCs w:val="22"/>
        </w:rPr>
        <w:t>p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r</w:t>
      </w:r>
      <w:r w:rsidRPr="000C29C4">
        <w:rPr>
          <w:sz w:val="22"/>
          <w:szCs w:val="22"/>
        </w:rPr>
        <w:t>u</w:t>
      </w:r>
      <w:proofErr w:type="spellEnd"/>
      <w:r w:rsidRPr="000C29C4">
        <w:rPr>
          <w:spacing w:val="-14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î</w:t>
      </w:r>
      <w:r w:rsidRPr="000C29C4">
        <w:rPr>
          <w:sz w:val="22"/>
          <w:szCs w:val="22"/>
        </w:rPr>
        <w:t>nt</w:t>
      </w:r>
      <w:r w:rsidRPr="000C29C4">
        <w:rPr>
          <w:spacing w:val="2"/>
          <w:sz w:val="22"/>
          <w:szCs w:val="22"/>
        </w:rPr>
        <w:t>r</w:t>
      </w:r>
      <w:r w:rsidRPr="000C29C4">
        <w:rPr>
          <w:spacing w:val="-1"/>
          <w:sz w:val="22"/>
          <w:szCs w:val="22"/>
        </w:rPr>
        <w:t>e</w:t>
      </w:r>
      <w:r w:rsidRPr="000C29C4">
        <w:rPr>
          <w:sz w:val="22"/>
          <w:szCs w:val="22"/>
        </w:rPr>
        <w:t>b</w:t>
      </w:r>
      <w:r w:rsidRPr="000C29C4">
        <w:rPr>
          <w:spacing w:val="1"/>
          <w:sz w:val="22"/>
          <w:szCs w:val="22"/>
        </w:rPr>
        <w:t>ă</w:t>
      </w:r>
      <w:r w:rsidRPr="000C29C4">
        <w:rPr>
          <w:spacing w:val="-1"/>
          <w:sz w:val="22"/>
          <w:szCs w:val="22"/>
        </w:rPr>
        <w:t>r</w:t>
      </w:r>
      <w:r w:rsidRPr="000C29C4">
        <w:rPr>
          <w:sz w:val="22"/>
          <w:szCs w:val="22"/>
        </w:rPr>
        <w:t>ile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în</w:t>
      </w:r>
      <w:r w:rsidRPr="000C29C4">
        <w:rPr>
          <w:spacing w:val="-1"/>
          <w:sz w:val="22"/>
          <w:szCs w:val="22"/>
        </w:rPr>
        <w:t>c</w:t>
      </w:r>
      <w:r w:rsidRPr="000C29C4">
        <w:rPr>
          <w:sz w:val="22"/>
          <w:szCs w:val="22"/>
        </w:rPr>
        <w:t>his</w:t>
      </w:r>
      <w:r w:rsidRPr="000C29C4">
        <w:rPr>
          <w:spacing w:val="-1"/>
          <w:sz w:val="22"/>
          <w:szCs w:val="22"/>
        </w:rPr>
        <w:t>e</w:t>
      </w:r>
      <w:proofErr w:type="spellEnd"/>
      <w:r w:rsidRPr="000C29C4">
        <w:rPr>
          <w:sz w:val="22"/>
          <w:szCs w:val="22"/>
        </w:rPr>
        <w:t>,</w:t>
      </w:r>
      <w:r w:rsidRPr="000C29C4">
        <w:rPr>
          <w:spacing w:val="2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>l</w:t>
      </w:r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că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5"/>
          <w:sz w:val="22"/>
          <w:szCs w:val="22"/>
        </w:rPr>
        <w:t>o</w:t>
      </w:r>
      <w:r w:rsidRPr="000C29C4">
        <w:rPr>
          <w:sz w:val="22"/>
          <w:szCs w:val="22"/>
        </w:rPr>
        <w:t>r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r</w:t>
      </w:r>
      <w:r w:rsidRPr="000C29C4">
        <w:rPr>
          <w:spacing w:val="-8"/>
          <w:sz w:val="22"/>
          <w:szCs w:val="22"/>
        </w:rPr>
        <w:t>ă</w:t>
      </w:r>
      <w:r w:rsidRPr="000C29C4">
        <w:rPr>
          <w:spacing w:val="-5"/>
          <w:sz w:val="22"/>
          <w:szCs w:val="22"/>
        </w:rPr>
        <w:t>sp</w:t>
      </w:r>
      <w:r w:rsidRPr="000C29C4">
        <w:rPr>
          <w:spacing w:val="-7"/>
          <w:sz w:val="22"/>
          <w:szCs w:val="22"/>
        </w:rPr>
        <w:t>un</w:t>
      </w:r>
      <w:r w:rsidRPr="000C29C4">
        <w:rPr>
          <w:sz w:val="22"/>
          <w:szCs w:val="22"/>
        </w:rPr>
        <w:t>s</w:t>
      </w:r>
      <w:proofErr w:type="spellEnd"/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p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f</w:t>
      </w:r>
      <w:r w:rsidRPr="000C29C4">
        <w:rPr>
          <w:sz w:val="22"/>
          <w:szCs w:val="22"/>
        </w:rPr>
        <w:t>i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d</w:t>
      </w:r>
      <w:r w:rsidRPr="000C29C4">
        <w:rPr>
          <w:sz w:val="22"/>
          <w:szCs w:val="22"/>
        </w:rPr>
        <w:t>a</w:t>
      </w:r>
      <w:r w:rsidRPr="000C29C4">
        <w:rPr>
          <w:spacing w:val="-15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a</w:t>
      </w:r>
      <w:r w:rsidRPr="000C29C4">
        <w:rPr>
          <w:sz w:val="22"/>
          <w:szCs w:val="22"/>
        </w:rPr>
        <w:t>u</w:t>
      </w:r>
      <w:proofErr w:type="spellEnd"/>
      <w:r w:rsidRPr="000C29C4">
        <w:rPr>
          <w:spacing w:val="-14"/>
          <w:sz w:val="22"/>
          <w:szCs w:val="22"/>
        </w:rPr>
        <w:t xml:space="preserve"> </w:t>
      </w:r>
      <w:r w:rsidRPr="000C29C4">
        <w:rPr>
          <w:sz w:val="22"/>
          <w:szCs w:val="22"/>
        </w:rPr>
        <w:t xml:space="preserve">nu, </w:t>
      </w:r>
      <w:proofErr w:type="spellStart"/>
      <w:r w:rsidRPr="000C29C4">
        <w:rPr>
          <w:sz w:val="22"/>
          <w:szCs w:val="22"/>
        </w:rPr>
        <w:t>în</w:t>
      </w:r>
      <w:proofErr w:type="spellEnd"/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vo</w:t>
      </w:r>
      <w:r w:rsidRPr="000C29C4">
        <w:rPr>
          <w:spacing w:val="-1"/>
          <w:sz w:val="22"/>
          <w:szCs w:val="22"/>
        </w:rPr>
        <w:t>r</w:t>
      </w:r>
      <w:r w:rsidRPr="000C29C4">
        <w:rPr>
          <w:spacing w:val="2"/>
          <w:sz w:val="22"/>
          <w:szCs w:val="22"/>
        </w:rPr>
        <w:t>b</w:t>
      </w:r>
      <w:r w:rsidRPr="000C29C4">
        <w:rPr>
          <w:sz w:val="22"/>
          <w:szCs w:val="22"/>
        </w:rPr>
        <w:t>i</w:t>
      </w:r>
      <w:r w:rsidRPr="000C29C4">
        <w:rPr>
          <w:spacing w:val="-1"/>
          <w:sz w:val="22"/>
          <w:szCs w:val="22"/>
        </w:rPr>
        <w:t>re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indi</w:t>
      </w:r>
      <w:r w:rsidRPr="000C29C4">
        <w:rPr>
          <w:spacing w:val="-1"/>
          <w:sz w:val="22"/>
          <w:szCs w:val="22"/>
        </w:rPr>
        <w:t>r</w:t>
      </w:r>
      <w:r w:rsidRPr="000C29C4">
        <w:rPr>
          <w:spacing w:val="1"/>
          <w:sz w:val="22"/>
          <w:szCs w:val="22"/>
        </w:rPr>
        <w:t>e</w:t>
      </w:r>
      <w:r w:rsidRPr="000C29C4">
        <w:rPr>
          <w:spacing w:val="-1"/>
          <w:sz w:val="22"/>
          <w:szCs w:val="22"/>
        </w:rPr>
        <w:t>c</w:t>
      </w:r>
      <w:r w:rsidRPr="000C29C4">
        <w:rPr>
          <w:sz w:val="22"/>
          <w:szCs w:val="22"/>
        </w:rPr>
        <w:t>tă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pacing w:val="-1"/>
          <w:sz w:val="22"/>
          <w:szCs w:val="22"/>
        </w:rPr>
        <w:t>c</w:t>
      </w:r>
      <w:r w:rsidRPr="000C29C4">
        <w:rPr>
          <w:sz w:val="22"/>
          <w:szCs w:val="22"/>
        </w:rPr>
        <w:t>onjun</w:t>
      </w:r>
      <w:r w:rsidRPr="000C29C4">
        <w:rPr>
          <w:spacing w:val="-1"/>
          <w:sz w:val="22"/>
          <w:szCs w:val="22"/>
        </w:rPr>
        <w:t>c</w:t>
      </w:r>
      <w:proofErr w:type="spellEnd"/>
      <w:r w:rsidRPr="000C29C4">
        <w:rPr>
          <w:spacing w:val="8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ia</w:t>
      </w:r>
      <w:proofErr w:type="spellEnd"/>
      <w:r w:rsidRPr="000C29C4">
        <w:rPr>
          <w:spacing w:val="1"/>
          <w:sz w:val="22"/>
          <w:szCs w:val="22"/>
        </w:rPr>
        <w:t xml:space="preserve"> </w:t>
      </w:r>
      <w:proofErr w:type="spellStart"/>
      <w:r w:rsidRPr="000C29C4">
        <w:rPr>
          <w:spacing w:val="-1"/>
          <w:sz w:val="22"/>
          <w:szCs w:val="22"/>
        </w:rPr>
        <w:t>f</w:t>
      </w:r>
      <w:r w:rsidRPr="000C29C4">
        <w:rPr>
          <w:sz w:val="22"/>
          <w:szCs w:val="22"/>
        </w:rPr>
        <w:t>olosită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s</w:t>
      </w:r>
      <w:r w:rsidRPr="000C29C4">
        <w:rPr>
          <w:spacing w:val="-7"/>
          <w:sz w:val="22"/>
          <w:szCs w:val="22"/>
        </w:rPr>
        <w:t>t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d</w:t>
      </w:r>
      <w:r w:rsidRPr="000C29C4">
        <w:rPr>
          <w:spacing w:val="-6"/>
          <w:sz w:val="22"/>
          <w:szCs w:val="22"/>
        </w:rPr>
        <w:t>acă</w:t>
      </w:r>
      <w:proofErr w:type="spellEnd"/>
      <w:r w:rsidRPr="000C29C4">
        <w:rPr>
          <w:sz w:val="22"/>
          <w:szCs w:val="22"/>
        </w:rPr>
        <w:t>)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z w:val="22"/>
          <w:szCs w:val="22"/>
        </w:rPr>
        <w:t>:</w:t>
      </w:r>
    </w:p>
    <w:p w:rsidR="00B3293B" w:rsidRPr="000C29C4" w:rsidRDefault="00877FEE">
      <w:pPr>
        <w:ind w:left="1251"/>
        <w:rPr>
          <w:sz w:val="22"/>
          <w:szCs w:val="22"/>
        </w:rPr>
      </w:pPr>
      <w:r w:rsidRPr="000C29C4">
        <w:rPr>
          <w:sz w:val="22"/>
          <w:szCs w:val="22"/>
        </w:rPr>
        <w:t>E</w:t>
      </w:r>
      <w:r w:rsidRPr="000C29C4">
        <w:rPr>
          <w:spacing w:val="2"/>
          <w:sz w:val="22"/>
          <w:szCs w:val="22"/>
        </w:rPr>
        <w:t>x</w:t>
      </w:r>
      <w:r w:rsidRPr="000C29C4">
        <w:rPr>
          <w:sz w:val="22"/>
          <w:szCs w:val="22"/>
        </w:rPr>
        <w:t xml:space="preserve">: </w:t>
      </w:r>
      <w:r w:rsidRPr="000C29C4">
        <w:rPr>
          <w:spacing w:val="-8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proofErr w:type="gramStart"/>
      <w:r w:rsidRPr="000C29C4">
        <w:rPr>
          <w:spacing w:val="-8"/>
          <w:sz w:val="22"/>
          <w:szCs w:val="22"/>
        </w:rPr>
        <w:t>a</w:t>
      </w:r>
      <w:r w:rsidRPr="000C29C4">
        <w:rPr>
          <w:spacing w:val="-5"/>
          <w:sz w:val="22"/>
          <w:szCs w:val="22"/>
        </w:rPr>
        <w:t>sk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d</w:t>
      </w:r>
      <w:r w:rsidRPr="000C29C4">
        <w:rPr>
          <w:sz w:val="22"/>
          <w:szCs w:val="22"/>
        </w:rPr>
        <w:t>:</w:t>
      </w:r>
      <w:proofErr w:type="gramEnd"/>
      <w:r w:rsidRPr="000C29C4">
        <w:rPr>
          <w:spacing w:val="-9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‘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6"/>
          <w:sz w:val="22"/>
          <w:szCs w:val="22"/>
        </w:rPr>
        <w:t>r</w:t>
      </w:r>
      <w:r w:rsidRPr="000C29C4">
        <w:rPr>
          <w:sz w:val="22"/>
          <w:szCs w:val="22"/>
        </w:rPr>
        <w:t>e</w:t>
      </w:r>
      <w:r w:rsidRPr="000C29C4">
        <w:rPr>
          <w:spacing w:val="-8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y</w:t>
      </w:r>
      <w:r w:rsidRPr="000C29C4">
        <w:rPr>
          <w:sz w:val="22"/>
          <w:szCs w:val="22"/>
        </w:rPr>
        <w:t xml:space="preserve">ou </w:t>
      </w:r>
      <w:r w:rsidRPr="000C29C4">
        <w:rPr>
          <w:spacing w:val="-7"/>
          <w:sz w:val="22"/>
          <w:szCs w:val="22"/>
        </w:rPr>
        <w:t>t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d</w:t>
      </w:r>
      <w:r w:rsidRPr="000C29C4">
        <w:rPr>
          <w:spacing w:val="-3"/>
          <w:sz w:val="22"/>
          <w:szCs w:val="22"/>
        </w:rPr>
        <w:t>?</w:t>
      </w:r>
      <w:r w:rsidRPr="000C29C4">
        <w:rPr>
          <w:sz w:val="22"/>
          <w:szCs w:val="22"/>
        </w:rPr>
        <w:t>’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z w:val="22"/>
          <w:szCs w:val="22"/>
        </w:rPr>
        <w:t>=</w:t>
      </w:r>
      <w:r w:rsidRPr="000C29C4">
        <w:rPr>
          <w:spacing w:val="-1"/>
          <w:sz w:val="22"/>
          <w:szCs w:val="22"/>
        </w:rPr>
        <w:t xml:space="preserve"> </w:t>
      </w:r>
      <w:r w:rsidRPr="000C29C4">
        <w:rPr>
          <w:spacing w:val="2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-1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s</w:t>
      </w:r>
      <w:r w:rsidRPr="000C29C4">
        <w:rPr>
          <w:spacing w:val="-5"/>
          <w:sz w:val="22"/>
          <w:szCs w:val="22"/>
        </w:rPr>
        <w:t>k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>d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m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8"/>
          <w:sz w:val="22"/>
          <w:szCs w:val="22"/>
        </w:rPr>
        <w:t>i</w:t>
      </w:r>
      <w:r w:rsidRPr="000C29C4">
        <w:rPr>
          <w:sz w:val="22"/>
          <w:szCs w:val="22"/>
        </w:rPr>
        <w:t>f</w:t>
      </w:r>
      <w:r w:rsidRPr="000C29C4">
        <w:rPr>
          <w:spacing w:val="14"/>
          <w:sz w:val="22"/>
          <w:szCs w:val="22"/>
        </w:rPr>
        <w:t xml:space="preserve"> </w:t>
      </w:r>
      <w:r w:rsidRPr="000C29C4">
        <w:rPr>
          <w:sz w:val="22"/>
          <w:szCs w:val="22"/>
        </w:rPr>
        <w:t>/</w:t>
      </w:r>
      <w:r w:rsidRPr="000C29C4">
        <w:rPr>
          <w:spacing w:val="12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t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>r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z w:val="22"/>
          <w:szCs w:val="22"/>
        </w:rPr>
        <w:t>I</w:t>
      </w:r>
      <w:r w:rsidRPr="000C29C4">
        <w:rPr>
          <w:spacing w:val="-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6"/>
          <w:sz w:val="22"/>
          <w:szCs w:val="22"/>
        </w:rPr>
        <w:t>a</w:t>
      </w:r>
      <w:r w:rsidRPr="000C29C4">
        <w:rPr>
          <w:sz w:val="22"/>
          <w:szCs w:val="22"/>
        </w:rPr>
        <w:t>s</w:t>
      </w:r>
      <w:r w:rsidRPr="000C29C4">
        <w:rPr>
          <w:spacing w:val="-14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ti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d</w:t>
      </w:r>
      <w:r w:rsidRPr="000C29C4">
        <w:rPr>
          <w:sz w:val="22"/>
          <w:szCs w:val="22"/>
        </w:rPr>
        <w:t>.</w:t>
      </w:r>
    </w:p>
    <w:p w:rsidR="00B3293B" w:rsidRPr="000C29C4" w:rsidRDefault="00B3293B">
      <w:pPr>
        <w:spacing w:before="1" w:line="280" w:lineRule="exact"/>
        <w:rPr>
          <w:sz w:val="22"/>
          <w:szCs w:val="22"/>
        </w:rPr>
      </w:pPr>
    </w:p>
    <w:p w:rsidR="00B3293B" w:rsidRPr="000C29C4" w:rsidRDefault="00877FEE">
      <w:pPr>
        <w:ind w:left="118"/>
        <w:rPr>
          <w:sz w:val="22"/>
          <w:szCs w:val="22"/>
        </w:rPr>
      </w:pPr>
      <w:r w:rsidRPr="000C29C4">
        <w:rPr>
          <w:b/>
          <w:sz w:val="22"/>
          <w:szCs w:val="22"/>
        </w:rPr>
        <w:t>O</w:t>
      </w:r>
      <w:r w:rsidRPr="000C29C4">
        <w:rPr>
          <w:b/>
          <w:spacing w:val="1"/>
          <w:sz w:val="22"/>
          <w:szCs w:val="22"/>
        </w:rPr>
        <w:t>T</w:t>
      </w:r>
      <w:r w:rsidRPr="000C29C4">
        <w:rPr>
          <w:b/>
          <w:sz w:val="22"/>
          <w:szCs w:val="22"/>
        </w:rPr>
        <w:t>H</w:t>
      </w:r>
      <w:r w:rsidRPr="000C29C4">
        <w:rPr>
          <w:b/>
          <w:spacing w:val="1"/>
          <w:sz w:val="22"/>
          <w:szCs w:val="22"/>
        </w:rPr>
        <w:t>E</w:t>
      </w:r>
      <w:r w:rsidRPr="000C29C4">
        <w:rPr>
          <w:b/>
          <w:sz w:val="22"/>
          <w:szCs w:val="22"/>
        </w:rPr>
        <w:t>R CHAN</w:t>
      </w:r>
      <w:r w:rsidRPr="000C29C4">
        <w:rPr>
          <w:b/>
          <w:spacing w:val="-2"/>
          <w:sz w:val="22"/>
          <w:szCs w:val="22"/>
        </w:rPr>
        <w:t>G</w:t>
      </w:r>
      <w:r w:rsidRPr="000C29C4">
        <w:rPr>
          <w:b/>
          <w:spacing w:val="1"/>
          <w:sz w:val="22"/>
          <w:szCs w:val="22"/>
        </w:rPr>
        <w:t>E</w:t>
      </w:r>
      <w:r w:rsidRPr="000C29C4">
        <w:rPr>
          <w:b/>
          <w:sz w:val="22"/>
          <w:szCs w:val="22"/>
        </w:rPr>
        <w:t>S</w:t>
      </w:r>
      <w:r w:rsidRPr="000C29C4">
        <w:rPr>
          <w:b/>
          <w:spacing w:val="1"/>
          <w:sz w:val="22"/>
          <w:szCs w:val="22"/>
        </w:rPr>
        <w:t xml:space="preserve"> </w:t>
      </w:r>
      <w:r w:rsidRPr="000C29C4">
        <w:rPr>
          <w:b/>
          <w:sz w:val="22"/>
          <w:szCs w:val="22"/>
        </w:rPr>
        <w:t>IN INDIR</w:t>
      </w:r>
      <w:r w:rsidRPr="000C29C4">
        <w:rPr>
          <w:b/>
          <w:spacing w:val="1"/>
          <w:sz w:val="22"/>
          <w:szCs w:val="22"/>
        </w:rPr>
        <w:t>E</w:t>
      </w:r>
      <w:r w:rsidRPr="000C29C4">
        <w:rPr>
          <w:b/>
          <w:sz w:val="22"/>
          <w:szCs w:val="22"/>
        </w:rPr>
        <w:t>CT</w:t>
      </w:r>
      <w:r w:rsidRPr="000C29C4">
        <w:rPr>
          <w:b/>
          <w:spacing w:val="1"/>
          <w:sz w:val="22"/>
          <w:szCs w:val="22"/>
        </w:rPr>
        <w:t xml:space="preserve"> S</w:t>
      </w:r>
      <w:r w:rsidRPr="000C29C4">
        <w:rPr>
          <w:b/>
          <w:spacing w:val="-3"/>
          <w:sz w:val="22"/>
          <w:szCs w:val="22"/>
        </w:rPr>
        <w:t>P</w:t>
      </w:r>
      <w:r w:rsidRPr="000C29C4">
        <w:rPr>
          <w:b/>
          <w:spacing w:val="1"/>
          <w:sz w:val="22"/>
          <w:szCs w:val="22"/>
        </w:rPr>
        <w:t>EE</w:t>
      </w:r>
      <w:r w:rsidRPr="000C29C4">
        <w:rPr>
          <w:b/>
          <w:sz w:val="22"/>
          <w:szCs w:val="22"/>
        </w:rPr>
        <w:t>CH:</w:t>
      </w:r>
    </w:p>
    <w:p w:rsidR="00B3293B" w:rsidRPr="000C29C4" w:rsidRDefault="00877FEE">
      <w:pPr>
        <w:spacing w:line="260" w:lineRule="exact"/>
        <w:ind w:left="118"/>
        <w:rPr>
          <w:sz w:val="22"/>
          <w:szCs w:val="22"/>
        </w:rPr>
      </w:pPr>
      <w:r w:rsidRPr="000C29C4">
        <w:rPr>
          <w:spacing w:val="-1"/>
          <w:sz w:val="22"/>
          <w:szCs w:val="22"/>
        </w:rPr>
        <w:t>(</w:t>
      </w:r>
      <w:proofErr w:type="spellStart"/>
      <w:r w:rsidRPr="000C29C4">
        <w:rPr>
          <w:sz w:val="22"/>
          <w:szCs w:val="22"/>
        </w:rPr>
        <w:t>Alte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s</w:t>
      </w:r>
      <w:r w:rsidRPr="000C29C4">
        <w:rPr>
          <w:spacing w:val="-1"/>
          <w:sz w:val="22"/>
          <w:szCs w:val="22"/>
        </w:rPr>
        <w:t>c</w:t>
      </w:r>
      <w:r w:rsidRPr="000C29C4">
        <w:rPr>
          <w:sz w:val="22"/>
          <w:szCs w:val="22"/>
        </w:rPr>
        <w:t>himb</w:t>
      </w:r>
      <w:r w:rsidRPr="000C29C4">
        <w:rPr>
          <w:spacing w:val="-1"/>
          <w:sz w:val="22"/>
          <w:szCs w:val="22"/>
        </w:rPr>
        <w:t>ăr</w:t>
      </w:r>
      <w:r w:rsidRPr="000C29C4">
        <w:rPr>
          <w:sz w:val="22"/>
          <w:szCs w:val="22"/>
        </w:rPr>
        <w:t>i</w:t>
      </w:r>
      <w:proofErr w:type="spellEnd"/>
      <w:r w:rsidRPr="000C29C4">
        <w:rPr>
          <w:spacing w:val="3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c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6"/>
          <w:sz w:val="22"/>
          <w:szCs w:val="22"/>
        </w:rPr>
        <w:t>r</w:t>
      </w:r>
      <w:r w:rsidRPr="000C29C4">
        <w:rPr>
          <w:sz w:val="22"/>
          <w:szCs w:val="22"/>
        </w:rPr>
        <w:t>e</w:t>
      </w:r>
      <w:r w:rsidRPr="000C29C4">
        <w:rPr>
          <w:spacing w:val="-11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>u</w:t>
      </w:r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l</w:t>
      </w:r>
      <w:r w:rsidRPr="000C29C4">
        <w:rPr>
          <w:spacing w:val="-5"/>
          <w:sz w:val="22"/>
          <w:szCs w:val="22"/>
        </w:rPr>
        <w:t>o</w:t>
      </w:r>
      <w:r w:rsidRPr="000C29C4">
        <w:rPr>
          <w:sz w:val="22"/>
          <w:szCs w:val="22"/>
        </w:rPr>
        <w:t>c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î</w:t>
      </w:r>
      <w:r w:rsidRPr="000C29C4">
        <w:rPr>
          <w:sz w:val="22"/>
          <w:szCs w:val="22"/>
        </w:rPr>
        <w:t>n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t</w:t>
      </w:r>
      <w:r w:rsidRPr="000C29C4">
        <w:rPr>
          <w:spacing w:val="-1"/>
          <w:sz w:val="22"/>
          <w:szCs w:val="22"/>
        </w:rPr>
        <w:t>r</w:t>
      </w:r>
      <w:r w:rsidRPr="000C29C4">
        <w:rPr>
          <w:spacing w:val="1"/>
          <w:sz w:val="22"/>
          <w:szCs w:val="22"/>
        </w:rPr>
        <w:t>e</w:t>
      </w:r>
      <w:r w:rsidRPr="000C29C4">
        <w:rPr>
          <w:spacing w:val="-1"/>
          <w:sz w:val="22"/>
          <w:szCs w:val="22"/>
        </w:rPr>
        <w:t>ce</w:t>
      </w:r>
      <w:r w:rsidRPr="000C29C4">
        <w:rPr>
          <w:spacing w:val="2"/>
          <w:sz w:val="22"/>
          <w:szCs w:val="22"/>
        </w:rPr>
        <w:t>r</w:t>
      </w:r>
      <w:r w:rsidRPr="000C29C4">
        <w:rPr>
          <w:spacing w:val="-1"/>
          <w:sz w:val="22"/>
          <w:szCs w:val="22"/>
        </w:rPr>
        <w:t>e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1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d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v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b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re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d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re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v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b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8"/>
          <w:sz w:val="22"/>
          <w:szCs w:val="22"/>
        </w:rPr>
        <w:t>e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nd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re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ă</w:t>
      </w:r>
      <w:proofErr w:type="spellEnd"/>
      <w:r w:rsidRPr="000C29C4">
        <w:rPr>
          <w:spacing w:val="-8"/>
          <w:sz w:val="22"/>
          <w:szCs w:val="22"/>
        </w:rPr>
        <w:t>)</w:t>
      </w:r>
      <w:r w:rsidRPr="000C29C4">
        <w:rPr>
          <w:sz w:val="22"/>
          <w:szCs w:val="22"/>
        </w:rPr>
        <w:t>:</w:t>
      </w:r>
    </w:p>
    <w:p w:rsidR="00B3293B" w:rsidRPr="000C29C4" w:rsidRDefault="00877FEE">
      <w:pPr>
        <w:spacing w:line="220" w:lineRule="exact"/>
        <w:ind w:left="118" w:right="65"/>
        <w:rPr>
          <w:sz w:val="22"/>
          <w:szCs w:val="22"/>
        </w:rPr>
      </w:pPr>
      <w:r w:rsidRPr="000C29C4">
        <w:rPr>
          <w:spacing w:val="-6"/>
          <w:sz w:val="22"/>
          <w:szCs w:val="22"/>
        </w:rPr>
        <w:t>P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7"/>
          <w:sz w:val="22"/>
          <w:szCs w:val="22"/>
        </w:rPr>
        <w:t>n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5"/>
          <w:sz w:val="22"/>
          <w:szCs w:val="22"/>
        </w:rPr>
        <w:t>n</w:t>
      </w:r>
      <w:r w:rsidRPr="000C29C4">
        <w:rPr>
          <w:sz w:val="22"/>
          <w:szCs w:val="22"/>
        </w:rPr>
        <w:t xml:space="preserve">s </w:t>
      </w:r>
      <w:r w:rsidRPr="000C29C4">
        <w:rPr>
          <w:spacing w:val="5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5"/>
          <w:sz w:val="22"/>
          <w:szCs w:val="22"/>
        </w:rPr>
        <w:t>n</w:t>
      </w:r>
      <w:r w:rsidRPr="000C29C4">
        <w:rPr>
          <w:sz w:val="22"/>
          <w:szCs w:val="22"/>
        </w:rPr>
        <w:t xml:space="preserve">d </w:t>
      </w:r>
      <w:r w:rsidRPr="000C29C4">
        <w:rPr>
          <w:spacing w:val="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p</w:t>
      </w:r>
      <w:r w:rsidRPr="000C29C4">
        <w:rPr>
          <w:spacing w:val="-7"/>
          <w:sz w:val="22"/>
          <w:szCs w:val="22"/>
        </w:rPr>
        <w:t>os</w:t>
      </w:r>
      <w:r w:rsidRPr="000C29C4">
        <w:rPr>
          <w:spacing w:val="-5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ss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v</w:t>
      </w:r>
      <w:r w:rsidRPr="000C29C4">
        <w:rPr>
          <w:sz w:val="22"/>
          <w:szCs w:val="22"/>
        </w:rPr>
        <w:t xml:space="preserve">e </w:t>
      </w:r>
      <w:r w:rsidRPr="000C29C4">
        <w:rPr>
          <w:spacing w:val="4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5"/>
          <w:sz w:val="22"/>
          <w:szCs w:val="22"/>
        </w:rPr>
        <w:t>d</w:t>
      </w:r>
      <w:r w:rsidRPr="000C29C4">
        <w:rPr>
          <w:spacing w:val="-7"/>
          <w:sz w:val="22"/>
          <w:szCs w:val="22"/>
        </w:rPr>
        <w:t>j</w:t>
      </w:r>
      <w:r w:rsidRPr="000C29C4">
        <w:rPr>
          <w:spacing w:val="-6"/>
          <w:sz w:val="22"/>
          <w:szCs w:val="22"/>
        </w:rPr>
        <w:t>ec</w:t>
      </w:r>
      <w:r w:rsidRPr="000C29C4">
        <w:rPr>
          <w:spacing w:val="-7"/>
          <w:sz w:val="22"/>
          <w:szCs w:val="22"/>
        </w:rPr>
        <w:t>ti</w:t>
      </w:r>
      <w:r w:rsidRPr="000C29C4">
        <w:rPr>
          <w:spacing w:val="-5"/>
          <w:sz w:val="22"/>
          <w:szCs w:val="22"/>
        </w:rPr>
        <w:t>v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 xml:space="preserve">s </w:t>
      </w:r>
      <w:r w:rsidRPr="000C29C4">
        <w:rPr>
          <w:spacing w:val="5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g</w:t>
      </w:r>
      <w:r w:rsidRPr="000C29C4">
        <w:rPr>
          <w:sz w:val="22"/>
          <w:szCs w:val="22"/>
        </w:rPr>
        <w:t xml:space="preserve">e </w:t>
      </w:r>
      <w:r w:rsidRPr="000C29C4">
        <w:rPr>
          <w:spacing w:val="6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6"/>
          <w:sz w:val="22"/>
          <w:szCs w:val="22"/>
        </w:rPr>
        <w:t>cc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di</w:t>
      </w:r>
      <w:r w:rsidRPr="000C29C4">
        <w:rPr>
          <w:spacing w:val="-5"/>
          <w:sz w:val="22"/>
          <w:szCs w:val="22"/>
        </w:rPr>
        <w:t>n</w:t>
      </w:r>
      <w:r w:rsidRPr="000C29C4">
        <w:rPr>
          <w:sz w:val="22"/>
          <w:szCs w:val="22"/>
        </w:rPr>
        <w:t xml:space="preserve">g </w:t>
      </w:r>
      <w:r w:rsidRPr="000C29C4">
        <w:rPr>
          <w:spacing w:val="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t</w:t>
      </w:r>
      <w:r w:rsidRPr="000C29C4">
        <w:rPr>
          <w:sz w:val="22"/>
          <w:szCs w:val="22"/>
        </w:rPr>
        <w:t xml:space="preserve">o </w:t>
      </w:r>
      <w:r w:rsidRPr="000C29C4">
        <w:rPr>
          <w:spacing w:val="5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l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7"/>
          <w:sz w:val="22"/>
          <w:szCs w:val="22"/>
        </w:rPr>
        <w:t>g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6"/>
          <w:sz w:val="22"/>
          <w:szCs w:val="22"/>
        </w:rPr>
        <w:t>c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 xml:space="preserve">l </w:t>
      </w:r>
      <w:r w:rsidRPr="000C29C4">
        <w:rPr>
          <w:spacing w:val="3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l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n</w:t>
      </w:r>
      <w:r w:rsidRPr="000C29C4">
        <w:rPr>
          <w:spacing w:val="-5"/>
          <w:sz w:val="22"/>
          <w:szCs w:val="22"/>
        </w:rPr>
        <w:t>k</w:t>
      </w:r>
      <w:r w:rsidRPr="000C29C4">
        <w:rPr>
          <w:sz w:val="22"/>
          <w:szCs w:val="22"/>
        </w:rPr>
        <w:t xml:space="preserve">s </w:t>
      </w:r>
      <w:r w:rsidRPr="000C29C4">
        <w:rPr>
          <w:spacing w:val="5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(</w:t>
      </w:r>
      <w:proofErr w:type="spellStart"/>
      <w:r w:rsidRPr="000C29C4">
        <w:rPr>
          <w:spacing w:val="-4"/>
          <w:sz w:val="22"/>
          <w:szCs w:val="22"/>
        </w:rPr>
        <w:t>P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z w:val="22"/>
          <w:szCs w:val="22"/>
        </w:rPr>
        <w:t xml:space="preserve"> </w:t>
      </w:r>
      <w:r w:rsidRPr="000C29C4">
        <w:rPr>
          <w:spacing w:val="1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p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5"/>
          <w:sz w:val="22"/>
          <w:szCs w:val="22"/>
        </w:rPr>
        <w:t>s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l</w:t>
      </w:r>
      <w:r w:rsidRPr="000C29C4">
        <w:rPr>
          <w:spacing w:val="-6"/>
          <w:sz w:val="22"/>
          <w:szCs w:val="22"/>
        </w:rPr>
        <w:t>e</w:t>
      </w:r>
      <w:proofErr w:type="spellEnd"/>
      <w:r w:rsidRPr="000C29C4">
        <w:rPr>
          <w:sz w:val="22"/>
          <w:szCs w:val="22"/>
        </w:rPr>
        <w:t xml:space="preserve">, </w:t>
      </w:r>
      <w:proofErr w:type="spellStart"/>
      <w:r w:rsidRPr="000C29C4">
        <w:rPr>
          <w:sz w:val="22"/>
          <w:szCs w:val="22"/>
        </w:rPr>
        <w:t>p</w:t>
      </w:r>
      <w:r w:rsidRPr="000C29C4">
        <w:rPr>
          <w:spacing w:val="-1"/>
          <w:sz w:val="22"/>
          <w:szCs w:val="22"/>
        </w:rPr>
        <w:t>r</w:t>
      </w:r>
      <w:r w:rsidRPr="000C29C4">
        <w:rPr>
          <w:sz w:val="22"/>
          <w:szCs w:val="22"/>
        </w:rPr>
        <w:t>onum</w:t>
      </w:r>
      <w:r w:rsidRPr="000C29C4">
        <w:rPr>
          <w:spacing w:val="-1"/>
          <w:sz w:val="22"/>
          <w:szCs w:val="22"/>
        </w:rPr>
        <w:t>e</w:t>
      </w:r>
      <w:r w:rsidRPr="000C29C4">
        <w:rPr>
          <w:sz w:val="22"/>
          <w:szCs w:val="22"/>
        </w:rPr>
        <w:t>le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pos</w:t>
      </w:r>
      <w:r w:rsidRPr="000C29C4">
        <w:rPr>
          <w:spacing w:val="-1"/>
          <w:sz w:val="22"/>
          <w:szCs w:val="22"/>
        </w:rPr>
        <w:t>e</w:t>
      </w:r>
      <w:r w:rsidRPr="000C29C4">
        <w:rPr>
          <w:sz w:val="22"/>
          <w:szCs w:val="22"/>
        </w:rPr>
        <w:t>sive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şi</w:t>
      </w:r>
      <w:proofErr w:type="spellEnd"/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pacing w:val="-1"/>
          <w:sz w:val="22"/>
          <w:szCs w:val="22"/>
        </w:rPr>
        <w:t>a</w:t>
      </w:r>
      <w:r w:rsidRPr="000C29C4">
        <w:rPr>
          <w:spacing w:val="2"/>
          <w:sz w:val="22"/>
          <w:szCs w:val="22"/>
        </w:rPr>
        <w:t>d</w:t>
      </w:r>
      <w:r w:rsidRPr="000C29C4">
        <w:rPr>
          <w:sz w:val="22"/>
          <w:szCs w:val="22"/>
        </w:rPr>
        <w:t>j</w:t>
      </w:r>
      <w:r w:rsidRPr="000C29C4">
        <w:rPr>
          <w:spacing w:val="-1"/>
          <w:sz w:val="22"/>
          <w:szCs w:val="22"/>
        </w:rPr>
        <w:t>ec</w:t>
      </w:r>
      <w:r w:rsidRPr="000C29C4">
        <w:rPr>
          <w:sz w:val="22"/>
          <w:szCs w:val="22"/>
        </w:rPr>
        <w:t>tiv</w:t>
      </w:r>
      <w:r w:rsidRPr="000C29C4">
        <w:rPr>
          <w:spacing w:val="-1"/>
          <w:sz w:val="22"/>
          <w:szCs w:val="22"/>
        </w:rPr>
        <w:t>e</w:t>
      </w:r>
      <w:r w:rsidRPr="000C29C4">
        <w:rPr>
          <w:sz w:val="22"/>
          <w:szCs w:val="22"/>
        </w:rPr>
        <w:t>le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p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s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s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v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pacing w:val="-8"/>
          <w:sz w:val="22"/>
          <w:szCs w:val="22"/>
        </w:rPr>
        <w:t>c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m</w:t>
      </w:r>
      <w:r w:rsidRPr="000C29C4">
        <w:rPr>
          <w:spacing w:val="-5"/>
          <w:sz w:val="22"/>
          <w:szCs w:val="22"/>
        </w:rPr>
        <w:t>b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5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î</w:t>
      </w:r>
      <w:r w:rsidRPr="000C29C4">
        <w:rPr>
          <w:sz w:val="22"/>
          <w:szCs w:val="22"/>
        </w:rPr>
        <w:t>n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f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5"/>
          <w:sz w:val="22"/>
          <w:szCs w:val="22"/>
        </w:rPr>
        <w:t>n</w:t>
      </w:r>
      <w:r w:rsidRPr="000C29C4">
        <w:rPr>
          <w:spacing w:val="-8"/>
          <w:sz w:val="22"/>
          <w:szCs w:val="22"/>
        </w:rPr>
        <w:t>c</w:t>
      </w:r>
      <w:proofErr w:type="spellEnd"/>
      <w:r w:rsidRPr="000C29C4">
        <w:rPr>
          <w:spacing w:val="3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i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d</w:t>
      </w:r>
      <w:r w:rsidRPr="000C29C4">
        <w:rPr>
          <w:sz w:val="22"/>
          <w:szCs w:val="22"/>
        </w:rPr>
        <w:t>e</w:t>
      </w:r>
      <w:r w:rsidRPr="000C29C4">
        <w:rPr>
          <w:spacing w:val="-15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l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7"/>
          <w:sz w:val="22"/>
          <w:szCs w:val="22"/>
        </w:rPr>
        <w:t>gi</w:t>
      </w:r>
      <w:r w:rsidRPr="000C29C4">
        <w:rPr>
          <w:spacing w:val="-6"/>
          <w:sz w:val="22"/>
          <w:szCs w:val="22"/>
        </w:rPr>
        <w:t>c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p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5"/>
          <w:sz w:val="22"/>
          <w:szCs w:val="22"/>
        </w:rPr>
        <w:t>p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z</w:t>
      </w:r>
      <w:r w:rsidRPr="000C29C4">
        <w:rPr>
          <w:spacing w:val="-7"/>
          <w:sz w:val="22"/>
          <w:szCs w:val="22"/>
        </w:rPr>
        <w:t>i</w:t>
      </w:r>
      <w:proofErr w:type="spellEnd"/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i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i</w:t>
      </w:r>
      <w:proofErr w:type="spellEnd"/>
      <w:r w:rsidRPr="000C29C4">
        <w:rPr>
          <w:spacing w:val="-6"/>
          <w:sz w:val="22"/>
          <w:szCs w:val="22"/>
        </w:rPr>
        <w:t>)</w:t>
      </w:r>
      <w:r w:rsidRPr="000C29C4">
        <w:rPr>
          <w:sz w:val="22"/>
          <w:szCs w:val="22"/>
        </w:rPr>
        <w:t>:</w:t>
      </w:r>
    </w:p>
    <w:p w:rsidR="00B3293B" w:rsidRPr="000C29C4" w:rsidRDefault="00877FEE" w:rsidP="00A87A66">
      <w:pPr>
        <w:spacing w:line="260" w:lineRule="exact"/>
        <w:ind w:right="-25"/>
        <w:rPr>
          <w:sz w:val="22"/>
          <w:szCs w:val="22"/>
        </w:rPr>
      </w:pPr>
      <w:r w:rsidRPr="000C29C4">
        <w:rPr>
          <w:sz w:val="22"/>
          <w:szCs w:val="22"/>
        </w:rPr>
        <w:t>E</w:t>
      </w:r>
      <w:r w:rsidRPr="000C29C4">
        <w:rPr>
          <w:spacing w:val="2"/>
          <w:sz w:val="22"/>
          <w:szCs w:val="22"/>
        </w:rPr>
        <w:t>x</w:t>
      </w:r>
      <w:r w:rsidRPr="000C29C4">
        <w:rPr>
          <w:sz w:val="22"/>
          <w:szCs w:val="22"/>
        </w:rPr>
        <w:t>.: I</w:t>
      </w:r>
      <w:r w:rsidRPr="000C29C4">
        <w:rPr>
          <w:spacing w:val="-3"/>
          <w:sz w:val="22"/>
          <w:szCs w:val="22"/>
        </w:rPr>
        <w:t xml:space="preserve"> </w:t>
      </w:r>
      <w:proofErr w:type="gramStart"/>
      <w:r w:rsidRPr="000C29C4">
        <w:rPr>
          <w:spacing w:val="-7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d</w:t>
      </w:r>
      <w:r w:rsidRPr="000C29C4">
        <w:rPr>
          <w:sz w:val="22"/>
          <w:szCs w:val="22"/>
        </w:rPr>
        <w:t>:</w:t>
      </w:r>
      <w:proofErr w:type="gramEnd"/>
      <w:r w:rsidRPr="000C29C4">
        <w:rPr>
          <w:spacing w:val="-14"/>
          <w:sz w:val="22"/>
          <w:szCs w:val="22"/>
        </w:rPr>
        <w:t xml:space="preserve"> </w:t>
      </w:r>
      <w:r w:rsidRPr="000C29C4">
        <w:rPr>
          <w:spacing w:val="4"/>
          <w:sz w:val="22"/>
          <w:szCs w:val="22"/>
        </w:rPr>
        <w:t>“</w:t>
      </w:r>
      <w:r w:rsidRPr="000C29C4">
        <w:rPr>
          <w:sz w:val="22"/>
          <w:szCs w:val="22"/>
        </w:rPr>
        <w:t>I</w:t>
      </w:r>
      <w:r w:rsidRPr="000C29C4">
        <w:rPr>
          <w:spacing w:val="-3"/>
          <w:sz w:val="22"/>
          <w:szCs w:val="22"/>
        </w:rPr>
        <w:t xml:space="preserve"> </w:t>
      </w:r>
      <w:r w:rsidRPr="000C29C4">
        <w:rPr>
          <w:sz w:val="22"/>
          <w:szCs w:val="22"/>
        </w:rPr>
        <w:t xml:space="preserve">will 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p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y</w:t>
      </w:r>
      <w:r w:rsidRPr="000C29C4">
        <w:rPr>
          <w:spacing w:val="2"/>
          <w:sz w:val="22"/>
          <w:szCs w:val="22"/>
        </w:rPr>
        <w:t>o</w:t>
      </w:r>
      <w:r w:rsidRPr="000C29C4">
        <w:rPr>
          <w:sz w:val="22"/>
          <w:szCs w:val="22"/>
        </w:rPr>
        <w:t xml:space="preserve">u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h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y</w:t>
      </w:r>
      <w:r w:rsidRPr="000C29C4">
        <w:rPr>
          <w:sz w:val="22"/>
          <w:szCs w:val="22"/>
        </w:rPr>
        <w:t>o</w:t>
      </w:r>
      <w:r w:rsidRPr="000C29C4">
        <w:rPr>
          <w:spacing w:val="2"/>
          <w:sz w:val="22"/>
          <w:szCs w:val="22"/>
        </w:rPr>
        <w:t>u</w:t>
      </w:r>
      <w:r w:rsidRPr="000C29C4">
        <w:rPr>
          <w:sz w:val="22"/>
          <w:szCs w:val="22"/>
        </w:rPr>
        <w:t>r</w:t>
      </w:r>
      <w:r w:rsidRPr="000C29C4">
        <w:rPr>
          <w:spacing w:val="-1"/>
          <w:sz w:val="22"/>
          <w:szCs w:val="22"/>
        </w:rPr>
        <w:t xml:space="preserve"> </w:t>
      </w:r>
      <w:r w:rsidRPr="000C29C4">
        <w:rPr>
          <w:sz w:val="22"/>
          <w:szCs w:val="22"/>
        </w:rPr>
        <w:t>hom</w:t>
      </w:r>
      <w:r w:rsidRPr="000C29C4">
        <w:rPr>
          <w:spacing w:val="-1"/>
          <w:sz w:val="22"/>
          <w:szCs w:val="22"/>
        </w:rPr>
        <w:t>e</w:t>
      </w:r>
      <w:r w:rsidRPr="000C29C4">
        <w:rPr>
          <w:sz w:val="22"/>
          <w:szCs w:val="22"/>
        </w:rPr>
        <w:t>wo</w:t>
      </w:r>
      <w:r w:rsidRPr="000C29C4">
        <w:rPr>
          <w:spacing w:val="-1"/>
          <w:sz w:val="22"/>
          <w:szCs w:val="22"/>
        </w:rPr>
        <w:t>r</w:t>
      </w:r>
      <w:r w:rsidRPr="000C29C4">
        <w:rPr>
          <w:spacing w:val="2"/>
          <w:sz w:val="22"/>
          <w:szCs w:val="22"/>
        </w:rPr>
        <w:t>k</w:t>
      </w:r>
      <w:r w:rsidRPr="000C29C4">
        <w:rPr>
          <w:spacing w:val="-1"/>
          <w:sz w:val="22"/>
          <w:szCs w:val="22"/>
        </w:rPr>
        <w:t>”</w:t>
      </w:r>
      <w:r w:rsidRPr="000C29C4">
        <w:rPr>
          <w:sz w:val="22"/>
          <w:szCs w:val="22"/>
        </w:rPr>
        <w:t>.</w:t>
      </w:r>
    </w:p>
    <w:p w:rsidR="00B3293B" w:rsidRPr="000C29C4" w:rsidRDefault="00877FEE" w:rsidP="00A87A66">
      <w:pPr>
        <w:ind w:right="-25"/>
        <w:rPr>
          <w:sz w:val="22"/>
          <w:szCs w:val="22"/>
        </w:rPr>
      </w:pPr>
      <w:r w:rsidRPr="000C29C4">
        <w:rPr>
          <w:sz w:val="22"/>
          <w:szCs w:val="22"/>
        </w:rPr>
        <w:t>=</w:t>
      </w:r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Eu</w:t>
      </w:r>
      <w:proofErr w:type="spellEnd"/>
      <w:r w:rsidRPr="000C29C4">
        <w:rPr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a</w:t>
      </w:r>
      <w:r w:rsidRPr="000C29C4">
        <w:rPr>
          <w:sz w:val="22"/>
          <w:szCs w:val="22"/>
        </w:rPr>
        <w:t>m</w:t>
      </w:r>
      <w:r w:rsidRPr="000C29C4">
        <w:rPr>
          <w:spacing w:val="-14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spus</w:t>
      </w:r>
      <w:proofErr w:type="spellEnd"/>
      <w:r w:rsidRPr="000C29C4">
        <w:rPr>
          <w:sz w:val="22"/>
          <w:szCs w:val="22"/>
        </w:rPr>
        <w:t xml:space="preserve">: </w:t>
      </w:r>
      <w:r w:rsidRPr="000C29C4">
        <w:rPr>
          <w:spacing w:val="-1"/>
          <w:sz w:val="22"/>
          <w:szCs w:val="22"/>
        </w:rPr>
        <w:t>“</w:t>
      </w:r>
      <w:proofErr w:type="spellStart"/>
      <w:r w:rsidRPr="000C29C4">
        <w:rPr>
          <w:spacing w:val="2"/>
          <w:sz w:val="22"/>
          <w:szCs w:val="22"/>
        </w:rPr>
        <w:t>T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voi</w:t>
      </w:r>
      <w:proofErr w:type="spellEnd"/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a</w:t>
      </w:r>
      <w:r w:rsidRPr="000C29C4">
        <w:rPr>
          <w:spacing w:val="-4"/>
          <w:sz w:val="22"/>
          <w:szCs w:val="22"/>
        </w:rPr>
        <w:t>j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s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î</w:t>
      </w:r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i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fa</w:t>
      </w:r>
      <w:r w:rsidRPr="000C29C4">
        <w:rPr>
          <w:spacing w:val="-8"/>
          <w:sz w:val="22"/>
          <w:szCs w:val="22"/>
        </w:rPr>
        <w:t>c</w:t>
      </w:r>
      <w:r w:rsidRPr="000C29C4">
        <w:rPr>
          <w:sz w:val="22"/>
          <w:szCs w:val="22"/>
        </w:rPr>
        <w:t>i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t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6"/>
          <w:sz w:val="22"/>
          <w:szCs w:val="22"/>
        </w:rPr>
        <w:t>a</w:t>
      </w:r>
      <w:proofErr w:type="spellEnd"/>
      <w:r w:rsidRPr="000C29C4">
        <w:rPr>
          <w:spacing w:val="-8"/>
          <w:sz w:val="22"/>
          <w:szCs w:val="22"/>
        </w:rPr>
        <w:t>”</w:t>
      </w:r>
      <w:r w:rsidRPr="000C29C4">
        <w:rPr>
          <w:sz w:val="22"/>
          <w:szCs w:val="22"/>
        </w:rPr>
        <w:t>. I</w:t>
      </w:r>
      <w:r w:rsidRPr="000C29C4">
        <w:rPr>
          <w:spacing w:val="-15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i</w:t>
      </w:r>
      <w:r w:rsidRPr="000C29C4">
        <w:rPr>
          <w:sz w:val="22"/>
          <w:szCs w:val="22"/>
        </w:rPr>
        <w:t>d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t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8"/>
          <w:sz w:val="22"/>
          <w:szCs w:val="22"/>
        </w:rPr>
        <w:t>a</w:t>
      </w:r>
      <w:r w:rsidRPr="000C29C4">
        <w:rPr>
          <w:sz w:val="22"/>
          <w:szCs w:val="22"/>
        </w:rPr>
        <w:t>t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z w:val="22"/>
          <w:szCs w:val="22"/>
        </w:rPr>
        <w:t>I</w:t>
      </w:r>
      <w:r w:rsidRPr="000C29C4">
        <w:rPr>
          <w:spacing w:val="11"/>
          <w:sz w:val="22"/>
          <w:szCs w:val="22"/>
        </w:rPr>
        <w:t xml:space="preserve"> </w:t>
      </w:r>
      <w:r w:rsidRPr="000C29C4">
        <w:rPr>
          <w:spacing w:val="7"/>
          <w:sz w:val="22"/>
          <w:szCs w:val="22"/>
        </w:rPr>
        <w:t>wou</w:t>
      </w:r>
      <w:r w:rsidRPr="000C29C4">
        <w:rPr>
          <w:spacing w:val="5"/>
          <w:sz w:val="22"/>
          <w:szCs w:val="22"/>
        </w:rPr>
        <w:t>l</w:t>
      </w:r>
      <w:r w:rsidRPr="000C29C4">
        <w:rPr>
          <w:sz w:val="22"/>
          <w:szCs w:val="22"/>
        </w:rPr>
        <w:t>d</w:t>
      </w:r>
      <w:r w:rsidRPr="000C29C4">
        <w:rPr>
          <w:spacing w:val="14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h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l</w:t>
      </w:r>
      <w:r w:rsidRPr="000C29C4">
        <w:rPr>
          <w:sz w:val="22"/>
          <w:szCs w:val="22"/>
        </w:rPr>
        <w:t>p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pacing w:val="5"/>
          <w:sz w:val="22"/>
          <w:szCs w:val="22"/>
        </w:rPr>
        <w:t>y</w:t>
      </w:r>
      <w:r w:rsidRPr="000C29C4">
        <w:rPr>
          <w:spacing w:val="7"/>
          <w:sz w:val="22"/>
          <w:szCs w:val="22"/>
        </w:rPr>
        <w:t>o</w:t>
      </w:r>
      <w:r w:rsidRPr="000C29C4">
        <w:rPr>
          <w:sz w:val="22"/>
          <w:szCs w:val="22"/>
        </w:rPr>
        <w:t>u</w:t>
      </w:r>
      <w:r w:rsidRPr="000C29C4">
        <w:rPr>
          <w:spacing w:val="14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it</w:t>
      </w:r>
      <w:r w:rsidRPr="000C29C4">
        <w:rPr>
          <w:sz w:val="22"/>
          <w:szCs w:val="22"/>
        </w:rPr>
        <w:t>h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pacing w:val="-12"/>
          <w:sz w:val="22"/>
          <w:szCs w:val="22"/>
        </w:rPr>
        <w:t>y</w:t>
      </w:r>
      <w:r w:rsidRPr="000C29C4">
        <w:rPr>
          <w:spacing w:val="-5"/>
          <w:sz w:val="22"/>
          <w:szCs w:val="22"/>
        </w:rPr>
        <w:t>ou</w:t>
      </w:r>
      <w:r w:rsidRPr="000C29C4">
        <w:rPr>
          <w:sz w:val="22"/>
          <w:szCs w:val="22"/>
        </w:rPr>
        <w:t>r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8"/>
          <w:sz w:val="22"/>
          <w:szCs w:val="22"/>
        </w:rPr>
        <w:t>r</w:t>
      </w:r>
      <w:r w:rsidRPr="000C29C4">
        <w:rPr>
          <w:spacing w:val="-5"/>
          <w:sz w:val="22"/>
          <w:szCs w:val="22"/>
        </w:rPr>
        <w:t>k</w:t>
      </w:r>
      <w:r w:rsidRPr="000C29C4">
        <w:rPr>
          <w:sz w:val="22"/>
          <w:szCs w:val="22"/>
        </w:rPr>
        <w:t>.</w:t>
      </w:r>
    </w:p>
    <w:p w:rsidR="00A87A66" w:rsidRPr="000C29C4" w:rsidRDefault="00A87A66" w:rsidP="00A87A66">
      <w:pPr>
        <w:spacing w:before="73" w:line="260" w:lineRule="exact"/>
        <w:ind w:right="-25"/>
        <w:rPr>
          <w:sz w:val="22"/>
          <w:szCs w:val="22"/>
        </w:rPr>
      </w:pPr>
      <w:r w:rsidRPr="000C29C4">
        <w:rPr>
          <w:sz w:val="22"/>
          <w:szCs w:val="22"/>
        </w:rPr>
        <w:t>=</w:t>
      </w:r>
      <w:r w:rsidRPr="000C29C4">
        <w:rPr>
          <w:spacing w:val="-1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Eu</w:t>
      </w:r>
      <w:proofErr w:type="spellEnd"/>
      <w:r w:rsidRPr="000C29C4">
        <w:rPr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a</w:t>
      </w:r>
      <w:r w:rsidRPr="000C29C4">
        <w:rPr>
          <w:sz w:val="22"/>
          <w:szCs w:val="22"/>
        </w:rPr>
        <w:t>m</w:t>
      </w:r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s</w:t>
      </w:r>
      <w:r w:rsidRPr="000C29C4">
        <w:rPr>
          <w:spacing w:val="-5"/>
          <w:sz w:val="22"/>
          <w:szCs w:val="22"/>
        </w:rPr>
        <w:t>p</w:t>
      </w:r>
      <w:r w:rsidRPr="000C29C4">
        <w:rPr>
          <w:spacing w:val="-7"/>
          <w:sz w:val="22"/>
          <w:szCs w:val="22"/>
        </w:rPr>
        <w:t>u</w:t>
      </w:r>
      <w:r w:rsidRPr="000C29C4">
        <w:rPr>
          <w:sz w:val="22"/>
          <w:szCs w:val="22"/>
        </w:rPr>
        <w:t>s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c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proofErr w:type="gramStart"/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e</w:t>
      </w:r>
      <w:proofErr w:type="spellEnd"/>
      <w:proofErr w:type="gramEnd"/>
      <w:r w:rsidRPr="000C29C4">
        <w:rPr>
          <w:spacing w:val="-15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voi</w:t>
      </w:r>
      <w:proofErr w:type="spellEnd"/>
      <w:r w:rsidRPr="000C29C4">
        <w:rPr>
          <w:spacing w:val="3"/>
          <w:sz w:val="22"/>
          <w:szCs w:val="22"/>
        </w:rPr>
        <w:t xml:space="preserve"> </w:t>
      </w:r>
      <w:proofErr w:type="spellStart"/>
      <w:r w:rsidRPr="000C29C4">
        <w:rPr>
          <w:spacing w:val="-8"/>
          <w:sz w:val="22"/>
          <w:szCs w:val="22"/>
        </w:rPr>
        <w:t>a</w:t>
      </w:r>
      <w:r w:rsidRPr="000C29C4">
        <w:rPr>
          <w:spacing w:val="-4"/>
          <w:sz w:val="22"/>
          <w:szCs w:val="22"/>
        </w:rPr>
        <w:t>j</w:t>
      </w:r>
      <w:r w:rsidRPr="000C29C4">
        <w:rPr>
          <w:spacing w:val="-5"/>
          <w:sz w:val="22"/>
          <w:szCs w:val="22"/>
        </w:rPr>
        <w:t>u</w:t>
      </w:r>
      <w:r w:rsidRPr="000C29C4">
        <w:rPr>
          <w:spacing w:val="-7"/>
          <w:sz w:val="22"/>
          <w:szCs w:val="22"/>
        </w:rPr>
        <w:t>t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î</w:t>
      </w:r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i</w:t>
      </w:r>
      <w:proofErr w:type="spellEnd"/>
      <w:r w:rsidRPr="000C29C4">
        <w:rPr>
          <w:spacing w:val="-9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f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6"/>
          <w:sz w:val="22"/>
          <w:szCs w:val="22"/>
        </w:rPr>
        <w:t>c</w:t>
      </w:r>
      <w:r w:rsidRPr="000C29C4">
        <w:rPr>
          <w:sz w:val="22"/>
          <w:szCs w:val="22"/>
        </w:rPr>
        <w:t>i</w:t>
      </w:r>
      <w:proofErr w:type="spellEnd"/>
      <w:r w:rsidRPr="000C29C4">
        <w:rPr>
          <w:spacing w:val="-14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8"/>
          <w:sz w:val="22"/>
          <w:szCs w:val="22"/>
        </w:rPr>
        <w:t>a</w:t>
      </w:r>
      <w:proofErr w:type="spellEnd"/>
      <w:r w:rsidRPr="000C29C4">
        <w:rPr>
          <w:sz w:val="22"/>
          <w:szCs w:val="22"/>
        </w:rPr>
        <w:t xml:space="preserve">. 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proofErr w:type="gramStart"/>
      <w:r w:rsidRPr="000C29C4">
        <w:rPr>
          <w:spacing w:val="-7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5"/>
          <w:sz w:val="22"/>
          <w:szCs w:val="22"/>
        </w:rPr>
        <w:t>d</w:t>
      </w:r>
      <w:r w:rsidRPr="000C29C4">
        <w:rPr>
          <w:position w:val="11"/>
          <w:sz w:val="22"/>
          <w:szCs w:val="22"/>
        </w:rPr>
        <w:t>:</w:t>
      </w:r>
      <w:proofErr w:type="gramEnd"/>
      <w:r w:rsidRPr="000C29C4">
        <w:rPr>
          <w:spacing w:val="-15"/>
          <w:position w:val="11"/>
          <w:sz w:val="22"/>
          <w:szCs w:val="22"/>
        </w:rPr>
        <w:t xml:space="preserve"> </w:t>
      </w:r>
      <w:r w:rsidRPr="000C29C4">
        <w:rPr>
          <w:spacing w:val="9"/>
          <w:sz w:val="22"/>
          <w:szCs w:val="22"/>
        </w:rPr>
        <w:t>“</w:t>
      </w:r>
      <w:r w:rsidRPr="000C29C4">
        <w:rPr>
          <w:sz w:val="22"/>
          <w:szCs w:val="22"/>
        </w:rPr>
        <w:t>I</w:t>
      </w:r>
      <w:r w:rsidRPr="000C29C4">
        <w:rPr>
          <w:spacing w:val="11"/>
          <w:sz w:val="22"/>
          <w:szCs w:val="22"/>
        </w:rPr>
        <w:t xml:space="preserve"> </w:t>
      </w:r>
      <w:r w:rsidRPr="000C29C4">
        <w:rPr>
          <w:spacing w:val="7"/>
          <w:sz w:val="22"/>
          <w:szCs w:val="22"/>
        </w:rPr>
        <w:t>w</w:t>
      </w:r>
      <w:r w:rsidRPr="000C29C4">
        <w:rPr>
          <w:spacing w:val="8"/>
          <w:sz w:val="22"/>
          <w:szCs w:val="22"/>
        </w:rPr>
        <w:t>i</w:t>
      </w:r>
      <w:r w:rsidRPr="000C29C4">
        <w:rPr>
          <w:spacing w:val="5"/>
          <w:sz w:val="22"/>
          <w:szCs w:val="22"/>
        </w:rPr>
        <w:t>l</w:t>
      </w:r>
      <w:r w:rsidRPr="000C29C4">
        <w:rPr>
          <w:sz w:val="22"/>
          <w:szCs w:val="22"/>
        </w:rPr>
        <w:t>l</w:t>
      </w:r>
      <w:r w:rsidRPr="000C29C4">
        <w:rPr>
          <w:spacing w:val="15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h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l</w:t>
      </w:r>
      <w:r w:rsidRPr="000C29C4">
        <w:rPr>
          <w:sz w:val="22"/>
          <w:szCs w:val="22"/>
        </w:rPr>
        <w:t>p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z w:val="22"/>
          <w:szCs w:val="22"/>
        </w:rPr>
        <w:t>y</w:t>
      </w:r>
      <w:r w:rsidRPr="000C29C4">
        <w:rPr>
          <w:spacing w:val="7"/>
          <w:sz w:val="22"/>
          <w:szCs w:val="22"/>
        </w:rPr>
        <w:t>o</w:t>
      </w:r>
      <w:r w:rsidRPr="000C29C4">
        <w:rPr>
          <w:sz w:val="22"/>
          <w:szCs w:val="22"/>
        </w:rPr>
        <w:t>u</w:t>
      </w:r>
      <w:r w:rsidRPr="000C29C4">
        <w:rPr>
          <w:spacing w:val="14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i</w:t>
      </w:r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h</w:t>
      </w:r>
      <w:r w:rsidRPr="000C29C4">
        <w:rPr>
          <w:spacing w:val="-10"/>
          <w:sz w:val="22"/>
          <w:szCs w:val="22"/>
        </w:rPr>
        <w:t xml:space="preserve"> </w:t>
      </w:r>
      <w:r w:rsidRPr="000C29C4">
        <w:rPr>
          <w:sz w:val="22"/>
          <w:szCs w:val="22"/>
        </w:rPr>
        <w:t>y</w:t>
      </w:r>
      <w:r w:rsidRPr="000C29C4">
        <w:rPr>
          <w:spacing w:val="7"/>
          <w:sz w:val="22"/>
          <w:szCs w:val="22"/>
        </w:rPr>
        <w:t>ou</w:t>
      </w:r>
      <w:r w:rsidRPr="000C29C4">
        <w:rPr>
          <w:sz w:val="22"/>
          <w:szCs w:val="22"/>
        </w:rPr>
        <w:t>r</w:t>
      </w:r>
      <w:r w:rsidRPr="000C29C4">
        <w:rPr>
          <w:spacing w:val="14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ho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k</w:t>
      </w:r>
      <w:r w:rsidRPr="000C29C4">
        <w:rPr>
          <w:spacing w:val="-5"/>
          <w:sz w:val="22"/>
          <w:szCs w:val="22"/>
        </w:rPr>
        <w:t>.</w:t>
      </w:r>
      <w:r w:rsidRPr="000C29C4">
        <w:rPr>
          <w:sz w:val="22"/>
          <w:szCs w:val="22"/>
        </w:rPr>
        <w:t>”</w:t>
      </w:r>
    </w:p>
    <w:p w:rsidR="00A87A66" w:rsidRPr="000C29C4" w:rsidRDefault="00A87A66" w:rsidP="00A87A66">
      <w:pPr>
        <w:spacing w:line="260" w:lineRule="exact"/>
        <w:ind w:right="-25"/>
        <w:rPr>
          <w:sz w:val="22"/>
          <w:szCs w:val="22"/>
        </w:rPr>
      </w:pPr>
      <w:r w:rsidRPr="000C29C4">
        <w:rPr>
          <w:sz w:val="22"/>
          <w:szCs w:val="22"/>
        </w:rPr>
        <w:t>=</w:t>
      </w:r>
      <w:r w:rsidRPr="000C29C4">
        <w:rPr>
          <w:spacing w:val="-1"/>
          <w:sz w:val="22"/>
          <w:szCs w:val="22"/>
        </w:rPr>
        <w:t xml:space="preserve"> </w:t>
      </w:r>
      <w:r w:rsidRPr="000C29C4">
        <w:rPr>
          <w:sz w:val="22"/>
          <w:szCs w:val="22"/>
        </w:rPr>
        <w:t>El 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pacing w:val="-7"/>
          <w:sz w:val="22"/>
          <w:szCs w:val="22"/>
        </w:rPr>
        <w:t>p</w:t>
      </w:r>
      <w:r w:rsidRPr="000C29C4">
        <w:rPr>
          <w:spacing w:val="-5"/>
          <w:sz w:val="22"/>
          <w:szCs w:val="22"/>
        </w:rPr>
        <w:t>u</w:t>
      </w:r>
      <w:r w:rsidRPr="000C29C4">
        <w:rPr>
          <w:spacing w:val="-7"/>
          <w:sz w:val="22"/>
          <w:szCs w:val="22"/>
        </w:rPr>
        <w:t>s</w:t>
      </w:r>
      <w:proofErr w:type="spellEnd"/>
      <w:r w:rsidRPr="000C29C4">
        <w:rPr>
          <w:sz w:val="22"/>
          <w:szCs w:val="22"/>
        </w:rPr>
        <w:t>: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6"/>
          <w:sz w:val="22"/>
          <w:szCs w:val="22"/>
        </w:rPr>
        <w:t>“</w:t>
      </w:r>
      <w:proofErr w:type="spellStart"/>
      <w:r w:rsidRPr="000C29C4">
        <w:rPr>
          <w:spacing w:val="-5"/>
          <w:sz w:val="22"/>
          <w:szCs w:val="22"/>
        </w:rPr>
        <w:t>T</w:t>
      </w:r>
      <w:r w:rsidRPr="000C29C4">
        <w:rPr>
          <w:sz w:val="22"/>
          <w:szCs w:val="22"/>
        </w:rPr>
        <w:t>e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proofErr w:type="gramStart"/>
      <w:r w:rsidRPr="000C29C4">
        <w:rPr>
          <w:spacing w:val="-5"/>
          <w:sz w:val="22"/>
          <w:szCs w:val="22"/>
        </w:rPr>
        <w:t>v</w:t>
      </w:r>
      <w:r w:rsidRPr="000C29C4">
        <w:rPr>
          <w:sz w:val="22"/>
          <w:szCs w:val="22"/>
        </w:rPr>
        <w:t>a</w:t>
      </w:r>
      <w:proofErr w:type="spellEnd"/>
      <w:proofErr w:type="gram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8"/>
          <w:sz w:val="22"/>
          <w:szCs w:val="22"/>
        </w:rPr>
        <w:t>a</w:t>
      </w:r>
      <w:r w:rsidRPr="000C29C4">
        <w:rPr>
          <w:spacing w:val="-4"/>
          <w:sz w:val="22"/>
          <w:szCs w:val="22"/>
        </w:rPr>
        <w:t>j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i</w:t>
      </w:r>
      <w:proofErr w:type="spellEnd"/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i</w:t>
      </w:r>
      <w:proofErr w:type="spellEnd"/>
      <w:r w:rsidRPr="000C29C4">
        <w:rPr>
          <w:spacing w:val="-9"/>
          <w:sz w:val="22"/>
          <w:szCs w:val="22"/>
        </w:rPr>
        <w:t xml:space="preserve"> </w:t>
      </w:r>
      <w:proofErr w:type="spellStart"/>
      <w:r w:rsidRPr="000C29C4">
        <w:rPr>
          <w:spacing w:val="-8"/>
          <w:sz w:val="22"/>
          <w:szCs w:val="22"/>
        </w:rPr>
        <w:t>f</w:t>
      </w:r>
      <w:r w:rsidRPr="000C29C4">
        <w:rPr>
          <w:spacing w:val="-6"/>
          <w:sz w:val="22"/>
          <w:szCs w:val="22"/>
        </w:rPr>
        <w:t>ac</w:t>
      </w:r>
      <w:r w:rsidRPr="000C29C4">
        <w:rPr>
          <w:sz w:val="22"/>
          <w:szCs w:val="22"/>
        </w:rPr>
        <w:t>i</w:t>
      </w:r>
      <w:proofErr w:type="spellEnd"/>
      <w:r w:rsidRPr="000C29C4">
        <w:rPr>
          <w:spacing w:val="-14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t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m</w:t>
      </w:r>
      <w:r w:rsidRPr="000C29C4">
        <w:rPr>
          <w:spacing w:val="-6"/>
          <w:sz w:val="22"/>
          <w:szCs w:val="22"/>
        </w:rPr>
        <w:t>a</w:t>
      </w:r>
      <w:proofErr w:type="spellEnd"/>
      <w:r w:rsidRPr="000C29C4">
        <w:rPr>
          <w:spacing w:val="-6"/>
          <w:sz w:val="22"/>
          <w:szCs w:val="22"/>
        </w:rPr>
        <w:t>”</w:t>
      </w:r>
      <w:r w:rsidRPr="000C29C4">
        <w:rPr>
          <w:sz w:val="22"/>
          <w:szCs w:val="22"/>
        </w:rPr>
        <w:t xml:space="preserve">. 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i</w:t>
      </w:r>
      <w:r w:rsidRPr="000C29C4">
        <w:rPr>
          <w:sz w:val="22"/>
          <w:szCs w:val="22"/>
        </w:rPr>
        <w:t>d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8"/>
          <w:sz w:val="22"/>
          <w:szCs w:val="22"/>
        </w:rPr>
        <w:t>t</w:t>
      </w:r>
      <w:r w:rsidRPr="000C29C4">
        <w:rPr>
          <w:sz w:val="22"/>
          <w:szCs w:val="22"/>
        </w:rPr>
        <w:t>o</w:t>
      </w:r>
      <w:r w:rsidRPr="000C29C4">
        <w:rPr>
          <w:spacing w:val="14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m</w:t>
      </w:r>
      <w:r w:rsidRPr="000C29C4">
        <w:rPr>
          <w:sz w:val="22"/>
          <w:szCs w:val="22"/>
        </w:rPr>
        <w:t>e</w:t>
      </w:r>
      <w:r w:rsidRPr="000C29C4">
        <w:rPr>
          <w:spacing w:val="-15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t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a</w:t>
      </w:r>
      <w:r w:rsidRPr="000C29C4">
        <w:rPr>
          <w:sz w:val="22"/>
          <w:szCs w:val="22"/>
        </w:rPr>
        <w:t>t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d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l</w:t>
      </w:r>
      <w:r w:rsidRPr="000C29C4">
        <w:rPr>
          <w:sz w:val="22"/>
          <w:szCs w:val="22"/>
        </w:rPr>
        <w:t>p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4"/>
          <w:sz w:val="22"/>
          <w:szCs w:val="22"/>
        </w:rPr>
        <w:t>m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t</w:t>
      </w:r>
      <w:r w:rsidRPr="000C29C4">
        <w:rPr>
          <w:sz w:val="22"/>
          <w:szCs w:val="22"/>
        </w:rPr>
        <w:t>h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10"/>
          <w:sz w:val="22"/>
          <w:szCs w:val="22"/>
        </w:rPr>
        <w:t>m</w:t>
      </w:r>
      <w:r w:rsidRPr="000C29C4">
        <w:rPr>
          <w:sz w:val="22"/>
          <w:szCs w:val="22"/>
        </w:rPr>
        <w:t>y</w:t>
      </w:r>
      <w:r w:rsidRPr="000C29C4">
        <w:rPr>
          <w:spacing w:val="7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k</w:t>
      </w:r>
      <w:r w:rsidRPr="000C29C4">
        <w:rPr>
          <w:sz w:val="22"/>
          <w:szCs w:val="22"/>
        </w:rPr>
        <w:t>.</w:t>
      </w:r>
    </w:p>
    <w:p w:rsidR="00A87A66" w:rsidRPr="000C29C4" w:rsidRDefault="00A87A66" w:rsidP="00A87A66">
      <w:pPr>
        <w:spacing w:line="260" w:lineRule="exact"/>
        <w:ind w:right="-25"/>
        <w:rPr>
          <w:sz w:val="22"/>
          <w:szCs w:val="22"/>
        </w:rPr>
      </w:pPr>
      <w:r w:rsidRPr="000C29C4">
        <w:rPr>
          <w:sz w:val="22"/>
          <w:szCs w:val="22"/>
        </w:rPr>
        <w:t>=</w:t>
      </w:r>
      <w:r w:rsidRPr="000C29C4">
        <w:rPr>
          <w:spacing w:val="-1"/>
          <w:sz w:val="22"/>
          <w:szCs w:val="22"/>
        </w:rPr>
        <w:t xml:space="preserve"> </w:t>
      </w:r>
      <w:r w:rsidRPr="000C29C4">
        <w:rPr>
          <w:spacing w:val="2"/>
          <w:sz w:val="22"/>
          <w:szCs w:val="22"/>
        </w:rPr>
        <w:t>E</w:t>
      </w:r>
      <w:r w:rsidRPr="000C29C4">
        <w:rPr>
          <w:sz w:val="22"/>
          <w:szCs w:val="22"/>
        </w:rPr>
        <w:t>I</w:t>
      </w:r>
      <w:r w:rsidRPr="000C29C4">
        <w:rPr>
          <w:spacing w:val="-1"/>
          <w:sz w:val="22"/>
          <w:szCs w:val="22"/>
        </w:rPr>
        <w:t xml:space="preserve"> </w:t>
      </w:r>
      <w:r w:rsidRPr="000C29C4">
        <w:rPr>
          <w:sz w:val="22"/>
          <w:szCs w:val="22"/>
        </w:rPr>
        <w:t>a</w:t>
      </w:r>
      <w:r w:rsidRPr="000C29C4">
        <w:rPr>
          <w:spacing w:val="-15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spus</w:t>
      </w:r>
      <w:proofErr w:type="spellEnd"/>
      <w:r w:rsidRPr="000C29C4">
        <w:rPr>
          <w:spacing w:val="3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c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m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proofErr w:type="gramStart"/>
      <w:r w:rsidRPr="000C29C4">
        <w:rPr>
          <w:spacing w:val="-5"/>
          <w:sz w:val="22"/>
          <w:szCs w:val="22"/>
        </w:rPr>
        <w:t>v</w:t>
      </w:r>
      <w:r w:rsidRPr="000C29C4">
        <w:rPr>
          <w:sz w:val="22"/>
          <w:szCs w:val="22"/>
        </w:rPr>
        <w:t>a</w:t>
      </w:r>
      <w:proofErr w:type="spellEnd"/>
      <w:proofErr w:type="gramEnd"/>
      <w:r w:rsidRPr="000C29C4">
        <w:rPr>
          <w:spacing w:val="-11"/>
          <w:sz w:val="22"/>
          <w:szCs w:val="22"/>
        </w:rPr>
        <w:t xml:space="preserve"> </w:t>
      </w:r>
      <w:proofErr w:type="spellStart"/>
      <w:r w:rsidRPr="000C29C4">
        <w:rPr>
          <w:spacing w:val="-8"/>
          <w:sz w:val="22"/>
          <w:szCs w:val="22"/>
        </w:rPr>
        <w:t>a</w:t>
      </w:r>
      <w:r w:rsidRPr="000C29C4">
        <w:rPr>
          <w:spacing w:val="-4"/>
          <w:sz w:val="22"/>
          <w:szCs w:val="22"/>
        </w:rPr>
        <w:t>j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7"/>
          <w:sz w:val="22"/>
          <w:szCs w:val="22"/>
        </w:rPr>
        <w:t>îm</w:t>
      </w:r>
      <w:r w:rsidRPr="000C29C4">
        <w:rPr>
          <w:sz w:val="22"/>
          <w:szCs w:val="22"/>
        </w:rPr>
        <w:t>i</w:t>
      </w:r>
      <w:proofErr w:type="spellEnd"/>
      <w:r w:rsidRPr="000C29C4">
        <w:rPr>
          <w:spacing w:val="-12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fa</w:t>
      </w:r>
      <w:r w:rsidRPr="000C29C4">
        <w:rPr>
          <w:sz w:val="22"/>
          <w:szCs w:val="22"/>
        </w:rPr>
        <w:t>c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t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6"/>
          <w:sz w:val="22"/>
          <w:szCs w:val="22"/>
        </w:rPr>
        <w:t>a</w:t>
      </w:r>
      <w:proofErr w:type="spellEnd"/>
      <w:r w:rsidRPr="000C29C4">
        <w:rPr>
          <w:spacing w:val="-8"/>
          <w:sz w:val="22"/>
          <w:szCs w:val="22"/>
        </w:rPr>
        <w:t>”</w:t>
      </w:r>
      <w:r w:rsidRPr="000C29C4">
        <w:rPr>
          <w:sz w:val="22"/>
          <w:szCs w:val="22"/>
        </w:rPr>
        <w:t xml:space="preserve">. 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s</w:t>
      </w:r>
      <w:r w:rsidRPr="000C29C4">
        <w:rPr>
          <w:spacing w:val="-6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i</w:t>
      </w:r>
      <w:r w:rsidRPr="000C29C4">
        <w:rPr>
          <w:sz w:val="22"/>
          <w:szCs w:val="22"/>
        </w:rPr>
        <w:t>d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t</w:t>
      </w:r>
      <w:r w:rsidRPr="000C29C4">
        <w:rPr>
          <w:sz w:val="22"/>
          <w:szCs w:val="22"/>
        </w:rPr>
        <w:t>o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>r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t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a</w:t>
      </w:r>
      <w:r w:rsidRPr="000C29C4">
        <w:rPr>
          <w:sz w:val="22"/>
          <w:szCs w:val="22"/>
        </w:rPr>
        <w:t>t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h</w:t>
      </w:r>
      <w:r w:rsidRPr="000C29C4">
        <w:rPr>
          <w:sz w:val="22"/>
          <w:szCs w:val="22"/>
        </w:rPr>
        <w:t>e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7"/>
          <w:sz w:val="22"/>
          <w:szCs w:val="22"/>
        </w:rPr>
        <w:t>u</w:t>
      </w:r>
      <w:r w:rsidRPr="000C29C4">
        <w:rPr>
          <w:spacing w:val="-4"/>
          <w:sz w:val="22"/>
          <w:szCs w:val="22"/>
        </w:rPr>
        <w:t>l</w:t>
      </w:r>
      <w:r w:rsidRPr="000C29C4">
        <w:rPr>
          <w:sz w:val="22"/>
          <w:szCs w:val="22"/>
        </w:rPr>
        <w:t>d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e</w:t>
      </w:r>
      <w:r w:rsidRPr="000C29C4">
        <w:rPr>
          <w:spacing w:val="-7"/>
          <w:sz w:val="22"/>
          <w:szCs w:val="22"/>
        </w:rPr>
        <w:t>l</w:t>
      </w:r>
      <w:r w:rsidRPr="000C29C4">
        <w:rPr>
          <w:sz w:val="22"/>
          <w:szCs w:val="22"/>
        </w:rPr>
        <w:t>p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>r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8"/>
          <w:sz w:val="22"/>
          <w:szCs w:val="22"/>
        </w:rPr>
        <w:t>w</w:t>
      </w:r>
      <w:r w:rsidRPr="000C29C4">
        <w:rPr>
          <w:spacing w:val="-4"/>
          <w:sz w:val="22"/>
          <w:szCs w:val="22"/>
        </w:rPr>
        <w:t>i</w:t>
      </w:r>
      <w:r w:rsidRPr="000C29C4">
        <w:rPr>
          <w:spacing w:val="-7"/>
          <w:sz w:val="22"/>
          <w:szCs w:val="22"/>
        </w:rPr>
        <w:t>t</w:t>
      </w:r>
      <w:r w:rsidRPr="000C29C4">
        <w:rPr>
          <w:sz w:val="22"/>
          <w:szCs w:val="22"/>
        </w:rPr>
        <w:t>h</w:t>
      </w:r>
      <w:r w:rsidRPr="000C29C4">
        <w:rPr>
          <w:spacing w:val="-12"/>
          <w:sz w:val="22"/>
          <w:szCs w:val="22"/>
        </w:rPr>
        <w:t xml:space="preserve"> </w:t>
      </w:r>
      <w:r w:rsidRPr="000C29C4">
        <w:rPr>
          <w:spacing w:val="-5"/>
          <w:sz w:val="22"/>
          <w:szCs w:val="22"/>
        </w:rPr>
        <w:t>h</w:t>
      </w:r>
      <w:r w:rsidRPr="000C29C4">
        <w:rPr>
          <w:spacing w:val="-6"/>
          <w:sz w:val="22"/>
          <w:szCs w:val="22"/>
        </w:rPr>
        <w:t>e</w:t>
      </w:r>
      <w:r w:rsidRPr="000C29C4">
        <w:rPr>
          <w:sz w:val="22"/>
          <w:szCs w:val="22"/>
        </w:rPr>
        <w:t>r</w:t>
      </w:r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pacing w:val="-7"/>
          <w:sz w:val="22"/>
          <w:szCs w:val="22"/>
        </w:rPr>
        <w:t>h</w:t>
      </w:r>
      <w:r w:rsidRPr="000C29C4">
        <w:rPr>
          <w:spacing w:val="-5"/>
          <w:sz w:val="22"/>
          <w:szCs w:val="22"/>
        </w:rPr>
        <w:t>o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5"/>
          <w:sz w:val="22"/>
          <w:szCs w:val="22"/>
        </w:rPr>
        <w:t>w</w:t>
      </w:r>
      <w:r w:rsidRPr="000C29C4">
        <w:rPr>
          <w:spacing w:val="-7"/>
          <w:sz w:val="22"/>
          <w:szCs w:val="22"/>
        </w:rPr>
        <w:t>o</w:t>
      </w:r>
      <w:r w:rsidRPr="000C29C4">
        <w:rPr>
          <w:spacing w:val="-6"/>
          <w:sz w:val="22"/>
          <w:szCs w:val="22"/>
        </w:rPr>
        <w:t>r</w:t>
      </w:r>
      <w:r w:rsidRPr="000C29C4">
        <w:rPr>
          <w:spacing w:val="-7"/>
          <w:sz w:val="22"/>
          <w:szCs w:val="22"/>
        </w:rPr>
        <w:t>k</w:t>
      </w:r>
      <w:r w:rsidRPr="000C29C4">
        <w:rPr>
          <w:sz w:val="22"/>
          <w:szCs w:val="22"/>
        </w:rPr>
        <w:t>.</w:t>
      </w:r>
    </w:p>
    <w:p w:rsidR="00A87A66" w:rsidRPr="000C29C4" w:rsidRDefault="00A87A66" w:rsidP="00A87A66">
      <w:pPr>
        <w:ind w:right="-25"/>
        <w:rPr>
          <w:sz w:val="22"/>
          <w:szCs w:val="22"/>
        </w:rPr>
      </w:pPr>
      <w:r w:rsidRPr="000C29C4">
        <w:rPr>
          <w:sz w:val="22"/>
          <w:szCs w:val="22"/>
        </w:rPr>
        <w:t>=</w:t>
      </w:r>
      <w:r w:rsidRPr="000C29C4">
        <w:rPr>
          <w:spacing w:val="-1"/>
          <w:sz w:val="22"/>
          <w:szCs w:val="22"/>
        </w:rPr>
        <w:t xml:space="preserve"> </w:t>
      </w:r>
      <w:r w:rsidRPr="000C29C4">
        <w:rPr>
          <w:sz w:val="22"/>
          <w:szCs w:val="22"/>
        </w:rPr>
        <w:t>El a</w:t>
      </w:r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spus</w:t>
      </w:r>
      <w:proofErr w:type="spellEnd"/>
      <w:r w:rsidRPr="000C29C4">
        <w:rPr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c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r w:rsidRPr="000C29C4">
        <w:rPr>
          <w:sz w:val="22"/>
          <w:szCs w:val="22"/>
        </w:rPr>
        <w:t xml:space="preserve">o </w:t>
      </w:r>
      <w:proofErr w:type="spellStart"/>
      <w:proofErr w:type="gramStart"/>
      <w:r w:rsidRPr="000C29C4">
        <w:rPr>
          <w:spacing w:val="-5"/>
          <w:sz w:val="22"/>
          <w:szCs w:val="22"/>
        </w:rPr>
        <w:t>v</w:t>
      </w:r>
      <w:r w:rsidRPr="000C29C4">
        <w:rPr>
          <w:sz w:val="22"/>
          <w:szCs w:val="22"/>
        </w:rPr>
        <w:t>a</w:t>
      </w:r>
      <w:proofErr w:type="spellEnd"/>
      <w:proofErr w:type="gramEnd"/>
      <w:r w:rsidRPr="000C29C4">
        <w:rPr>
          <w:spacing w:val="-11"/>
          <w:sz w:val="22"/>
          <w:szCs w:val="22"/>
        </w:rPr>
        <w:t xml:space="preserve"> </w:t>
      </w:r>
      <w:proofErr w:type="spellStart"/>
      <w:r w:rsidRPr="000C29C4">
        <w:rPr>
          <w:spacing w:val="-8"/>
          <w:sz w:val="22"/>
          <w:szCs w:val="22"/>
        </w:rPr>
        <w:t>a</w:t>
      </w:r>
      <w:r w:rsidRPr="000C29C4">
        <w:rPr>
          <w:spacing w:val="-7"/>
          <w:sz w:val="22"/>
          <w:szCs w:val="22"/>
        </w:rPr>
        <w:t>j</w:t>
      </w:r>
      <w:r w:rsidRPr="000C29C4">
        <w:rPr>
          <w:spacing w:val="-5"/>
          <w:sz w:val="22"/>
          <w:szCs w:val="22"/>
        </w:rPr>
        <w:t>u</w:t>
      </w:r>
      <w:r w:rsidRPr="000C29C4">
        <w:rPr>
          <w:spacing w:val="-4"/>
          <w:sz w:val="22"/>
          <w:szCs w:val="22"/>
        </w:rPr>
        <w:t>t</w:t>
      </w:r>
      <w:r w:rsidRPr="000C29C4">
        <w:rPr>
          <w:sz w:val="22"/>
          <w:szCs w:val="22"/>
        </w:rPr>
        <w:t>a</w:t>
      </w:r>
      <w:proofErr w:type="spellEnd"/>
      <w:r w:rsidRPr="000C29C4">
        <w:rPr>
          <w:spacing w:val="-15"/>
          <w:sz w:val="22"/>
          <w:szCs w:val="22"/>
        </w:rPr>
        <w:t xml:space="preserve"> </w:t>
      </w:r>
      <w:proofErr w:type="spellStart"/>
      <w:r w:rsidRPr="000C29C4">
        <w:rPr>
          <w:spacing w:val="-5"/>
          <w:sz w:val="22"/>
          <w:szCs w:val="22"/>
        </w:rPr>
        <w:t>s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5"/>
          <w:sz w:val="22"/>
          <w:szCs w:val="22"/>
        </w:rPr>
        <w:t xml:space="preserve"> </w:t>
      </w:r>
      <w:proofErr w:type="spellStart"/>
      <w:r w:rsidRPr="000C29C4">
        <w:rPr>
          <w:sz w:val="22"/>
          <w:szCs w:val="22"/>
        </w:rPr>
        <w:t>işi</w:t>
      </w:r>
      <w:proofErr w:type="spellEnd"/>
      <w:r w:rsidRPr="000C29C4">
        <w:rPr>
          <w:spacing w:val="3"/>
          <w:sz w:val="22"/>
          <w:szCs w:val="22"/>
        </w:rPr>
        <w:t xml:space="preserve"> </w:t>
      </w:r>
      <w:proofErr w:type="spellStart"/>
      <w:r w:rsidRPr="000C29C4">
        <w:rPr>
          <w:spacing w:val="-6"/>
          <w:sz w:val="22"/>
          <w:szCs w:val="22"/>
        </w:rPr>
        <w:t>f</w:t>
      </w:r>
      <w:r w:rsidRPr="000C29C4">
        <w:rPr>
          <w:spacing w:val="-8"/>
          <w:sz w:val="22"/>
          <w:szCs w:val="22"/>
        </w:rPr>
        <w:t>a</w:t>
      </w:r>
      <w:r w:rsidRPr="000C29C4">
        <w:rPr>
          <w:spacing w:val="-6"/>
          <w:sz w:val="22"/>
          <w:szCs w:val="22"/>
        </w:rPr>
        <w:t>c</w:t>
      </w:r>
      <w:r w:rsidRPr="000C29C4">
        <w:rPr>
          <w:sz w:val="22"/>
          <w:szCs w:val="22"/>
        </w:rPr>
        <w:t>ă</w:t>
      </w:r>
      <w:proofErr w:type="spellEnd"/>
      <w:r w:rsidRPr="000C29C4">
        <w:rPr>
          <w:spacing w:val="-13"/>
          <w:sz w:val="22"/>
          <w:szCs w:val="22"/>
        </w:rPr>
        <w:t xml:space="preserve"> </w:t>
      </w:r>
      <w:proofErr w:type="spellStart"/>
      <w:r w:rsidRPr="000C29C4">
        <w:rPr>
          <w:spacing w:val="-4"/>
          <w:sz w:val="22"/>
          <w:szCs w:val="22"/>
        </w:rPr>
        <w:t>t</w:t>
      </w:r>
      <w:r w:rsidRPr="000C29C4">
        <w:rPr>
          <w:spacing w:val="-8"/>
          <w:sz w:val="22"/>
          <w:szCs w:val="22"/>
        </w:rPr>
        <w:t>e</w:t>
      </w:r>
      <w:r w:rsidRPr="000C29C4">
        <w:rPr>
          <w:spacing w:val="-4"/>
          <w:sz w:val="22"/>
          <w:szCs w:val="22"/>
        </w:rPr>
        <w:t>m</w:t>
      </w:r>
      <w:r w:rsidRPr="000C29C4">
        <w:rPr>
          <w:spacing w:val="-6"/>
          <w:sz w:val="22"/>
          <w:szCs w:val="22"/>
        </w:rPr>
        <w:t>a</w:t>
      </w:r>
      <w:proofErr w:type="spellEnd"/>
    </w:p>
    <w:p w:rsidR="00A87A66" w:rsidRPr="000C29C4" w:rsidRDefault="00A87A66" w:rsidP="000C29C4">
      <w:pPr>
        <w:ind w:right="118"/>
        <w:jc w:val="center"/>
      </w:pPr>
      <w:r w:rsidRPr="000C29C4">
        <w:t>I</w:t>
      </w:r>
      <w:r w:rsidRPr="000C29C4">
        <w:rPr>
          <w:spacing w:val="-15"/>
        </w:rPr>
        <w:t xml:space="preserve"> </w:t>
      </w:r>
      <w:r w:rsidRPr="000C29C4">
        <w:rPr>
          <w:spacing w:val="-6"/>
        </w:rPr>
        <w:t>-</w:t>
      </w:r>
      <w:r w:rsidRPr="000C29C4">
        <w:t>&gt;</w:t>
      </w:r>
      <w:r w:rsidRPr="000C29C4">
        <w:rPr>
          <w:spacing w:val="-11"/>
        </w:rPr>
        <w:t xml:space="preserve"> </w:t>
      </w:r>
      <w:r w:rsidRPr="000C29C4">
        <w:rPr>
          <w:spacing w:val="-5"/>
        </w:rPr>
        <w:t>h</w:t>
      </w:r>
      <w:r w:rsidRPr="000C29C4">
        <w:rPr>
          <w:spacing w:val="-8"/>
        </w:rPr>
        <w:t>e</w:t>
      </w:r>
      <w:r w:rsidRPr="000C29C4">
        <w:t>,</w:t>
      </w:r>
      <w:r w:rsidRPr="000C29C4">
        <w:rPr>
          <w:spacing w:val="-12"/>
        </w:rPr>
        <w:t xml:space="preserve"> </w:t>
      </w:r>
      <w:r w:rsidRPr="000C29C4">
        <w:rPr>
          <w:spacing w:val="-5"/>
        </w:rPr>
        <w:t>sh</w:t>
      </w:r>
      <w:r w:rsidRPr="000C29C4">
        <w:t>e</w:t>
      </w:r>
      <w:r w:rsidR="000C29C4">
        <w:t xml:space="preserve">        </w:t>
      </w:r>
      <w:proofErr w:type="gramStart"/>
      <w:r w:rsidRPr="000C29C4">
        <w:rPr>
          <w:spacing w:val="-8"/>
          <w:position w:val="-1"/>
        </w:rPr>
        <w:t>Y</w:t>
      </w:r>
      <w:r w:rsidRPr="000C29C4">
        <w:rPr>
          <w:spacing w:val="-5"/>
          <w:position w:val="-1"/>
        </w:rPr>
        <w:t>o</w:t>
      </w:r>
      <w:r w:rsidRPr="000C29C4">
        <w:rPr>
          <w:position w:val="-1"/>
        </w:rPr>
        <w:t>u</w:t>
      </w:r>
      <w:proofErr w:type="gramEnd"/>
      <w:r w:rsidRPr="000C29C4">
        <w:rPr>
          <w:spacing w:val="-12"/>
          <w:position w:val="-1"/>
        </w:rPr>
        <w:t xml:space="preserve"> </w:t>
      </w:r>
      <w:r w:rsidRPr="000C29C4">
        <w:rPr>
          <w:spacing w:val="-6"/>
          <w:position w:val="-1"/>
        </w:rPr>
        <w:t>-</w:t>
      </w:r>
      <w:r w:rsidRPr="000C29C4">
        <w:rPr>
          <w:position w:val="-1"/>
        </w:rPr>
        <w:t>&gt;</w:t>
      </w:r>
      <w:r w:rsidRPr="000C29C4">
        <w:rPr>
          <w:spacing w:val="-13"/>
          <w:position w:val="-1"/>
        </w:rPr>
        <w:t xml:space="preserve"> </w:t>
      </w:r>
      <w:r w:rsidRPr="000C29C4">
        <w:rPr>
          <w:spacing w:val="-4"/>
          <w:position w:val="-1"/>
        </w:rPr>
        <w:t>m</w:t>
      </w:r>
      <w:r w:rsidRPr="000C29C4">
        <w:rPr>
          <w:spacing w:val="-8"/>
          <w:position w:val="-1"/>
        </w:rPr>
        <w:t>e</w:t>
      </w:r>
      <w:r w:rsidRPr="000C29C4">
        <w:rPr>
          <w:position w:val="-1"/>
        </w:rPr>
        <w:t>,</w:t>
      </w:r>
      <w:r w:rsidRPr="000C29C4">
        <w:rPr>
          <w:spacing w:val="-12"/>
          <w:position w:val="-1"/>
        </w:rPr>
        <w:t xml:space="preserve"> </w:t>
      </w:r>
      <w:r w:rsidRPr="000C29C4">
        <w:rPr>
          <w:spacing w:val="-5"/>
          <w:position w:val="-1"/>
        </w:rPr>
        <w:t>h</w:t>
      </w:r>
      <w:r w:rsidRPr="000C29C4">
        <w:rPr>
          <w:spacing w:val="-6"/>
          <w:position w:val="-1"/>
        </w:rPr>
        <w:t>e</w:t>
      </w:r>
      <w:r w:rsidRPr="000C29C4">
        <w:rPr>
          <w:spacing w:val="-8"/>
          <w:position w:val="-1"/>
        </w:rPr>
        <w:t>r</w:t>
      </w:r>
      <w:r w:rsidRPr="000C29C4">
        <w:rPr>
          <w:position w:val="-1"/>
        </w:rPr>
        <w:t>,</w:t>
      </w:r>
      <w:r w:rsidRPr="000C29C4">
        <w:rPr>
          <w:spacing w:val="-12"/>
          <w:position w:val="-1"/>
        </w:rPr>
        <w:t xml:space="preserve"> </w:t>
      </w:r>
      <w:r w:rsidRPr="000C29C4">
        <w:rPr>
          <w:spacing w:val="-5"/>
          <w:position w:val="-1"/>
        </w:rPr>
        <w:t>h</w:t>
      </w:r>
      <w:r w:rsidRPr="000C29C4">
        <w:rPr>
          <w:spacing w:val="-7"/>
          <w:position w:val="-1"/>
        </w:rPr>
        <w:t>im</w:t>
      </w:r>
      <w:r w:rsidRPr="000C29C4">
        <w:rPr>
          <w:position w:val="-1"/>
        </w:rPr>
        <w:t>,</w:t>
      </w:r>
      <w:r w:rsidRPr="000C29C4">
        <w:rPr>
          <w:spacing w:val="-10"/>
          <w:position w:val="-1"/>
        </w:rPr>
        <w:t xml:space="preserve"> </w:t>
      </w:r>
      <w:r w:rsidRPr="000C29C4">
        <w:rPr>
          <w:spacing w:val="-8"/>
          <w:position w:val="-1"/>
        </w:rPr>
        <w:t>e</w:t>
      </w:r>
      <w:r w:rsidRPr="000C29C4">
        <w:rPr>
          <w:spacing w:val="-4"/>
          <w:position w:val="-1"/>
        </w:rPr>
        <w:t>t</w:t>
      </w:r>
      <w:r w:rsidRPr="000C29C4">
        <w:rPr>
          <w:spacing w:val="-8"/>
          <w:position w:val="-1"/>
        </w:rPr>
        <w:t>c</w:t>
      </w:r>
      <w:r w:rsidRPr="000C29C4">
        <w:rPr>
          <w:position w:val="-1"/>
        </w:rPr>
        <w:t>.</w:t>
      </w:r>
    </w:p>
    <w:p w:rsidR="00A87A66" w:rsidRDefault="00A87A66" w:rsidP="000C29C4">
      <w:pPr>
        <w:spacing w:before="29"/>
        <w:ind w:left="118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-7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tr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>jec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v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fe</w:t>
      </w:r>
      <w:r>
        <w:rPr>
          <w:spacing w:val="3"/>
          <w:sz w:val="24"/>
          <w:szCs w:val="24"/>
        </w:rPr>
        <w:t>l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 w:rsidR="000C29C4">
        <w:rPr>
          <w:sz w:val="24"/>
          <w:szCs w:val="24"/>
        </w:rPr>
        <w:t xml:space="preserve">   </w:t>
      </w:r>
      <w:r>
        <w:rPr>
          <w:spacing w:val="-7"/>
          <w:sz w:val="24"/>
          <w:szCs w:val="24"/>
        </w:rPr>
        <w:t>thi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-</w:t>
      </w:r>
      <w:r>
        <w:rPr>
          <w:sz w:val="24"/>
          <w:szCs w:val="24"/>
        </w:rPr>
        <w:t>&gt;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 w:rsidR="000C29C4">
        <w:rPr>
          <w:sz w:val="24"/>
          <w:szCs w:val="24"/>
        </w:rPr>
        <w:t xml:space="preserve">  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-</w:t>
      </w:r>
      <w:r>
        <w:rPr>
          <w:sz w:val="24"/>
          <w:szCs w:val="24"/>
        </w:rPr>
        <w:t>&gt;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A87A66" w:rsidRDefault="00A87A66" w:rsidP="00A87A66">
      <w:pPr>
        <w:spacing w:before="28"/>
        <w:ind w:left="118"/>
        <w:rPr>
          <w:sz w:val="24"/>
          <w:szCs w:val="24"/>
        </w:rPr>
      </w:pPr>
      <w:proofErr w:type="gramStart"/>
      <w:r>
        <w:rPr>
          <w:sz w:val="24"/>
          <w:szCs w:val="24"/>
        </w:rPr>
        <w:t>Ex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: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  <w:u w:val="single" w:color="000000"/>
        </w:rPr>
        <w:t>thi</w:t>
      </w:r>
      <w:r>
        <w:rPr>
          <w:sz w:val="24"/>
          <w:szCs w:val="24"/>
          <w:u w:val="single" w:color="000000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7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’</w:t>
      </w:r>
    </w:p>
    <w:p w:rsidR="00A87A66" w:rsidRDefault="000C29C4" w:rsidP="00A87A66">
      <w:pPr>
        <w:ind w:left="459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</w:t>
      </w:r>
      <w:r w:rsidR="00A87A66">
        <w:rPr>
          <w:spacing w:val="-5"/>
          <w:sz w:val="24"/>
          <w:szCs w:val="24"/>
        </w:rPr>
        <w:t>H</w:t>
      </w:r>
      <w:r w:rsidR="00A87A66">
        <w:rPr>
          <w:sz w:val="24"/>
          <w:szCs w:val="24"/>
        </w:rPr>
        <w:t>e</w:t>
      </w:r>
      <w:r w:rsidR="00A87A66">
        <w:rPr>
          <w:spacing w:val="-13"/>
          <w:sz w:val="24"/>
          <w:szCs w:val="24"/>
        </w:rPr>
        <w:t xml:space="preserve"> </w:t>
      </w:r>
      <w:r w:rsidR="00A87A66">
        <w:rPr>
          <w:spacing w:val="-5"/>
          <w:sz w:val="24"/>
          <w:szCs w:val="24"/>
        </w:rPr>
        <w:t>s</w:t>
      </w:r>
      <w:r w:rsidR="00A87A66">
        <w:rPr>
          <w:spacing w:val="-8"/>
          <w:sz w:val="24"/>
          <w:szCs w:val="24"/>
        </w:rPr>
        <w:t>a</w:t>
      </w:r>
      <w:r w:rsidR="00A87A66">
        <w:rPr>
          <w:spacing w:val="-4"/>
          <w:sz w:val="24"/>
          <w:szCs w:val="24"/>
        </w:rPr>
        <w:t>i</w:t>
      </w:r>
      <w:r w:rsidR="00A87A66">
        <w:rPr>
          <w:sz w:val="24"/>
          <w:szCs w:val="24"/>
        </w:rPr>
        <w:t>d</w:t>
      </w:r>
      <w:r w:rsidR="00A87A66">
        <w:rPr>
          <w:spacing w:val="-14"/>
          <w:sz w:val="24"/>
          <w:szCs w:val="24"/>
        </w:rPr>
        <w:t xml:space="preserve"> </w:t>
      </w:r>
      <w:r w:rsidR="00A87A66">
        <w:rPr>
          <w:spacing w:val="-4"/>
          <w:sz w:val="24"/>
          <w:szCs w:val="24"/>
        </w:rPr>
        <w:t>t</w:t>
      </w:r>
      <w:r w:rsidR="00A87A66">
        <w:rPr>
          <w:spacing w:val="-5"/>
          <w:sz w:val="24"/>
          <w:szCs w:val="24"/>
        </w:rPr>
        <w:t>h</w:t>
      </w:r>
      <w:r w:rsidR="00A87A66">
        <w:rPr>
          <w:spacing w:val="-8"/>
          <w:sz w:val="24"/>
          <w:szCs w:val="24"/>
        </w:rPr>
        <w:t>a</w:t>
      </w:r>
      <w:r w:rsidR="00A87A66">
        <w:rPr>
          <w:sz w:val="24"/>
          <w:szCs w:val="24"/>
        </w:rPr>
        <w:t>t</w:t>
      </w:r>
      <w:r w:rsidR="00A87A66">
        <w:rPr>
          <w:spacing w:val="-12"/>
          <w:sz w:val="24"/>
          <w:szCs w:val="24"/>
        </w:rPr>
        <w:t xml:space="preserve"> </w:t>
      </w:r>
      <w:r w:rsidR="00A87A66">
        <w:rPr>
          <w:spacing w:val="-5"/>
          <w:sz w:val="24"/>
          <w:szCs w:val="24"/>
        </w:rPr>
        <w:t>h</w:t>
      </w:r>
      <w:r w:rsidR="00A87A66">
        <w:rPr>
          <w:sz w:val="24"/>
          <w:szCs w:val="24"/>
        </w:rPr>
        <w:t>e</w:t>
      </w:r>
      <w:r w:rsidR="00A87A66">
        <w:rPr>
          <w:spacing w:val="-13"/>
          <w:sz w:val="24"/>
          <w:szCs w:val="24"/>
        </w:rPr>
        <w:t xml:space="preserve"> </w:t>
      </w:r>
      <w:proofErr w:type="gramStart"/>
      <w:r w:rsidR="00A87A66">
        <w:rPr>
          <w:spacing w:val="-7"/>
          <w:sz w:val="24"/>
          <w:szCs w:val="24"/>
        </w:rPr>
        <w:t>d</w:t>
      </w:r>
      <w:r w:rsidR="00A87A66">
        <w:rPr>
          <w:spacing w:val="-4"/>
          <w:sz w:val="24"/>
          <w:szCs w:val="24"/>
        </w:rPr>
        <w:t>i</w:t>
      </w:r>
      <w:r w:rsidR="00A87A66">
        <w:rPr>
          <w:spacing w:val="-7"/>
          <w:sz w:val="24"/>
          <w:szCs w:val="24"/>
        </w:rPr>
        <w:t>d</w:t>
      </w:r>
      <w:r w:rsidR="00A87A66">
        <w:rPr>
          <w:spacing w:val="-5"/>
          <w:sz w:val="24"/>
          <w:szCs w:val="24"/>
        </w:rPr>
        <w:t>n</w:t>
      </w:r>
      <w:r w:rsidR="00A87A66">
        <w:rPr>
          <w:spacing w:val="-8"/>
          <w:sz w:val="24"/>
          <w:szCs w:val="24"/>
        </w:rPr>
        <w:t>’</w:t>
      </w:r>
      <w:r w:rsidR="00A87A66">
        <w:rPr>
          <w:sz w:val="24"/>
          <w:szCs w:val="24"/>
        </w:rPr>
        <w:t>t</w:t>
      </w:r>
      <w:proofErr w:type="gramEnd"/>
      <w:r w:rsidR="00A87A66">
        <w:rPr>
          <w:spacing w:val="-12"/>
          <w:sz w:val="24"/>
          <w:szCs w:val="24"/>
        </w:rPr>
        <w:t xml:space="preserve"> </w:t>
      </w:r>
      <w:r w:rsidR="00A87A66">
        <w:rPr>
          <w:spacing w:val="-4"/>
          <w:sz w:val="24"/>
          <w:szCs w:val="24"/>
        </w:rPr>
        <w:t>l</w:t>
      </w:r>
      <w:r w:rsidR="00A87A66">
        <w:rPr>
          <w:spacing w:val="-7"/>
          <w:sz w:val="24"/>
          <w:szCs w:val="24"/>
        </w:rPr>
        <w:t>i</w:t>
      </w:r>
      <w:r w:rsidR="00A87A66">
        <w:rPr>
          <w:spacing w:val="-5"/>
          <w:sz w:val="24"/>
          <w:szCs w:val="24"/>
        </w:rPr>
        <w:t>k</w:t>
      </w:r>
      <w:r w:rsidR="00A87A66">
        <w:rPr>
          <w:sz w:val="24"/>
          <w:szCs w:val="24"/>
        </w:rPr>
        <w:t>e</w:t>
      </w:r>
      <w:r w:rsidR="00A87A66">
        <w:rPr>
          <w:spacing w:val="-13"/>
          <w:sz w:val="24"/>
          <w:szCs w:val="24"/>
        </w:rPr>
        <w:t xml:space="preserve"> </w:t>
      </w:r>
      <w:r w:rsidR="00A87A66">
        <w:rPr>
          <w:spacing w:val="-7"/>
          <w:sz w:val="24"/>
          <w:szCs w:val="24"/>
          <w:u w:val="single" w:color="000000"/>
        </w:rPr>
        <w:t>t</w:t>
      </w:r>
      <w:r w:rsidR="00A87A66">
        <w:rPr>
          <w:spacing w:val="-5"/>
          <w:sz w:val="24"/>
          <w:szCs w:val="24"/>
          <w:u w:val="single" w:color="000000"/>
        </w:rPr>
        <w:t>h</w:t>
      </w:r>
      <w:r w:rsidR="00A87A66">
        <w:rPr>
          <w:spacing w:val="-8"/>
          <w:sz w:val="24"/>
          <w:szCs w:val="24"/>
          <w:u w:val="single" w:color="000000"/>
        </w:rPr>
        <w:t>a</w:t>
      </w:r>
      <w:r w:rsidR="00A87A66">
        <w:rPr>
          <w:sz w:val="24"/>
          <w:szCs w:val="24"/>
          <w:u w:val="single" w:color="000000"/>
        </w:rPr>
        <w:t>t</w:t>
      </w:r>
      <w:r w:rsidR="00A87A66">
        <w:rPr>
          <w:spacing w:val="-12"/>
          <w:sz w:val="24"/>
          <w:szCs w:val="24"/>
        </w:rPr>
        <w:t xml:space="preserve"> </w:t>
      </w:r>
      <w:r w:rsidR="00A87A66">
        <w:rPr>
          <w:spacing w:val="-7"/>
          <w:sz w:val="24"/>
          <w:szCs w:val="24"/>
        </w:rPr>
        <w:t>m</w:t>
      </w:r>
      <w:r w:rsidR="00A87A66">
        <w:rPr>
          <w:spacing w:val="-5"/>
          <w:sz w:val="24"/>
          <w:szCs w:val="24"/>
        </w:rPr>
        <w:t>o</w:t>
      </w:r>
      <w:r w:rsidR="00A87A66">
        <w:rPr>
          <w:spacing w:val="-7"/>
          <w:sz w:val="24"/>
          <w:szCs w:val="24"/>
        </w:rPr>
        <w:t>v</w:t>
      </w:r>
      <w:r w:rsidR="00A87A66">
        <w:rPr>
          <w:spacing w:val="-4"/>
          <w:sz w:val="24"/>
          <w:szCs w:val="24"/>
        </w:rPr>
        <w:t>i</w:t>
      </w:r>
      <w:r w:rsidR="00A87A66">
        <w:rPr>
          <w:spacing w:val="-8"/>
          <w:sz w:val="24"/>
          <w:szCs w:val="24"/>
        </w:rPr>
        <w:t>e</w:t>
      </w:r>
      <w:r w:rsidR="00A87A66">
        <w:rPr>
          <w:sz w:val="24"/>
          <w:szCs w:val="24"/>
        </w:rPr>
        <w:t>.</w:t>
      </w:r>
    </w:p>
    <w:p w:rsidR="00A87A66" w:rsidRPr="000C29C4" w:rsidRDefault="00A87A66" w:rsidP="00A87A66">
      <w:pPr>
        <w:spacing w:before="16" w:line="260" w:lineRule="exact"/>
        <w:rPr>
          <w:sz w:val="10"/>
          <w:szCs w:val="10"/>
        </w:rPr>
      </w:pPr>
    </w:p>
    <w:p w:rsidR="00A87A66" w:rsidRDefault="00A87A66" w:rsidP="00A87A66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52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>v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>v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7"/>
          <w:sz w:val="24"/>
          <w:szCs w:val="24"/>
        </w:rPr>
        <w:t>ia</w:t>
      </w:r>
      <w:r>
        <w:rPr>
          <w:b/>
          <w:sz w:val="24"/>
          <w:szCs w:val="24"/>
        </w:rPr>
        <w:t>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hr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p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4114"/>
      </w:tblGrid>
      <w:tr w:rsidR="00A87A66" w:rsidTr="00A92428">
        <w:trPr>
          <w:trHeight w:hRule="exact" w:val="562"/>
        </w:trPr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A66" w:rsidRDefault="00A87A66" w:rsidP="00A92428">
            <w:pPr>
              <w:spacing w:line="260" w:lineRule="exact"/>
              <w:ind w:left="964"/>
              <w:rPr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-4"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-6"/>
                <w:sz w:val="24"/>
                <w:szCs w:val="24"/>
                <w:u w:val="thick" w:color="000000"/>
              </w:rPr>
              <w:t>re</w:t>
            </w:r>
            <w:r>
              <w:rPr>
                <w:b/>
                <w:spacing w:val="-8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pacing w:val="-1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-4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-6"/>
                <w:sz w:val="24"/>
                <w:szCs w:val="24"/>
                <w:u w:val="thick" w:color="000000"/>
              </w:rPr>
              <w:t>ee</w:t>
            </w:r>
            <w:r>
              <w:rPr>
                <w:b/>
                <w:spacing w:val="-8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h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A66" w:rsidRDefault="00A87A66" w:rsidP="00A92428">
            <w:pPr>
              <w:spacing w:line="260" w:lineRule="exact"/>
              <w:ind w:left="1290"/>
              <w:rPr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-6"/>
                <w:sz w:val="24"/>
                <w:szCs w:val="24"/>
                <w:u w:val="thick" w:color="000000"/>
              </w:rPr>
              <w:t>nd</w:t>
            </w:r>
            <w:r>
              <w:rPr>
                <w:b/>
                <w:spacing w:val="-4"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-6"/>
                <w:sz w:val="24"/>
                <w:szCs w:val="24"/>
                <w:u w:val="thick" w:color="000000"/>
              </w:rPr>
              <w:t>re</w:t>
            </w:r>
            <w:r>
              <w:rPr>
                <w:b/>
                <w:spacing w:val="-8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pacing w:val="-1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-4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-6"/>
                <w:sz w:val="24"/>
                <w:szCs w:val="24"/>
                <w:u w:val="thick" w:color="000000"/>
              </w:rPr>
              <w:t>ee</w:t>
            </w:r>
            <w:r>
              <w:rPr>
                <w:b/>
                <w:spacing w:val="-8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h</w:t>
            </w:r>
          </w:p>
        </w:tc>
      </w:tr>
      <w:tr w:rsidR="00A87A66" w:rsidTr="000C29C4">
        <w:trPr>
          <w:trHeight w:hRule="exact" w:val="1920"/>
        </w:trPr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A66" w:rsidRPr="000C29C4" w:rsidRDefault="00A87A66" w:rsidP="00A92428">
            <w:pPr>
              <w:spacing w:line="260" w:lineRule="exact"/>
              <w:ind w:left="1598" w:right="1595"/>
              <w:jc w:val="center"/>
            </w:pPr>
            <w:r w:rsidRPr="000C29C4">
              <w:rPr>
                <w:spacing w:val="-7"/>
              </w:rPr>
              <w:t>to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t>y</w:t>
            </w:r>
          </w:p>
          <w:p w:rsidR="00A87A66" w:rsidRPr="000C29C4" w:rsidRDefault="00A87A66" w:rsidP="00A92428">
            <w:pPr>
              <w:ind w:left="1418" w:right="1413"/>
              <w:jc w:val="center"/>
            </w:pPr>
            <w:r w:rsidRPr="000C29C4">
              <w:rPr>
                <w:spacing w:val="-10"/>
              </w:rPr>
              <w:t>y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5"/>
              </w:rPr>
              <w:t>s</w:t>
            </w:r>
            <w:r w:rsidRPr="000C29C4">
              <w:rPr>
                <w:spacing w:val="-4"/>
              </w:rPr>
              <w:t>t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8"/>
              </w:rPr>
              <w:t>r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t>y</w:t>
            </w:r>
          </w:p>
          <w:p w:rsidR="00A87A66" w:rsidRPr="000C29C4" w:rsidRDefault="00A87A66" w:rsidP="00A92428">
            <w:pPr>
              <w:ind w:left="766" w:right="756"/>
              <w:jc w:val="center"/>
            </w:pP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t>y</w:t>
            </w:r>
            <w:r w:rsidRPr="000C29C4">
              <w:rPr>
                <w:spacing w:val="-17"/>
              </w:rPr>
              <w:t xml:space="preserve"> </w:t>
            </w:r>
            <w:r w:rsidRPr="000C29C4">
              <w:rPr>
                <w:spacing w:val="-5"/>
              </w:rPr>
              <w:t>b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8"/>
              </w:rPr>
              <w:t>f</w:t>
            </w:r>
            <w:r w:rsidRPr="000C29C4">
              <w:rPr>
                <w:spacing w:val="-5"/>
              </w:rPr>
              <w:t>o</w:t>
            </w:r>
            <w:r w:rsidRPr="000C29C4">
              <w:rPr>
                <w:spacing w:val="-6"/>
              </w:rPr>
              <w:t>r</w:t>
            </w:r>
            <w:r w:rsidRPr="000C29C4">
              <w:t>e</w:t>
            </w:r>
            <w:r w:rsidRPr="000C29C4">
              <w:rPr>
                <w:spacing w:val="-11"/>
              </w:rPr>
              <w:t xml:space="preserve"> </w:t>
            </w:r>
            <w:r w:rsidRPr="000C29C4">
              <w:rPr>
                <w:spacing w:val="-10"/>
              </w:rPr>
              <w:t>y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5"/>
              </w:rPr>
              <w:t>s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6"/>
              </w:rPr>
              <w:t>er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t xml:space="preserve">y </w:t>
            </w:r>
            <w:r w:rsidRPr="000C29C4">
              <w:rPr>
                <w:spacing w:val="-7"/>
              </w:rPr>
              <w:t>to</w:t>
            </w:r>
            <w:r w:rsidRPr="000C29C4">
              <w:rPr>
                <w:spacing w:val="-4"/>
              </w:rPr>
              <w:t>m</w:t>
            </w:r>
            <w:r w:rsidRPr="000C29C4">
              <w:rPr>
                <w:spacing w:val="-7"/>
              </w:rPr>
              <w:t>o</w:t>
            </w:r>
            <w:r w:rsidRPr="000C29C4">
              <w:rPr>
                <w:spacing w:val="-6"/>
              </w:rPr>
              <w:t>rr</w:t>
            </w:r>
            <w:r w:rsidRPr="000C29C4">
              <w:rPr>
                <w:spacing w:val="-7"/>
              </w:rPr>
              <w:t>o</w:t>
            </w:r>
            <w:r w:rsidRPr="000C29C4">
              <w:t>w</w:t>
            </w:r>
          </w:p>
          <w:p w:rsidR="00A87A66" w:rsidRPr="000C29C4" w:rsidRDefault="00A87A66" w:rsidP="00A92428">
            <w:pPr>
              <w:ind w:left="830" w:right="830"/>
              <w:jc w:val="center"/>
            </w:pP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t>y</w:t>
            </w:r>
            <w:r w:rsidRPr="000C29C4">
              <w:rPr>
                <w:spacing w:val="-17"/>
              </w:rPr>
              <w:t xml:space="preserve"> </w:t>
            </w:r>
            <w:r w:rsidRPr="000C29C4">
              <w:rPr>
                <w:spacing w:val="-6"/>
              </w:rPr>
              <w:t>af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6"/>
              </w:rPr>
              <w:t>e</w:t>
            </w:r>
            <w:r w:rsidRPr="000C29C4">
              <w:t>r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4"/>
              </w:rPr>
              <w:t>t</w:t>
            </w:r>
            <w:r w:rsidRPr="000C29C4">
              <w:rPr>
                <w:spacing w:val="-7"/>
              </w:rPr>
              <w:t>om</w:t>
            </w:r>
            <w:r w:rsidRPr="000C29C4">
              <w:rPr>
                <w:spacing w:val="-5"/>
              </w:rPr>
              <w:t>o</w:t>
            </w:r>
            <w:r w:rsidRPr="000C29C4">
              <w:rPr>
                <w:spacing w:val="-6"/>
              </w:rPr>
              <w:t>r</w:t>
            </w:r>
            <w:r w:rsidRPr="000C29C4">
              <w:rPr>
                <w:spacing w:val="-8"/>
              </w:rPr>
              <w:t>r</w:t>
            </w:r>
            <w:r w:rsidRPr="000C29C4">
              <w:rPr>
                <w:spacing w:val="-5"/>
              </w:rPr>
              <w:t>o</w:t>
            </w:r>
            <w:r w:rsidRPr="000C29C4">
              <w:t xml:space="preserve">w </w:t>
            </w:r>
            <w:r w:rsidRPr="000C29C4">
              <w:rPr>
                <w:spacing w:val="-5"/>
              </w:rPr>
              <w:t>n</w:t>
            </w:r>
            <w:r w:rsidRPr="000C29C4">
              <w:rPr>
                <w:spacing w:val="-8"/>
              </w:rPr>
              <w:t>e</w:t>
            </w:r>
            <w:r w:rsidRPr="000C29C4">
              <w:rPr>
                <w:spacing w:val="-5"/>
              </w:rPr>
              <w:t>x</w:t>
            </w:r>
            <w:r w:rsidRPr="000C29C4">
              <w:t>t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5"/>
              </w:rPr>
              <w:t>w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8"/>
              </w:rPr>
              <w:t>e</w:t>
            </w:r>
            <w:r w:rsidRPr="000C29C4">
              <w:rPr>
                <w:spacing w:val="-7"/>
              </w:rPr>
              <w:t>k</w:t>
            </w:r>
            <w:r w:rsidRPr="000C29C4">
              <w:rPr>
                <w:spacing w:val="-2"/>
              </w:rPr>
              <w:t>/</w:t>
            </w:r>
            <w:r w:rsidRPr="000C29C4">
              <w:rPr>
                <w:spacing w:val="-10"/>
              </w:rPr>
              <w:t>y</w:t>
            </w:r>
            <w:r w:rsidRPr="000C29C4">
              <w:rPr>
                <w:spacing w:val="-6"/>
              </w:rPr>
              <w:t>ear</w:t>
            </w:r>
            <w:r w:rsidRPr="000C29C4">
              <w:rPr>
                <w:spacing w:val="-4"/>
              </w:rPr>
              <w:t>/</w:t>
            </w:r>
            <w:proofErr w:type="spellStart"/>
            <w:r w:rsidRPr="000C29C4">
              <w:rPr>
                <w:spacing w:val="-8"/>
              </w:rPr>
              <w:t>e</w:t>
            </w:r>
            <w:r w:rsidRPr="000C29C4">
              <w:rPr>
                <w:spacing w:val="-4"/>
              </w:rPr>
              <w:t>t</w:t>
            </w:r>
            <w:r w:rsidRPr="000C29C4">
              <w:t>c</w:t>
            </w:r>
            <w:proofErr w:type="spellEnd"/>
            <w:r w:rsidRPr="000C29C4">
              <w:t xml:space="preserve"> </w:t>
            </w:r>
            <w:r w:rsidRPr="000C29C4">
              <w:rPr>
                <w:spacing w:val="-7"/>
              </w:rPr>
              <w:t>l</w:t>
            </w:r>
            <w:r w:rsidRPr="000C29C4">
              <w:rPr>
                <w:spacing w:val="-6"/>
              </w:rPr>
              <w:t>a</w:t>
            </w:r>
            <w:r w:rsidRPr="000C29C4">
              <w:rPr>
                <w:spacing w:val="-7"/>
              </w:rPr>
              <w:t>s</w:t>
            </w:r>
            <w:r w:rsidRPr="000C29C4">
              <w:t>t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5"/>
              </w:rPr>
              <w:t>w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8"/>
              </w:rPr>
              <w:t>e</w:t>
            </w:r>
            <w:r w:rsidRPr="000C29C4">
              <w:rPr>
                <w:spacing w:val="-5"/>
              </w:rPr>
              <w:t>k</w:t>
            </w:r>
            <w:r w:rsidRPr="000C29C4">
              <w:rPr>
                <w:spacing w:val="-2"/>
              </w:rPr>
              <w:t>/</w:t>
            </w:r>
            <w:r w:rsidRPr="000C29C4">
              <w:rPr>
                <w:spacing w:val="-12"/>
              </w:rPr>
              <w:t>y</w:t>
            </w:r>
            <w:r w:rsidRPr="000C29C4">
              <w:rPr>
                <w:spacing w:val="-6"/>
              </w:rPr>
              <w:t>ear</w:t>
            </w:r>
            <w:r w:rsidRPr="000C29C4">
              <w:rPr>
                <w:spacing w:val="-4"/>
              </w:rPr>
              <w:t>/</w:t>
            </w:r>
            <w:proofErr w:type="spellStart"/>
            <w:r w:rsidRPr="000C29C4">
              <w:rPr>
                <w:spacing w:val="-8"/>
              </w:rPr>
              <w:t>e</w:t>
            </w:r>
            <w:r w:rsidRPr="000C29C4">
              <w:rPr>
                <w:spacing w:val="-4"/>
              </w:rPr>
              <w:t>t</w:t>
            </w:r>
            <w:r w:rsidRPr="000C29C4">
              <w:t>c</w:t>
            </w:r>
            <w:proofErr w:type="spellEnd"/>
          </w:p>
          <w:p w:rsidR="00A87A66" w:rsidRPr="000C29C4" w:rsidRDefault="00A87A66" w:rsidP="00A92428">
            <w:pPr>
              <w:ind w:left="1226" w:right="1226"/>
              <w:jc w:val="center"/>
            </w:pPr>
            <w:r w:rsidRPr="000C29C4">
              <w:t>a</w:t>
            </w:r>
            <w:r w:rsidRPr="000C29C4">
              <w:rPr>
                <w:spacing w:val="-11"/>
              </w:rPr>
              <w:t xml:space="preserve"> </w:t>
            </w:r>
            <w:r w:rsidRPr="000C29C4">
              <w:rPr>
                <w:spacing w:val="-10"/>
              </w:rPr>
              <w:t>y</w:t>
            </w:r>
            <w:r w:rsidRPr="000C29C4">
              <w:rPr>
                <w:spacing w:val="-6"/>
              </w:rPr>
              <w:t>ear</w:t>
            </w:r>
            <w:r w:rsidRPr="000C29C4">
              <w:rPr>
                <w:spacing w:val="-4"/>
              </w:rPr>
              <w:t>/</w:t>
            </w:r>
            <w:proofErr w:type="spellStart"/>
            <w:r w:rsidRPr="000C29C4">
              <w:rPr>
                <w:spacing w:val="-8"/>
              </w:rPr>
              <w:t>e</w:t>
            </w:r>
            <w:r w:rsidRPr="000C29C4">
              <w:rPr>
                <w:spacing w:val="-4"/>
              </w:rPr>
              <w:t>t</w:t>
            </w:r>
            <w:r w:rsidRPr="000C29C4">
              <w:t>c</w:t>
            </w:r>
            <w:proofErr w:type="spellEnd"/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6"/>
              </w:rPr>
              <w:t>a</w:t>
            </w:r>
            <w:r w:rsidRPr="000C29C4">
              <w:rPr>
                <w:spacing w:val="-7"/>
              </w:rPr>
              <w:t>g</w:t>
            </w:r>
            <w:r w:rsidRPr="000C29C4">
              <w:t>o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A66" w:rsidRPr="000C29C4" w:rsidRDefault="00A87A66" w:rsidP="00A92428">
            <w:pPr>
              <w:spacing w:line="260" w:lineRule="exact"/>
              <w:ind w:left="1653" w:right="1646"/>
              <w:jc w:val="center"/>
            </w:pP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rPr>
                <w:spacing w:val="-8"/>
              </w:rPr>
              <w:t>a</w:t>
            </w:r>
            <w:r w:rsidRPr="000C29C4">
              <w:t>t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t>y</w:t>
            </w:r>
          </w:p>
          <w:p w:rsidR="00A87A66" w:rsidRPr="000C29C4" w:rsidRDefault="00A87A66" w:rsidP="00A92428">
            <w:pPr>
              <w:ind w:left="1308" w:right="1305"/>
              <w:jc w:val="center"/>
            </w:pP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t>y</w:t>
            </w:r>
            <w:r w:rsidRPr="000C29C4">
              <w:rPr>
                <w:spacing w:val="-17"/>
              </w:rPr>
              <w:t xml:space="preserve"> </w:t>
            </w:r>
            <w:r w:rsidRPr="000C29C4">
              <w:rPr>
                <w:spacing w:val="-5"/>
              </w:rPr>
              <w:t>b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8"/>
              </w:rPr>
              <w:t>f</w:t>
            </w:r>
            <w:r w:rsidRPr="000C29C4">
              <w:rPr>
                <w:spacing w:val="-5"/>
              </w:rPr>
              <w:t>o</w:t>
            </w:r>
            <w:r w:rsidRPr="000C29C4">
              <w:rPr>
                <w:spacing w:val="-6"/>
              </w:rPr>
              <w:t>r</w:t>
            </w:r>
            <w:r w:rsidRPr="000C29C4">
              <w:t xml:space="preserve">e 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w</w:t>
            </w:r>
            <w:r w:rsidRPr="000C29C4">
              <w:t>o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7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rPr>
                <w:spacing w:val="-12"/>
              </w:rPr>
              <w:t>y</w:t>
            </w:r>
            <w:r w:rsidRPr="000C29C4">
              <w:t>s</w:t>
            </w:r>
            <w:r w:rsidRPr="000C29C4">
              <w:rPr>
                <w:spacing w:val="-9"/>
              </w:rPr>
              <w:t xml:space="preserve"> </w:t>
            </w:r>
            <w:r w:rsidRPr="000C29C4">
              <w:rPr>
                <w:spacing w:val="-5"/>
              </w:rPr>
              <w:t>b</w:t>
            </w:r>
            <w:r w:rsidRPr="000C29C4">
              <w:rPr>
                <w:spacing w:val="-6"/>
              </w:rPr>
              <w:t>ef</w:t>
            </w:r>
            <w:r w:rsidRPr="000C29C4">
              <w:rPr>
                <w:spacing w:val="-7"/>
              </w:rPr>
              <w:t>o</w:t>
            </w:r>
            <w:r w:rsidRPr="000C29C4">
              <w:rPr>
                <w:spacing w:val="-6"/>
              </w:rPr>
              <w:t>r</w:t>
            </w:r>
            <w:r w:rsidRPr="000C29C4">
              <w:t>e</w:t>
            </w:r>
          </w:p>
          <w:p w:rsidR="00A87A66" w:rsidRPr="000C29C4" w:rsidRDefault="00A87A66" w:rsidP="00A92428">
            <w:pPr>
              <w:ind w:left="1010" w:right="1001"/>
              <w:jc w:val="center"/>
            </w:pP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5"/>
              </w:rPr>
              <w:t>n</w:t>
            </w:r>
            <w:r w:rsidRPr="000C29C4">
              <w:rPr>
                <w:spacing w:val="-8"/>
              </w:rPr>
              <w:t>e</w:t>
            </w:r>
            <w:r w:rsidRPr="000C29C4">
              <w:rPr>
                <w:spacing w:val="-5"/>
              </w:rPr>
              <w:t>x</w:t>
            </w:r>
            <w:r w:rsidRPr="000C29C4">
              <w:rPr>
                <w:spacing w:val="-7"/>
              </w:rPr>
              <w:t>t/</w:t>
            </w:r>
            <w:r w:rsidRPr="000C29C4">
              <w:rPr>
                <w:spacing w:val="-6"/>
              </w:rPr>
              <w:t>f</w:t>
            </w:r>
            <w:r w:rsidRPr="000C29C4">
              <w:rPr>
                <w:spacing w:val="-7"/>
              </w:rPr>
              <w:t>o</w:t>
            </w:r>
            <w:r w:rsidRPr="000C29C4">
              <w:rPr>
                <w:spacing w:val="-4"/>
              </w:rPr>
              <w:t>l</w:t>
            </w:r>
            <w:r w:rsidRPr="000C29C4">
              <w:rPr>
                <w:spacing w:val="-7"/>
              </w:rPr>
              <w:t>l</w:t>
            </w:r>
            <w:r w:rsidRPr="000C29C4">
              <w:rPr>
                <w:spacing w:val="-5"/>
              </w:rPr>
              <w:t>o</w:t>
            </w:r>
            <w:r w:rsidRPr="000C29C4">
              <w:rPr>
                <w:spacing w:val="-8"/>
              </w:rPr>
              <w:t>w</w:t>
            </w:r>
            <w:r w:rsidRPr="000C29C4">
              <w:rPr>
                <w:spacing w:val="-4"/>
              </w:rPr>
              <w:t>i</w:t>
            </w:r>
            <w:r w:rsidRPr="000C29C4">
              <w:rPr>
                <w:spacing w:val="-5"/>
              </w:rPr>
              <w:t>n</w:t>
            </w:r>
            <w:r w:rsidRPr="000C29C4">
              <w:t>g</w:t>
            </w:r>
            <w:r w:rsidRPr="000C29C4">
              <w:rPr>
                <w:spacing w:val="-14"/>
              </w:rPr>
              <w:t xml:space="preserve"> 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t xml:space="preserve">y </w:t>
            </w:r>
            <w:r w:rsidRPr="000C29C4">
              <w:rPr>
                <w:spacing w:val="-7"/>
              </w:rPr>
              <w:t>i</w:t>
            </w:r>
            <w:r w:rsidRPr="000C29C4">
              <w:t>n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w</w:t>
            </w:r>
            <w:r w:rsidRPr="000C29C4">
              <w:t>o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5"/>
              </w:rPr>
              <w:t>d</w:t>
            </w:r>
            <w:r w:rsidRPr="000C29C4">
              <w:rPr>
                <w:spacing w:val="-3"/>
              </w:rPr>
              <w:t>a</w:t>
            </w:r>
            <w:r w:rsidRPr="000C29C4">
              <w:rPr>
                <w:spacing w:val="-12"/>
              </w:rPr>
              <w:t>y</w:t>
            </w:r>
            <w:r w:rsidRPr="000C29C4">
              <w:rPr>
                <w:spacing w:val="-5"/>
              </w:rPr>
              <w:t>s</w:t>
            </w:r>
            <w:r w:rsidRPr="000C29C4">
              <w:t>’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4"/>
              </w:rPr>
              <w:t>im</w:t>
            </w:r>
            <w:r w:rsidRPr="000C29C4">
              <w:t>e</w:t>
            </w:r>
          </w:p>
          <w:p w:rsidR="00A87A66" w:rsidRPr="000C29C4" w:rsidRDefault="00A87A66" w:rsidP="00A92428">
            <w:pPr>
              <w:ind w:left="288" w:right="234" w:hanging="58"/>
              <w:jc w:val="center"/>
            </w:pP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5"/>
              </w:rPr>
              <w:t>n</w:t>
            </w:r>
            <w:r w:rsidRPr="000C29C4">
              <w:rPr>
                <w:spacing w:val="-8"/>
              </w:rPr>
              <w:t>e</w:t>
            </w:r>
            <w:r w:rsidRPr="000C29C4">
              <w:rPr>
                <w:spacing w:val="-5"/>
              </w:rPr>
              <w:t>x</w:t>
            </w:r>
            <w:r w:rsidRPr="000C29C4">
              <w:t>t</w:t>
            </w:r>
            <w:r w:rsidRPr="000C29C4">
              <w:rPr>
                <w:spacing w:val="-14"/>
              </w:rPr>
              <w:t xml:space="preserve"> </w:t>
            </w:r>
            <w:r w:rsidRPr="000C29C4">
              <w:t>/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1"/>
              </w:rPr>
              <w:t xml:space="preserve"> </w:t>
            </w:r>
            <w:r w:rsidRPr="000C29C4">
              <w:rPr>
                <w:spacing w:val="-8"/>
              </w:rPr>
              <w:t>f</w:t>
            </w:r>
            <w:r w:rsidRPr="000C29C4">
              <w:rPr>
                <w:spacing w:val="-7"/>
              </w:rPr>
              <w:t>o</w:t>
            </w:r>
            <w:r w:rsidRPr="000C29C4">
              <w:rPr>
                <w:spacing w:val="-4"/>
              </w:rPr>
              <w:t>l</w:t>
            </w:r>
            <w:r w:rsidRPr="000C29C4">
              <w:rPr>
                <w:spacing w:val="-7"/>
              </w:rPr>
              <w:t>l</w:t>
            </w:r>
            <w:r w:rsidRPr="000C29C4">
              <w:rPr>
                <w:spacing w:val="-5"/>
              </w:rPr>
              <w:t>o</w:t>
            </w:r>
            <w:r w:rsidRPr="000C29C4">
              <w:rPr>
                <w:spacing w:val="-8"/>
              </w:rPr>
              <w:t>w</w:t>
            </w:r>
            <w:r w:rsidRPr="000C29C4">
              <w:rPr>
                <w:spacing w:val="-4"/>
              </w:rPr>
              <w:t>i</w:t>
            </w:r>
            <w:r w:rsidRPr="000C29C4">
              <w:rPr>
                <w:spacing w:val="-5"/>
              </w:rPr>
              <w:t>n</w:t>
            </w:r>
            <w:r w:rsidRPr="000C29C4">
              <w:t>g</w:t>
            </w:r>
            <w:r w:rsidRPr="000C29C4">
              <w:rPr>
                <w:spacing w:val="-14"/>
              </w:rPr>
              <w:t xml:space="preserve"> </w:t>
            </w:r>
            <w:r w:rsidRPr="000C29C4">
              <w:t>w</w:t>
            </w:r>
            <w:r w:rsidRPr="000C29C4">
              <w:rPr>
                <w:spacing w:val="1"/>
              </w:rPr>
              <w:t>e</w:t>
            </w:r>
            <w:r w:rsidRPr="000C29C4">
              <w:rPr>
                <w:spacing w:val="-1"/>
              </w:rPr>
              <w:t>e</w:t>
            </w:r>
            <w:r w:rsidRPr="000C29C4">
              <w:t>k</w:t>
            </w:r>
            <w:r w:rsidRPr="000C29C4">
              <w:rPr>
                <w:spacing w:val="3"/>
              </w:rPr>
              <w:t>/</w:t>
            </w:r>
            <w:r w:rsidRPr="000C29C4">
              <w:rPr>
                <w:spacing w:val="-5"/>
              </w:rPr>
              <w:t>y</w:t>
            </w:r>
            <w:r w:rsidRPr="000C29C4">
              <w:rPr>
                <w:spacing w:val="1"/>
              </w:rPr>
              <w:t>e</w:t>
            </w:r>
            <w:r w:rsidRPr="000C29C4">
              <w:rPr>
                <w:spacing w:val="-1"/>
              </w:rPr>
              <w:t>ar</w:t>
            </w:r>
            <w:r w:rsidRPr="000C29C4">
              <w:t>/</w:t>
            </w:r>
            <w:proofErr w:type="spellStart"/>
            <w:r w:rsidRPr="000C29C4">
              <w:rPr>
                <w:spacing w:val="-1"/>
              </w:rPr>
              <w:t>e</w:t>
            </w:r>
            <w:r w:rsidRPr="000C29C4">
              <w:rPr>
                <w:spacing w:val="3"/>
              </w:rPr>
              <w:t>t</w:t>
            </w:r>
            <w:r w:rsidRPr="000C29C4">
              <w:t>c</w:t>
            </w:r>
            <w:proofErr w:type="spellEnd"/>
            <w:r w:rsidRPr="000C29C4">
              <w:t xml:space="preserve"> 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7"/>
              </w:rPr>
              <w:t>p</w:t>
            </w:r>
            <w:r w:rsidRPr="000C29C4">
              <w:rPr>
                <w:spacing w:val="-6"/>
              </w:rPr>
              <w:t>re</w:t>
            </w:r>
            <w:r w:rsidRPr="000C29C4">
              <w:rPr>
                <w:spacing w:val="-7"/>
              </w:rPr>
              <w:t>v</w:t>
            </w:r>
            <w:r w:rsidRPr="000C29C4">
              <w:rPr>
                <w:spacing w:val="-4"/>
              </w:rPr>
              <w:t>i</w:t>
            </w:r>
            <w:r w:rsidRPr="000C29C4">
              <w:rPr>
                <w:spacing w:val="-7"/>
              </w:rPr>
              <w:t>o</w:t>
            </w:r>
            <w:r w:rsidRPr="000C29C4">
              <w:rPr>
                <w:spacing w:val="-5"/>
              </w:rPr>
              <w:t>u</w:t>
            </w:r>
            <w:r w:rsidRPr="000C29C4">
              <w:t>s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5"/>
              </w:rPr>
              <w:t>w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8"/>
              </w:rPr>
              <w:t>e</w:t>
            </w:r>
            <w:r w:rsidRPr="000C29C4">
              <w:rPr>
                <w:spacing w:val="-7"/>
              </w:rPr>
              <w:t>k</w:t>
            </w:r>
            <w:r w:rsidRPr="000C29C4">
              <w:rPr>
                <w:spacing w:val="-4"/>
              </w:rPr>
              <w:t>/</w:t>
            </w:r>
            <w:proofErr w:type="spellStart"/>
            <w:r w:rsidRPr="000C29C4">
              <w:rPr>
                <w:spacing w:val="-6"/>
              </w:rPr>
              <w:t>e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6"/>
              </w:rPr>
              <w:t>c</w:t>
            </w:r>
            <w:proofErr w:type="spellEnd"/>
            <w:r w:rsidRPr="000C29C4">
              <w:t>/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7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5"/>
              </w:rPr>
              <w:t>w</w:t>
            </w:r>
            <w:r w:rsidRPr="000C29C4">
              <w:rPr>
                <w:spacing w:val="-6"/>
              </w:rPr>
              <w:t>ee</w:t>
            </w:r>
            <w:r w:rsidRPr="000C29C4">
              <w:t>k</w:t>
            </w:r>
            <w:r w:rsidRPr="000C29C4">
              <w:rPr>
                <w:spacing w:val="-12"/>
              </w:rPr>
              <w:t xml:space="preserve"> </w:t>
            </w:r>
            <w:r w:rsidRPr="000C29C4">
              <w:rPr>
                <w:spacing w:val="-7"/>
              </w:rPr>
              <w:t>b</w:t>
            </w:r>
            <w:r w:rsidRPr="000C29C4">
              <w:rPr>
                <w:spacing w:val="-6"/>
              </w:rPr>
              <w:t>ef</w:t>
            </w:r>
            <w:r w:rsidRPr="000C29C4">
              <w:rPr>
                <w:spacing w:val="-5"/>
              </w:rPr>
              <w:t>o</w:t>
            </w:r>
            <w:r w:rsidRPr="000C29C4">
              <w:rPr>
                <w:spacing w:val="-8"/>
              </w:rPr>
              <w:t>r</w:t>
            </w:r>
            <w:r w:rsidRPr="000C29C4">
              <w:t>e a</w:t>
            </w:r>
            <w:r w:rsidRPr="000C29C4">
              <w:rPr>
                <w:spacing w:val="-8"/>
              </w:rPr>
              <w:t xml:space="preserve"> </w:t>
            </w:r>
            <w:r w:rsidRPr="000C29C4">
              <w:rPr>
                <w:spacing w:val="-12"/>
              </w:rPr>
              <w:t>y</w:t>
            </w:r>
            <w:r w:rsidRPr="000C29C4">
              <w:rPr>
                <w:spacing w:val="-6"/>
              </w:rPr>
              <w:t>ea</w:t>
            </w:r>
            <w:r w:rsidRPr="000C29C4">
              <w:t>r</w:t>
            </w:r>
            <w:r w:rsidRPr="000C29C4">
              <w:rPr>
                <w:spacing w:val="-10"/>
              </w:rPr>
              <w:t xml:space="preserve"> </w:t>
            </w:r>
            <w:r w:rsidRPr="000C29C4">
              <w:rPr>
                <w:spacing w:val="-5"/>
              </w:rPr>
              <w:t>b</w:t>
            </w:r>
            <w:r w:rsidRPr="000C29C4">
              <w:rPr>
                <w:spacing w:val="-6"/>
              </w:rPr>
              <w:t>e</w:t>
            </w:r>
            <w:r w:rsidRPr="000C29C4">
              <w:rPr>
                <w:spacing w:val="-8"/>
              </w:rPr>
              <w:t>f</w:t>
            </w:r>
            <w:r w:rsidRPr="000C29C4">
              <w:rPr>
                <w:spacing w:val="-5"/>
              </w:rPr>
              <w:t>o</w:t>
            </w:r>
            <w:r w:rsidRPr="000C29C4">
              <w:rPr>
                <w:spacing w:val="-6"/>
              </w:rPr>
              <w:t>r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t>/</w:t>
            </w:r>
            <w:r w:rsidRPr="000C29C4">
              <w:rPr>
                <w:spacing w:val="-14"/>
              </w:rPr>
              <w:t xml:space="preserve"> </w:t>
            </w:r>
            <w:r w:rsidRPr="000C29C4">
              <w:rPr>
                <w:spacing w:val="-4"/>
              </w:rPr>
              <w:t>t</w:t>
            </w:r>
            <w:r w:rsidRPr="000C29C4">
              <w:rPr>
                <w:spacing w:val="-5"/>
              </w:rPr>
              <w:t>h</w:t>
            </w:r>
            <w:r w:rsidRPr="000C29C4">
              <w:t>e</w:t>
            </w:r>
            <w:r w:rsidRPr="000C29C4">
              <w:rPr>
                <w:spacing w:val="-13"/>
              </w:rPr>
              <w:t xml:space="preserve"> </w:t>
            </w:r>
            <w:r w:rsidRPr="000C29C4">
              <w:rPr>
                <w:spacing w:val="-5"/>
              </w:rPr>
              <w:t>p</w:t>
            </w:r>
            <w:r w:rsidRPr="000C29C4">
              <w:rPr>
                <w:spacing w:val="-6"/>
              </w:rPr>
              <w:t>r</w:t>
            </w:r>
            <w:r w:rsidRPr="000C29C4">
              <w:rPr>
                <w:spacing w:val="-8"/>
              </w:rPr>
              <w:t>e</w:t>
            </w:r>
            <w:r w:rsidRPr="000C29C4">
              <w:rPr>
                <w:spacing w:val="-7"/>
              </w:rPr>
              <w:t>v</w:t>
            </w:r>
            <w:r w:rsidRPr="000C29C4">
              <w:rPr>
                <w:spacing w:val="-4"/>
              </w:rPr>
              <w:t>i</w:t>
            </w:r>
            <w:r w:rsidRPr="000C29C4">
              <w:rPr>
                <w:spacing w:val="-7"/>
              </w:rPr>
              <w:t>o</w:t>
            </w:r>
            <w:r w:rsidRPr="000C29C4">
              <w:rPr>
                <w:spacing w:val="-5"/>
              </w:rPr>
              <w:t>u</w:t>
            </w:r>
            <w:r w:rsidRPr="000C29C4">
              <w:t>s</w:t>
            </w:r>
            <w:r w:rsidRPr="000C29C4">
              <w:rPr>
                <w:spacing w:val="-9"/>
              </w:rPr>
              <w:t xml:space="preserve"> </w:t>
            </w:r>
            <w:r w:rsidRPr="000C29C4">
              <w:rPr>
                <w:spacing w:val="-12"/>
              </w:rPr>
              <w:t>y</w:t>
            </w:r>
            <w:r w:rsidRPr="000C29C4">
              <w:rPr>
                <w:spacing w:val="-6"/>
              </w:rPr>
              <w:t>ea</w:t>
            </w:r>
            <w:r w:rsidRPr="000C29C4">
              <w:t>r</w:t>
            </w:r>
          </w:p>
        </w:tc>
      </w:tr>
    </w:tbl>
    <w:p w:rsidR="00B3293B" w:rsidRDefault="00B3293B">
      <w:pPr>
        <w:spacing w:before="2" w:line="260" w:lineRule="exact"/>
        <w:rPr>
          <w:sz w:val="26"/>
          <w:szCs w:val="26"/>
        </w:rPr>
      </w:pPr>
    </w:p>
    <w:p w:rsidR="00B3293B" w:rsidRPr="000C29C4" w:rsidRDefault="00877FEE" w:rsidP="000C29C4">
      <w:pPr>
        <w:spacing w:before="23"/>
        <w:ind w:left="118"/>
      </w:pPr>
      <w:r w:rsidRPr="000C29C4">
        <w:rPr>
          <w:b/>
          <w:spacing w:val="-3"/>
        </w:rPr>
        <w:t>N</w:t>
      </w:r>
      <w:r w:rsidRPr="000C29C4">
        <w:rPr>
          <w:b/>
          <w:spacing w:val="-2"/>
        </w:rPr>
        <w:t>OT</w:t>
      </w:r>
      <w:r w:rsidRPr="000C29C4">
        <w:rPr>
          <w:b/>
        </w:rPr>
        <w:t>E</w:t>
      </w:r>
      <w:r w:rsidRPr="000C29C4">
        <w:rPr>
          <w:b/>
          <w:spacing w:val="-4"/>
        </w:rPr>
        <w:t xml:space="preserve"> </w:t>
      </w:r>
      <w:r w:rsidRPr="000C29C4">
        <w:rPr>
          <w:b/>
          <w:spacing w:val="-1"/>
        </w:rPr>
        <w:t>f</w:t>
      </w:r>
      <w:r w:rsidRPr="000C29C4">
        <w:rPr>
          <w:b/>
          <w:spacing w:val="-2"/>
        </w:rPr>
        <w:t>o</w:t>
      </w:r>
      <w:r w:rsidRPr="000C29C4">
        <w:rPr>
          <w:b/>
        </w:rPr>
        <w:t>r</w:t>
      </w:r>
      <w:r w:rsidRPr="000C29C4">
        <w:rPr>
          <w:b/>
          <w:spacing w:val="-6"/>
        </w:rPr>
        <w:t xml:space="preserve"> </w:t>
      </w:r>
      <w:r w:rsidRPr="000C29C4">
        <w:rPr>
          <w:b/>
          <w:spacing w:val="-2"/>
        </w:rPr>
        <w:t>a</w:t>
      </w:r>
      <w:r w:rsidRPr="000C29C4">
        <w:rPr>
          <w:b/>
          <w:spacing w:val="-1"/>
        </w:rPr>
        <w:t>d</w:t>
      </w:r>
      <w:r w:rsidRPr="000C29C4">
        <w:rPr>
          <w:b/>
          <w:spacing w:val="-2"/>
        </w:rPr>
        <w:t>va</w:t>
      </w:r>
      <w:r w:rsidRPr="000C29C4">
        <w:rPr>
          <w:b/>
          <w:spacing w:val="-1"/>
        </w:rPr>
        <w:t>nc</w:t>
      </w:r>
      <w:r w:rsidRPr="000C29C4">
        <w:rPr>
          <w:b/>
          <w:spacing w:val="-3"/>
        </w:rPr>
        <w:t>e</w:t>
      </w:r>
      <w:r w:rsidRPr="000C29C4">
        <w:rPr>
          <w:b/>
        </w:rPr>
        <w:t>d</w:t>
      </w:r>
      <w:r w:rsidRPr="000C29C4">
        <w:rPr>
          <w:b/>
          <w:spacing w:val="-4"/>
        </w:rPr>
        <w:t xml:space="preserve"> </w:t>
      </w:r>
      <w:r w:rsidRPr="000C29C4">
        <w:rPr>
          <w:b/>
          <w:spacing w:val="-2"/>
        </w:rPr>
        <w:t>s</w:t>
      </w:r>
      <w:r w:rsidRPr="000C29C4">
        <w:rPr>
          <w:b/>
          <w:spacing w:val="-3"/>
        </w:rPr>
        <w:t>t</w:t>
      </w:r>
      <w:r w:rsidRPr="000C29C4">
        <w:rPr>
          <w:b/>
          <w:spacing w:val="1"/>
        </w:rPr>
        <w:t>u</w:t>
      </w:r>
      <w:r w:rsidRPr="000C29C4">
        <w:rPr>
          <w:b/>
          <w:spacing w:val="-1"/>
        </w:rPr>
        <w:t>d</w:t>
      </w:r>
      <w:r w:rsidRPr="000C29C4">
        <w:rPr>
          <w:b/>
          <w:spacing w:val="-3"/>
        </w:rPr>
        <w:t>e</w:t>
      </w:r>
      <w:r w:rsidRPr="000C29C4">
        <w:rPr>
          <w:b/>
          <w:spacing w:val="-1"/>
        </w:rPr>
        <w:t>n</w:t>
      </w:r>
      <w:r w:rsidRPr="000C29C4">
        <w:rPr>
          <w:b/>
          <w:spacing w:val="-3"/>
        </w:rPr>
        <w:t>t</w:t>
      </w:r>
      <w:r w:rsidRPr="000C29C4">
        <w:rPr>
          <w:b/>
          <w:spacing w:val="-2"/>
        </w:rPr>
        <w:t>s</w:t>
      </w:r>
      <w:r w:rsidRPr="000C29C4">
        <w:rPr>
          <w:b/>
        </w:rPr>
        <w:t>:</w:t>
      </w:r>
      <w:r w:rsidR="000C29C4" w:rsidRPr="000C29C4">
        <w:rPr>
          <w:b/>
        </w:rPr>
        <w:t xml:space="preserve">       </w:t>
      </w:r>
      <w:r w:rsidRPr="000C29C4">
        <w:rPr>
          <w:b/>
          <w:spacing w:val="-2"/>
        </w:rPr>
        <w:t>E</w:t>
      </w:r>
      <w:r w:rsidRPr="000C29C4">
        <w:rPr>
          <w:b/>
          <w:spacing w:val="-3"/>
        </w:rPr>
        <w:t>XC</w:t>
      </w:r>
      <w:r w:rsidRPr="000C29C4">
        <w:rPr>
          <w:b/>
          <w:spacing w:val="1"/>
        </w:rPr>
        <w:t>E</w:t>
      </w:r>
      <w:r w:rsidRPr="000C29C4">
        <w:rPr>
          <w:b/>
          <w:spacing w:val="-5"/>
        </w:rPr>
        <w:t>P</w:t>
      </w:r>
      <w:r w:rsidRPr="000C29C4">
        <w:rPr>
          <w:b/>
          <w:spacing w:val="-2"/>
        </w:rPr>
        <w:t>TIO</w:t>
      </w:r>
      <w:r w:rsidRPr="000C29C4">
        <w:rPr>
          <w:b/>
          <w:spacing w:val="-3"/>
        </w:rPr>
        <w:t>N</w:t>
      </w:r>
      <w:r w:rsidRPr="000C29C4">
        <w:rPr>
          <w:b/>
          <w:spacing w:val="-1"/>
        </w:rPr>
        <w:t>S</w:t>
      </w:r>
      <w:r w:rsidRPr="000C29C4">
        <w:rPr>
          <w:b/>
        </w:rPr>
        <w:t>:</w:t>
      </w:r>
    </w:p>
    <w:p w:rsidR="00B3293B" w:rsidRPr="000C29C4" w:rsidRDefault="00877FEE">
      <w:pPr>
        <w:spacing w:line="260" w:lineRule="exact"/>
        <w:ind w:left="118"/>
      </w:pPr>
      <w:proofErr w:type="gramStart"/>
      <w:r w:rsidRPr="000C29C4">
        <w:t>1. p</w:t>
      </w:r>
      <w:r w:rsidRPr="000C29C4">
        <w:rPr>
          <w:spacing w:val="-1"/>
        </w:rPr>
        <w:t>a</w:t>
      </w:r>
      <w:r w:rsidRPr="000C29C4">
        <w:t>st/p</w:t>
      </w:r>
      <w:r w:rsidRPr="000C29C4">
        <w:rPr>
          <w:spacing w:val="-1"/>
        </w:rPr>
        <w:t>a</w:t>
      </w:r>
      <w:r w:rsidRPr="000C29C4">
        <w:t xml:space="preserve">st </w:t>
      </w:r>
      <w:r w:rsidRPr="000C29C4">
        <w:rPr>
          <w:spacing w:val="-1"/>
        </w:rPr>
        <w:t>c</w:t>
      </w:r>
      <w:r w:rsidRPr="000C29C4">
        <w:t>ontinuous t</w:t>
      </w:r>
      <w:r w:rsidRPr="000C29C4">
        <w:rPr>
          <w:spacing w:val="-1"/>
        </w:rPr>
        <w:t>e</w:t>
      </w:r>
      <w:r w:rsidRPr="000C29C4">
        <w:t>ns</w:t>
      </w:r>
      <w:r w:rsidRPr="000C29C4">
        <w:rPr>
          <w:spacing w:val="-1"/>
        </w:rPr>
        <w:t>e</w:t>
      </w:r>
      <w:r w:rsidRPr="000C29C4">
        <w:t>s us</w:t>
      </w:r>
      <w:r w:rsidRPr="000C29C4">
        <w:rPr>
          <w:spacing w:val="-1"/>
        </w:rPr>
        <w:t>e</w:t>
      </w:r>
      <w:r w:rsidRPr="000C29C4">
        <w:t>d in time</w:t>
      </w:r>
      <w:proofErr w:type="gramEnd"/>
      <w:r w:rsidRPr="000C29C4">
        <w:rPr>
          <w:spacing w:val="-1"/>
        </w:rPr>
        <w:t xml:space="preserve"> c</w:t>
      </w:r>
      <w:r w:rsidRPr="000C29C4">
        <w:t>l</w:t>
      </w:r>
      <w:r w:rsidRPr="000C29C4">
        <w:rPr>
          <w:spacing w:val="-1"/>
        </w:rPr>
        <w:t>a</w:t>
      </w:r>
      <w:r w:rsidRPr="000C29C4">
        <w:t>us</w:t>
      </w:r>
      <w:r w:rsidRPr="000C29C4">
        <w:rPr>
          <w:spacing w:val="-1"/>
        </w:rPr>
        <w:t>e</w:t>
      </w:r>
      <w:r w:rsidRPr="000C29C4">
        <w:t>s</w:t>
      </w:r>
      <w:r w:rsidRPr="000C29C4">
        <w:rPr>
          <w:spacing w:val="3"/>
        </w:rPr>
        <w:t xml:space="preserve"> </w:t>
      </w:r>
      <w:r w:rsidRPr="000C29C4">
        <w:t>do not no</w:t>
      </w:r>
      <w:r w:rsidRPr="000C29C4">
        <w:rPr>
          <w:spacing w:val="-1"/>
        </w:rPr>
        <w:t>r</w:t>
      </w:r>
      <w:r w:rsidRPr="000C29C4">
        <w:t>m</w:t>
      </w:r>
      <w:r w:rsidRPr="000C29C4">
        <w:rPr>
          <w:spacing w:val="-1"/>
        </w:rPr>
        <w:t>a</w:t>
      </w:r>
      <w:r w:rsidRPr="000C29C4">
        <w:t>l</w:t>
      </w:r>
      <w:r w:rsidRPr="000C29C4">
        <w:rPr>
          <w:spacing w:val="3"/>
        </w:rPr>
        <w:t>l</w:t>
      </w:r>
      <w:r w:rsidRPr="000C29C4">
        <w:t>y</w:t>
      </w:r>
      <w:r w:rsidRPr="000C29C4">
        <w:rPr>
          <w:spacing w:val="-5"/>
        </w:rPr>
        <w:t xml:space="preserve"> </w:t>
      </w:r>
      <w:r w:rsidRPr="000C29C4">
        <w:rPr>
          <w:spacing w:val="-1"/>
        </w:rPr>
        <w:t>c</w:t>
      </w:r>
      <w:r w:rsidRPr="000C29C4">
        <w:rPr>
          <w:spacing w:val="2"/>
        </w:rPr>
        <w:t>h</w:t>
      </w:r>
      <w:r w:rsidRPr="000C29C4">
        <w:rPr>
          <w:spacing w:val="-1"/>
        </w:rPr>
        <w:t>a</w:t>
      </w:r>
      <w:r w:rsidRPr="000C29C4">
        <w:rPr>
          <w:spacing w:val="2"/>
        </w:rPr>
        <w:t>n</w:t>
      </w:r>
      <w:r w:rsidRPr="000C29C4">
        <w:rPr>
          <w:spacing w:val="-2"/>
        </w:rPr>
        <w:t>g</w:t>
      </w:r>
      <w:r w:rsidRPr="000C29C4">
        <w:rPr>
          <w:spacing w:val="-1"/>
        </w:rPr>
        <w:t>e</w:t>
      </w:r>
      <w:r w:rsidRPr="000C29C4">
        <w:t>:</w:t>
      </w:r>
    </w:p>
    <w:p w:rsidR="000C29C4" w:rsidRPr="000C29C4" w:rsidRDefault="00877FEE" w:rsidP="000C29C4">
      <w:pPr>
        <w:ind w:left="298" w:right="-24" w:firstLine="540"/>
      </w:pPr>
      <w:r w:rsidRPr="000C29C4">
        <w:t>E</w:t>
      </w:r>
      <w:r w:rsidRPr="000C29C4">
        <w:rPr>
          <w:spacing w:val="2"/>
        </w:rPr>
        <w:t>x</w:t>
      </w:r>
      <w:r w:rsidRPr="000C29C4">
        <w:t>.: He</w:t>
      </w:r>
      <w:r w:rsidRPr="000C29C4">
        <w:rPr>
          <w:spacing w:val="-1"/>
        </w:rPr>
        <w:t xml:space="preserve"> </w:t>
      </w:r>
      <w:proofErr w:type="gramStart"/>
      <w:r w:rsidRPr="000C29C4">
        <w:t>s</w:t>
      </w:r>
      <w:r w:rsidRPr="000C29C4">
        <w:rPr>
          <w:spacing w:val="-1"/>
        </w:rPr>
        <w:t>a</w:t>
      </w:r>
      <w:r w:rsidRPr="000C29C4">
        <w:t>id:</w:t>
      </w:r>
      <w:proofErr w:type="gramEnd"/>
      <w:r w:rsidRPr="000C29C4">
        <w:t xml:space="preserve"> </w:t>
      </w:r>
      <w:r w:rsidRPr="000C29C4">
        <w:rPr>
          <w:spacing w:val="-1"/>
        </w:rPr>
        <w:t>‘</w:t>
      </w:r>
      <w:r w:rsidRPr="000C29C4">
        <w:rPr>
          <w:spacing w:val="1"/>
        </w:rPr>
        <w:t>W</w:t>
      </w:r>
      <w:r w:rsidRPr="000C29C4">
        <w:t>h</w:t>
      </w:r>
      <w:r w:rsidRPr="000C29C4">
        <w:rPr>
          <w:spacing w:val="-1"/>
        </w:rPr>
        <w:t>e</w:t>
      </w:r>
      <w:r w:rsidRPr="000C29C4">
        <w:t>n we</w:t>
      </w:r>
      <w:r w:rsidRPr="000C29C4">
        <w:rPr>
          <w:spacing w:val="-1"/>
        </w:rPr>
        <w:t xml:space="preserve"> </w:t>
      </w:r>
      <w:r w:rsidRPr="000C29C4">
        <w:t>w</w:t>
      </w:r>
      <w:r w:rsidRPr="000C29C4">
        <w:rPr>
          <w:spacing w:val="-1"/>
        </w:rPr>
        <w:t>er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t</w:t>
      </w:r>
      <w:r w:rsidRPr="000C29C4">
        <w:rPr>
          <w:spacing w:val="2"/>
        </w:rPr>
        <w:t>r</w:t>
      </w:r>
      <w:r w:rsidRPr="000C29C4">
        <w:rPr>
          <w:spacing w:val="-1"/>
        </w:rPr>
        <w:t>a</w:t>
      </w:r>
      <w:r w:rsidRPr="000C29C4">
        <w:t>v</w:t>
      </w:r>
      <w:r w:rsidRPr="000C29C4">
        <w:rPr>
          <w:spacing w:val="-1"/>
        </w:rPr>
        <w:t>e</w:t>
      </w:r>
      <w:r w:rsidRPr="000C29C4">
        <w:t>lli</w:t>
      </w:r>
      <w:r w:rsidRPr="000C29C4">
        <w:rPr>
          <w:spacing w:val="2"/>
        </w:rPr>
        <w:t>n</w:t>
      </w:r>
      <w:r w:rsidRPr="000C29C4">
        <w:rPr>
          <w:spacing w:val="-2"/>
        </w:rPr>
        <w:t>g</w:t>
      </w:r>
      <w:r w:rsidRPr="000C29C4">
        <w:t>/t</w:t>
      </w:r>
      <w:r w:rsidRPr="000C29C4">
        <w:rPr>
          <w:spacing w:val="-1"/>
        </w:rPr>
        <w:t>ra</w:t>
      </w:r>
      <w:r w:rsidRPr="000C29C4">
        <w:t>v</w:t>
      </w:r>
      <w:r w:rsidRPr="000C29C4">
        <w:rPr>
          <w:spacing w:val="-1"/>
        </w:rPr>
        <w:t>e</w:t>
      </w:r>
      <w:r w:rsidRPr="000C29C4">
        <w:t>ll</w:t>
      </w:r>
      <w:r w:rsidRPr="000C29C4">
        <w:rPr>
          <w:spacing w:val="-1"/>
        </w:rPr>
        <w:t>e</w:t>
      </w:r>
      <w:r w:rsidRPr="000C29C4">
        <w:t>d</w:t>
      </w:r>
      <w:r w:rsidRPr="000C29C4">
        <w:rPr>
          <w:spacing w:val="2"/>
        </w:rPr>
        <w:t xml:space="preserve"> </w:t>
      </w:r>
      <w:r w:rsidRPr="000C29C4">
        <w:t>th</w:t>
      </w:r>
      <w:r w:rsidRPr="000C29C4">
        <w:rPr>
          <w:spacing w:val="-1"/>
        </w:rPr>
        <w:t>r</w:t>
      </w:r>
      <w:r w:rsidRPr="000C29C4">
        <w:t>ou</w:t>
      </w:r>
      <w:r w:rsidRPr="000C29C4">
        <w:rPr>
          <w:spacing w:val="-2"/>
        </w:rPr>
        <w:t>g</w:t>
      </w:r>
      <w:r w:rsidRPr="000C29C4">
        <w:t>hout Eu</w:t>
      </w:r>
      <w:r w:rsidRPr="000C29C4">
        <w:rPr>
          <w:spacing w:val="-1"/>
        </w:rPr>
        <w:t>r</w:t>
      </w:r>
      <w:r w:rsidRPr="000C29C4">
        <w:t>o</w:t>
      </w:r>
      <w:r w:rsidRPr="000C29C4">
        <w:rPr>
          <w:spacing w:val="2"/>
        </w:rPr>
        <w:t>p</w:t>
      </w:r>
      <w:r w:rsidRPr="000C29C4">
        <w:rPr>
          <w:spacing w:val="-1"/>
        </w:rPr>
        <w:t>e</w:t>
      </w:r>
      <w:r w:rsidRPr="000C29C4">
        <w:t xml:space="preserve">.... </w:t>
      </w:r>
    </w:p>
    <w:p w:rsidR="00B3293B" w:rsidRPr="000C29C4" w:rsidRDefault="00877FEE" w:rsidP="000C29C4">
      <w:pPr>
        <w:ind w:left="298" w:right="-24" w:firstLine="540"/>
      </w:pPr>
      <w:r w:rsidRPr="000C29C4">
        <w:t>He</w:t>
      </w:r>
      <w:r w:rsidRPr="000C29C4">
        <w:rPr>
          <w:spacing w:val="-1"/>
        </w:rPr>
        <w:t xml:space="preserve"> </w:t>
      </w:r>
      <w:r w:rsidRPr="000C29C4">
        <w:t>s</w:t>
      </w:r>
      <w:r w:rsidRPr="000C29C4">
        <w:rPr>
          <w:spacing w:val="-1"/>
        </w:rPr>
        <w:t>a</w:t>
      </w:r>
      <w:r w:rsidRPr="000C29C4">
        <w:t>id th</w:t>
      </w:r>
      <w:r w:rsidRPr="000C29C4">
        <w:rPr>
          <w:spacing w:val="-1"/>
        </w:rPr>
        <w:t>a</w:t>
      </w:r>
      <w:r w:rsidRPr="000C29C4">
        <w:t>t wh</w:t>
      </w:r>
      <w:r w:rsidRPr="000C29C4">
        <w:rPr>
          <w:spacing w:val="-1"/>
        </w:rPr>
        <w:t>e</w:t>
      </w:r>
      <w:r w:rsidRPr="000C29C4">
        <w:t>n th</w:t>
      </w:r>
      <w:r w:rsidRPr="000C29C4">
        <w:rPr>
          <w:spacing w:val="4"/>
        </w:rPr>
        <w:t>e</w:t>
      </w:r>
      <w:r w:rsidRPr="000C29C4">
        <w:t>y</w:t>
      </w:r>
      <w:r w:rsidRPr="000C29C4">
        <w:rPr>
          <w:spacing w:val="-2"/>
        </w:rPr>
        <w:t xml:space="preserve"> </w:t>
      </w:r>
      <w:r w:rsidRPr="000C29C4">
        <w:t>w</w:t>
      </w:r>
      <w:r w:rsidRPr="000C29C4">
        <w:rPr>
          <w:spacing w:val="-1"/>
        </w:rPr>
        <w:t>er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t</w:t>
      </w:r>
      <w:r w:rsidRPr="000C29C4">
        <w:rPr>
          <w:spacing w:val="2"/>
        </w:rPr>
        <w:t>r</w:t>
      </w:r>
      <w:r w:rsidRPr="000C29C4">
        <w:rPr>
          <w:spacing w:val="-1"/>
        </w:rPr>
        <w:t>a</w:t>
      </w:r>
      <w:r w:rsidRPr="000C29C4">
        <w:t>v</w:t>
      </w:r>
      <w:r w:rsidRPr="000C29C4">
        <w:rPr>
          <w:spacing w:val="-1"/>
        </w:rPr>
        <w:t>e</w:t>
      </w:r>
      <w:r w:rsidRPr="000C29C4">
        <w:t>lli</w:t>
      </w:r>
      <w:r w:rsidRPr="000C29C4">
        <w:rPr>
          <w:spacing w:val="2"/>
        </w:rPr>
        <w:t>n</w:t>
      </w:r>
      <w:r w:rsidRPr="000C29C4">
        <w:rPr>
          <w:spacing w:val="-2"/>
        </w:rPr>
        <w:t>g</w:t>
      </w:r>
      <w:r w:rsidRPr="000C29C4">
        <w:t>/ t</w:t>
      </w:r>
      <w:r w:rsidRPr="000C29C4">
        <w:rPr>
          <w:spacing w:val="-1"/>
        </w:rPr>
        <w:t>ra</w:t>
      </w:r>
      <w:r w:rsidRPr="000C29C4">
        <w:t>v</w:t>
      </w:r>
      <w:r w:rsidRPr="000C29C4">
        <w:rPr>
          <w:spacing w:val="-1"/>
        </w:rPr>
        <w:t>e</w:t>
      </w:r>
      <w:r w:rsidRPr="000C29C4">
        <w:t>ll</w:t>
      </w:r>
      <w:r w:rsidRPr="000C29C4">
        <w:rPr>
          <w:spacing w:val="-1"/>
        </w:rPr>
        <w:t>e</w:t>
      </w:r>
      <w:r w:rsidRPr="000C29C4">
        <w:t>d</w:t>
      </w:r>
      <w:r w:rsidRPr="000C29C4">
        <w:rPr>
          <w:spacing w:val="2"/>
        </w:rPr>
        <w:t xml:space="preserve"> </w:t>
      </w:r>
      <w:r w:rsidRPr="000C29C4">
        <w:t>th</w:t>
      </w:r>
      <w:r w:rsidRPr="000C29C4">
        <w:rPr>
          <w:spacing w:val="-1"/>
        </w:rPr>
        <w:t>r</w:t>
      </w:r>
      <w:r w:rsidRPr="000C29C4">
        <w:t>ou</w:t>
      </w:r>
      <w:r w:rsidRPr="000C29C4">
        <w:rPr>
          <w:spacing w:val="-2"/>
        </w:rPr>
        <w:t>g</w:t>
      </w:r>
      <w:r w:rsidRPr="000C29C4">
        <w:t>hout Eu</w:t>
      </w:r>
      <w:r w:rsidRPr="000C29C4">
        <w:rPr>
          <w:spacing w:val="-1"/>
        </w:rPr>
        <w:t>r</w:t>
      </w:r>
      <w:r w:rsidRPr="000C29C4">
        <w:t>o</w:t>
      </w:r>
      <w:r w:rsidRPr="000C29C4">
        <w:rPr>
          <w:spacing w:val="2"/>
        </w:rPr>
        <w:t>p</w:t>
      </w:r>
      <w:r w:rsidRPr="000C29C4">
        <w:rPr>
          <w:spacing w:val="-1"/>
        </w:rPr>
        <w:t>e</w:t>
      </w:r>
      <w:r w:rsidRPr="000C29C4">
        <w:t>...</w:t>
      </w:r>
    </w:p>
    <w:p w:rsidR="00B3293B" w:rsidRPr="000C29C4" w:rsidRDefault="00877FEE">
      <w:pPr>
        <w:ind w:left="118" w:right="197"/>
      </w:pPr>
      <w:r w:rsidRPr="000C29C4">
        <w:t xml:space="preserve">2. </w:t>
      </w:r>
      <w:proofErr w:type="gramStart"/>
      <w:r w:rsidRPr="000C29C4">
        <w:t>a</w:t>
      </w:r>
      <w:proofErr w:type="gramEnd"/>
      <w:r w:rsidRPr="000C29C4">
        <w:rPr>
          <w:spacing w:val="-1"/>
        </w:rPr>
        <w:t xml:space="preserve"> </w:t>
      </w:r>
      <w:r w:rsidRPr="000C29C4">
        <w:t>p</w:t>
      </w:r>
      <w:r w:rsidRPr="000C29C4">
        <w:rPr>
          <w:spacing w:val="-1"/>
        </w:rPr>
        <w:t>a</w:t>
      </w:r>
      <w:r w:rsidRPr="000C29C4">
        <w:t>st t</w:t>
      </w:r>
      <w:r w:rsidRPr="000C29C4">
        <w:rPr>
          <w:spacing w:val="-1"/>
        </w:rPr>
        <w:t>e</w:t>
      </w:r>
      <w:r w:rsidRPr="000C29C4">
        <w:t>nse</w:t>
      </w:r>
      <w:r w:rsidRPr="000C29C4">
        <w:rPr>
          <w:spacing w:val="-1"/>
        </w:rPr>
        <w:t xml:space="preserve"> </w:t>
      </w:r>
      <w:r w:rsidRPr="000C29C4">
        <w:t>us</w:t>
      </w:r>
      <w:r w:rsidRPr="000C29C4">
        <w:rPr>
          <w:spacing w:val="-1"/>
        </w:rPr>
        <w:t>e</w:t>
      </w:r>
      <w:r w:rsidRPr="000C29C4">
        <w:t>d to d</w:t>
      </w:r>
      <w:r w:rsidRPr="000C29C4">
        <w:rPr>
          <w:spacing w:val="1"/>
        </w:rPr>
        <w:t>e</w:t>
      </w:r>
      <w:r w:rsidRPr="000C29C4">
        <w:t>s</w:t>
      </w:r>
      <w:r w:rsidRPr="000C29C4">
        <w:rPr>
          <w:spacing w:val="-1"/>
        </w:rPr>
        <w:t>cr</w:t>
      </w:r>
      <w:r w:rsidRPr="000C29C4">
        <w:t>ibe</w:t>
      </w:r>
      <w:r w:rsidRPr="000C29C4">
        <w:rPr>
          <w:spacing w:val="-1"/>
        </w:rPr>
        <w:t xml:space="preserve"> </w:t>
      </w:r>
      <w:r w:rsidRPr="000C29C4">
        <w:t>a</w:t>
      </w:r>
      <w:r w:rsidRPr="000C29C4">
        <w:rPr>
          <w:spacing w:val="-1"/>
        </w:rPr>
        <w:t xml:space="preserve"> </w:t>
      </w:r>
      <w:r w:rsidRPr="000C29C4">
        <w:t>st</w:t>
      </w:r>
      <w:r w:rsidRPr="000C29C4">
        <w:rPr>
          <w:spacing w:val="-1"/>
        </w:rPr>
        <w:t>a</w:t>
      </w:r>
      <w:r w:rsidRPr="000C29C4">
        <w:t>te</w:t>
      </w:r>
      <w:r w:rsidRPr="000C29C4">
        <w:rPr>
          <w:spacing w:val="-1"/>
        </w:rPr>
        <w:t xml:space="preserve"> </w:t>
      </w:r>
      <w:r w:rsidRPr="000C29C4">
        <w:rPr>
          <w:spacing w:val="2"/>
        </w:rPr>
        <w:t>o</w:t>
      </w:r>
      <w:r w:rsidRPr="000C29C4">
        <w:t>f</w:t>
      </w:r>
      <w:r w:rsidRPr="000C29C4">
        <w:rPr>
          <w:spacing w:val="-1"/>
        </w:rPr>
        <w:t xml:space="preserve"> a</w:t>
      </w:r>
      <w:r w:rsidRPr="000C29C4">
        <w:rPr>
          <w:spacing w:val="2"/>
        </w:rPr>
        <w:t>f</w:t>
      </w:r>
      <w:r w:rsidRPr="000C29C4">
        <w:rPr>
          <w:spacing w:val="-1"/>
        </w:rPr>
        <w:t>fa</w:t>
      </w:r>
      <w:r w:rsidRPr="000C29C4">
        <w:t>i</w:t>
      </w:r>
      <w:r w:rsidRPr="000C29C4">
        <w:rPr>
          <w:spacing w:val="-1"/>
        </w:rPr>
        <w:t>r</w:t>
      </w:r>
      <w:r w:rsidRPr="000C29C4">
        <w:t xml:space="preserve">s </w:t>
      </w:r>
      <w:r w:rsidRPr="000C29C4">
        <w:rPr>
          <w:spacing w:val="2"/>
        </w:rPr>
        <w:t>w</w:t>
      </w:r>
      <w:r w:rsidRPr="000C29C4">
        <w:t>hi</w:t>
      </w:r>
      <w:r w:rsidRPr="000C29C4">
        <w:rPr>
          <w:spacing w:val="-1"/>
        </w:rPr>
        <w:t>c</w:t>
      </w:r>
      <w:r w:rsidRPr="000C29C4">
        <w:t xml:space="preserve">h still </w:t>
      </w:r>
      <w:r w:rsidRPr="000C29C4">
        <w:rPr>
          <w:spacing w:val="-1"/>
        </w:rPr>
        <w:t>e</w:t>
      </w:r>
      <w:r w:rsidRPr="000C29C4">
        <w:t>xists wh</w:t>
      </w:r>
      <w:r w:rsidRPr="000C29C4">
        <w:rPr>
          <w:spacing w:val="-1"/>
        </w:rPr>
        <w:t>e</w:t>
      </w:r>
      <w:r w:rsidRPr="000C29C4">
        <w:t>n the</w:t>
      </w:r>
      <w:r w:rsidRPr="000C29C4">
        <w:rPr>
          <w:spacing w:val="-1"/>
        </w:rPr>
        <w:t xml:space="preserve"> </w:t>
      </w:r>
      <w:r w:rsidRPr="000C29C4">
        <w:t>sp</w:t>
      </w:r>
      <w:r w:rsidRPr="000C29C4">
        <w:rPr>
          <w:spacing w:val="-1"/>
        </w:rPr>
        <w:t>eec</w:t>
      </w:r>
      <w:r w:rsidRPr="000C29C4">
        <w:t xml:space="preserve">h is </w:t>
      </w:r>
      <w:r w:rsidRPr="000C29C4">
        <w:rPr>
          <w:spacing w:val="-1"/>
        </w:rPr>
        <w:t>re</w:t>
      </w:r>
      <w:r w:rsidRPr="000C29C4">
        <w:t>p</w:t>
      </w:r>
      <w:r w:rsidRPr="000C29C4">
        <w:rPr>
          <w:spacing w:val="2"/>
        </w:rPr>
        <w:t>o</w:t>
      </w:r>
      <w:r w:rsidRPr="000C29C4">
        <w:rPr>
          <w:spacing w:val="-1"/>
        </w:rPr>
        <w:t>r</w:t>
      </w:r>
      <w:r w:rsidRPr="000C29C4">
        <w:t>t</w:t>
      </w:r>
      <w:r w:rsidRPr="000C29C4">
        <w:rPr>
          <w:spacing w:val="-1"/>
        </w:rPr>
        <w:t>e</w:t>
      </w:r>
      <w:r w:rsidRPr="000C29C4">
        <w:t xml:space="preserve">d </w:t>
      </w:r>
      <w:r w:rsidRPr="000C29C4">
        <w:rPr>
          <w:spacing w:val="-1"/>
        </w:rPr>
        <w:t>re</w:t>
      </w:r>
      <w:r w:rsidRPr="000C29C4">
        <w:t>m</w:t>
      </w:r>
      <w:r w:rsidRPr="000C29C4">
        <w:rPr>
          <w:spacing w:val="-1"/>
        </w:rPr>
        <w:t>a</w:t>
      </w:r>
      <w:r w:rsidRPr="000C29C4">
        <w:t>ins un</w:t>
      </w:r>
      <w:r w:rsidRPr="000C29C4">
        <w:rPr>
          <w:spacing w:val="-1"/>
        </w:rPr>
        <w:t>c</w:t>
      </w:r>
      <w:r w:rsidRPr="000C29C4">
        <w:t>h</w:t>
      </w:r>
      <w:r w:rsidRPr="000C29C4">
        <w:rPr>
          <w:spacing w:val="-1"/>
        </w:rPr>
        <w:t>a</w:t>
      </w:r>
      <w:r w:rsidRPr="000C29C4">
        <w:rPr>
          <w:spacing w:val="2"/>
        </w:rPr>
        <w:t>n</w:t>
      </w:r>
      <w:r w:rsidRPr="000C29C4">
        <w:t>g</w:t>
      </w:r>
      <w:r w:rsidRPr="000C29C4">
        <w:rPr>
          <w:spacing w:val="-1"/>
        </w:rPr>
        <w:t>e</w:t>
      </w:r>
      <w:r w:rsidRPr="000C29C4">
        <w:t>d</w:t>
      </w:r>
    </w:p>
    <w:p w:rsidR="00B3293B" w:rsidRPr="000C29C4" w:rsidRDefault="00877FEE">
      <w:pPr>
        <w:ind w:left="838"/>
      </w:pPr>
      <w:r w:rsidRPr="000C29C4">
        <w:t>E</w:t>
      </w:r>
      <w:r w:rsidRPr="000C29C4">
        <w:rPr>
          <w:spacing w:val="2"/>
        </w:rPr>
        <w:t>x</w:t>
      </w:r>
      <w:r w:rsidRPr="000C29C4">
        <w:t xml:space="preserve">.: </w:t>
      </w:r>
      <w:r w:rsidRPr="000C29C4">
        <w:rPr>
          <w:spacing w:val="1"/>
        </w:rPr>
        <w:t>S</w:t>
      </w:r>
      <w:r w:rsidRPr="000C29C4">
        <w:t>he</w:t>
      </w:r>
      <w:r w:rsidRPr="000C29C4">
        <w:rPr>
          <w:spacing w:val="-1"/>
        </w:rPr>
        <w:t xml:space="preserve"> </w:t>
      </w:r>
      <w:proofErr w:type="gramStart"/>
      <w:r w:rsidRPr="000C29C4">
        <w:t>s</w:t>
      </w:r>
      <w:r w:rsidRPr="000C29C4">
        <w:rPr>
          <w:spacing w:val="-1"/>
        </w:rPr>
        <w:t>a</w:t>
      </w:r>
      <w:r w:rsidRPr="000C29C4">
        <w:t>id:</w:t>
      </w:r>
      <w:proofErr w:type="gramEnd"/>
      <w:r w:rsidRPr="000C29C4">
        <w:t xml:space="preserve"> </w:t>
      </w:r>
      <w:r w:rsidRPr="000C29C4">
        <w:rPr>
          <w:spacing w:val="-3"/>
        </w:rPr>
        <w:t>‘</w:t>
      </w:r>
      <w:r w:rsidRPr="000C29C4">
        <w:rPr>
          <w:spacing w:val="1"/>
        </w:rPr>
        <w:t>W</w:t>
      </w:r>
      <w:r w:rsidRPr="000C29C4">
        <w:rPr>
          <w:spacing w:val="-1"/>
        </w:rPr>
        <w:t>a</w:t>
      </w:r>
      <w:r w:rsidRPr="000C29C4">
        <w:t>shin</w:t>
      </w:r>
      <w:r w:rsidRPr="000C29C4">
        <w:rPr>
          <w:spacing w:val="-2"/>
        </w:rPr>
        <w:t>g</w:t>
      </w:r>
      <w:r w:rsidRPr="000C29C4">
        <w:t>ton Av</w:t>
      </w:r>
      <w:r w:rsidRPr="000C29C4">
        <w:rPr>
          <w:spacing w:val="-1"/>
        </w:rPr>
        <w:t>e</w:t>
      </w:r>
      <w:r w:rsidRPr="000C29C4">
        <w:t>nue</w:t>
      </w:r>
      <w:r w:rsidRPr="000C29C4">
        <w:rPr>
          <w:spacing w:val="-1"/>
        </w:rPr>
        <w:t xml:space="preserve"> </w:t>
      </w:r>
      <w:r w:rsidRPr="000C29C4">
        <w:t>is the</w:t>
      </w:r>
      <w:r w:rsidRPr="000C29C4">
        <w:rPr>
          <w:spacing w:val="-1"/>
        </w:rPr>
        <w:t xml:space="preserve"> </w:t>
      </w:r>
      <w:r w:rsidRPr="000C29C4">
        <w:t>lo</w:t>
      </w:r>
      <w:r w:rsidRPr="000C29C4">
        <w:rPr>
          <w:spacing w:val="2"/>
        </w:rPr>
        <w:t>n</w:t>
      </w:r>
      <w:r w:rsidRPr="000C29C4">
        <w:rPr>
          <w:spacing w:val="-2"/>
        </w:rPr>
        <w:t>g</w:t>
      </w:r>
      <w:r w:rsidRPr="000C29C4">
        <w:rPr>
          <w:spacing w:val="-1"/>
        </w:rPr>
        <w:t>e</w:t>
      </w:r>
      <w:r w:rsidRPr="000C29C4">
        <w:t>st</w:t>
      </w:r>
      <w:r w:rsidRPr="000C29C4">
        <w:rPr>
          <w:spacing w:val="3"/>
        </w:rPr>
        <w:t xml:space="preserve"> </w:t>
      </w:r>
      <w:r w:rsidRPr="000C29C4">
        <w:t>st</w:t>
      </w:r>
      <w:r w:rsidRPr="000C29C4">
        <w:rPr>
          <w:spacing w:val="-1"/>
        </w:rPr>
        <w:t>ree</w:t>
      </w:r>
      <w:r w:rsidRPr="000C29C4">
        <w:t>t in the</w:t>
      </w:r>
      <w:r w:rsidRPr="000C29C4">
        <w:rPr>
          <w:spacing w:val="-1"/>
        </w:rPr>
        <w:t xml:space="preserve"> </w:t>
      </w:r>
      <w:r w:rsidRPr="000C29C4">
        <w:t>town</w:t>
      </w:r>
      <w:r w:rsidRPr="000C29C4">
        <w:rPr>
          <w:spacing w:val="-1"/>
        </w:rPr>
        <w:t>”</w:t>
      </w:r>
      <w:r w:rsidRPr="000C29C4">
        <w:t>.</w:t>
      </w:r>
    </w:p>
    <w:p w:rsidR="00B3293B" w:rsidRPr="000C29C4" w:rsidRDefault="00877FEE">
      <w:pPr>
        <w:ind w:left="1258"/>
      </w:pPr>
      <w:r w:rsidRPr="000C29C4">
        <w:rPr>
          <w:spacing w:val="1"/>
        </w:rPr>
        <w:t>S</w:t>
      </w:r>
      <w:r w:rsidRPr="000C29C4">
        <w:t>he</w:t>
      </w:r>
      <w:r w:rsidRPr="000C29C4">
        <w:rPr>
          <w:spacing w:val="-1"/>
        </w:rPr>
        <w:t xml:space="preserve"> </w:t>
      </w:r>
      <w:r w:rsidRPr="000C29C4">
        <w:t>s</w:t>
      </w:r>
      <w:r w:rsidRPr="000C29C4">
        <w:rPr>
          <w:spacing w:val="-1"/>
        </w:rPr>
        <w:t>a</w:t>
      </w:r>
      <w:r w:rsidRPr="000C29C4">
        <w:t>id th</w:t>
      </w:r>
      <w:r w:rsidRPr="000C29C4">
        <w:rPr>
          <w:spacing w:val="-1"/>
        </w:rPr>
        <w:t>a</w:t>
      </w:r>
      <w:r w:rsidRPr="000C29C4">
        <w:t xml:space="preserve">t </w:t>
      </w:r>
      <w:r w:rsidRPr="000C29C4">
        <w:rPr>
          <w:spacing w:val="1"/>
        </w:rPr>
        <w:t>W</w:t>
      </w:r>
      <w:r w:rsidRPr="000C29C4">
        <w:rPr>
          <w:spacing w:val="-1"/>
        </w:rPr>
        <w:t>a</w:t>
      </w:r>
      <w:r w:rsidRPr="000C29C4">
        <w:t>shin</w:t>
      </w:r>
      <w:r w:rsidRPr="000C29C4">
        <w:rPr>
          <w:spacing w:val="-2"/>
        </w:rPr>
        <w:t>g</w:t>
      </w:r>
      <w:r w:rsidRPr="000C29C4">
        <w:t>ton Av</w:t>
      </w:r>
      <w:r w:rsidRPr="000C29C4">
        <w:rPr>
          <w:spacing w:val="-1"/>
        </w:rPr>
        <w:t>e</w:t>
      </w:r>
      <w:r w:rsidRPr="000C29C4">
        <w:t>n</w:t>
      </w:r>
      <w:r w:rsidRPr="000C29C4">
        <w:rPr>
          <w:spacing w:val="2"/>
        </w:rPr>
        <w:t>u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is the</w:t>
      </w:r>
      <w:r w:rsidRPr="000C29C4">
        <w:rPr>
          <w:spacing w:val="-1"/>
        </w:rPr>
        <w:t xml:space="preserve"> </w:t>
      </w:r>
      <w:r w:rsidRPr="000C29C4">
        <w:t>long</w:t>
      </w:r>
      <w:r w:rsidRPr="000C29C4">
        <w:rPr>
          <w:spacing w:val="1"/>
        </w:rPr>
        <w:t>e</w:t>
      </w:r>
      <w:r w:rsidRPr="000C29C4">
        <w:t>st st</w:t>
      </w:r>
      <w:r w:rsidRPr="000C29C4">
        <w:rPr>
          <w:spacing w:val="-1"/>
        </w:rPr>
        <w:t>ree</w:t>
      </w:r>
      <w:r w:rsidRPr="000C29C4">
        <w:t>t in the</w:t>
      </w:r>
      <w:r w:rsidRPr="000C29C4">
        <w:rPr>
          <w:spacing w:val="-1"/>
        </w:rPr>
        <w:t xml:space="preserve"> </w:t>
      </w:r>
      <w:r w:rsidRPr="000C29C4">
        <w:t>town.</w:t>
      </w:r>
    </w:p>
    <w:p w:rsidR="000C29C4" w:rsidRPr="000C29C4" w:rsidRDefault="00877FEE">
      <w:pPr>
        <w:ind w:left="838" w:right="4095" w:hanging="720"/>
      </w:pPr>
      <w:r w:rsidRPr="000C29C4">
        <w:t xml:space="preserve">3. </w:t>
      </w:r>
      <w:proofErr w:type="gramStart"/>
      <w:r w:rsidRPr="000C29C4">
        <w:t>un</w:t>
      </w:r>
      <w:r w:rsidRPr="000C29C4">
        <w:rPr>
          <w:spacing w:val="-1"/>
        </w:rPr>
        <w:t>rea</w:t>
      </w:r>
      <w:r w:rsidRPr="000C29C4">
        <w:t>l</w:t>
      </w:r>
      <w:proofErr w:type="gramEnd"/>
      <w:r w:rsidRPr="000C29C4">
        <w:t xml:space="preserve"> p</w:t>
      </w:r>
      <w:r w:rsidRPr="000C29C4">
        <w:rPr>
          <w:spacing w:val="-1"/>
        </w:rPr>
        <w:t>a</w:t>
      </w:r>
      <w:r w:rsidRPr="000C29C4">
        <w:t>st t</w:t>
      </w:r>
      <w:r w:rsidRPr="000C29C4">
        <w:rPr>
          <w:spacing w:val="-1"/>
        </w:rPr>
        <w:t>e</w:t>
      </w:r>
      <w:r w:rsidRPr="000C29C4">
        <w:t>ns</w:t>
      </w:r>
      <w:r w:rsidRPr="000C29C4">
        <w:rPr>
          <w:spacing w:val="-1"/>
        </w:rPr>
        <w:t>e</w:t>
      </w:r>
      <w:r w:rsidRPr="000C29C4">
        <w:t>s</w:t>
      </w:r>
      <w:r w:rsidRPr="000C29C4">
        <w:rPr>
          <w:spacing w:val="3"/>
        </w:rPr>
        <w:t xml:space="preserve"> </w:t>
      </w:r>
      <w:r w:rsidRPr="000C29C4">
        <w:rPr>
          <w:spacing w:val="-1"/>
        </w:rPr>
        <w:t>(</w:t>
      </w:r>
      <w:r w:rsidRPr="000C29C4">
        <w:t>su</w:t>
      </w:r>
      <w:r w:rsidRPr="000C29C4">
        <w:rPr>
          <w:spacing w:val="2"/>
        </w:rPr>
        <w:t>b</w:t>
      </w:r>
      <w:r w:rsidRPr="000C29C4">
        <w:t>jun</w:t>
      </w:r>
      <w:r w:rsidRPr="000C29C4">
        <w:rPr>
          <w:spacing w:val="-1"/>
        </w:rPr>
        <w:t>c</w:t>
      </w:r>
      <w:r w:rsidRPr="000C29C4">
        <w:t>tiv</w:t>
      </w:r>
      <w:r w:rsidRPr="000C29C4">
        <w:rPr>
          <w:spacing w:val="-1"/>
        </w:rPr>
        <w:t>e</w:t>
      </w:r>
      <w:r w:rsidRPr="000C29C4">
        <w:t>s)</w:t>
      </w:r>
      <w:r w:rsidRPr="000C29C4">
        <w:rPr>
          <w:spacing w:val="-1"/>
        </w:rPr>
        <w:t xml:space="preserve"> </w:t>
      </w:r>
      <w:r w:rsidRPr="000C29C4">
        <w:t xml:space="preserve">do not </w:t>
      </w:r>
      <w:r w:rsidRPr="000C29C4">
        <w:rPr>
          <w:spacing w:val="-1"/>
        </w:rPr>
        <w:t>c</w:t>
      </w:r>
      <w:r w:rsidRPr="000C29C4">
        <w:t>h</w:t>
      </w:r>
      <w:r w:rsidRPr="000C29C4">
        <w:rPr>
          <w:spacing w:val="-1"/>
        </w:rPr>
        <w:t>a</w:t>
      </w:r>
      <w:r w:rsidRPr="000C29C4">
        <w:rPr>
          <w:spacing w:val="2"/>
        </w:rPr>
        <w:t>n</w:t>
      </w:r>
      <w:r w:rsidRPr="000C29C4">
        <w:rPr>
          <w:spacing w:val="-2"/>
        </w:rPr>
        <w:t>g</w:t>
      </w:r>
      <w:r w:rsidRPr="000C29C4">
        <w:rPr>
          <w:spacing w:val="-1"/>
        </w:rPr>
        <w:t>e</w:t>
      </w:r>
      <w:r w:rsidRPr="000C29C4">
        <w:t xml:space="preserve">: </w:t>
      </w:r>
    </w:p>
    <w:p w:rsidR="00B3293B" w:rsidRPr="000C29C4" w:rsidRDefault="00877FEE" w:rsidP="000C29C4">
      <w:pPr>
        <w:ind w:left="1560" w:right="4095" w:hanging="720"/>
      </w:pPr>
      <w:r w:rsidRPr="000C29C4">
        <w:t>E</w:t>
      </w:r>
      <w:r w:rsidRPr="000C29C4">
        <w:rPr>
          <w:spacing w:val="2"/>
        </w:rPr>
        <w:t>x</w:t>
      </w:r>
      <w:r w:rsidRPr="000C29C4">
        <w:t xml:space="preserve">.: </w:t>
      </w:r>
      <w:r w:rsidRPr="000C29C4">
        <w:rPr>
          <w:spacing w:val="1"/>
        </w:rPr>
        <w:t>“</w:t>
      </w:r>
      <w:r w:rsidRPr="000C29C4">
        <w:t>I</w:t>
      </w:r>
      <w:r w:rsidRPr="000C29C4">
        <w:rPr>
          <w:spacing w:val="-6"/>
        </w:rPr>
        <w:t xml:space="preserve"> </w:t>
      </w:r>
      <w:r w:rsidRPr="000C29C4">
        <w:t>wish</w:t>
      </w:r>
      <w:r w:rsidRPr="000C29C4">
        <w:rPr>
          <w:spacing w:val="-1"/>
        </w:rPr>
        <w:t>e</w:t>
      </w:r>
      <w:r w:rsidRPr="000C29C4">
        <w:t>d he</w:t>
      </w:r>
      <w:r w:rsidRPr="000C29C4">
        <w:rPr>
          <w:spacing w:val="1"/>
        </w:rPr>
        <w:t xml:space="preserve"> </w:t>
      </w:r>
      <w:r w:rsidRPr="000C29C4">
        <w:rPr>
          <w:spacing w:val="-1"/>
        </w:rPr>
        <w:t>ca</w:t>
      </w:r>
      <w:r w:rsidRPr="000C29C4">
        <w:t>me</w:t>
      </w:r>
      <w:r w:rsidRPr="000C29C4">
        <w:rPr>
          <w:spacing w:val="-1"/>
        </w:rPr>
        <w:t xml:space="preserve"> </w:t>
      </w:r>
      <w:r w:rsidRPr="000C29C4">
        <w:rPr>
          <w:spacing w:val="2"/>
        </w:rPr>
        <w:t>h</w:t>
      </w:r>
      <w:r w:rsidRPr="000C29C4">
        <w:rPr>
          <w:spacing w:val="-1"/>
        </w:rPr>
        <w:t>er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soon.</w:t>
      </w:r>
      <w:proofErr w:type="gramStart"/>
      <w:r w:rsidRPr="000C29C4">
        <w:rPr>
          <w:spacing w:val="-1"/>
        </w:rPr>
        <w:t>”</w:t>
      </w:r>
      <w:r w:rsidRPr="000C29C4">
        <w:t>,</w:t>
      </w:r>
      <w:proofErr w:type="gramEnd"/>
      <w:r w:rsidRPr="000C29C4">
        <w:t xml:space="preserve"> s</w:t>
      </w:r>
      <w:r w:rsidRPr="000C29C4">
        <w:rPr>
          <w:spacing w:val="2"/>
        </w:rPr>
        <w:t>h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s</w:t>
      </w:r>
      <w:r w:rsidRPr="000C29C4">
        <w:rPr>
          <w:spacing w:val="-1"/>
        </w:rPr>
        <w:t>a</w:t>
      </w:r>
      <w:r w:rsidRPr="000C29C4">
        <w:t>id.</w:t>
      </w:r>
    </w:p>
    <w:p w:rsidR="00B3293B" w:rsidRPr="000C29C4" w:rsidRDefault="00877FEE">
      <w:pPr>
        <w:ind w:left="1318"/>
      </w:pPr>
      <w:r w:rsidRPr="000C29C4">
        <w:rPr>
          <w:spacing w:val="1"/>
        </w:rPr>
        <w:t>S</w:t>
      </w:r>
      <w:r w:rsidRPr="000C29C4">
        <w:t>he</w:t>
      </w:r>
      <w:r w:rsidRPr="000C29C4">
        <w:rPr>
          <w:spacing w:val="-1"/>
        </w:rPr>
        <w:t xml:space="preserve"> </w:t>
      </w:r>
      <w:r w:rsidRPr="000C29C4">
        <w:t>s</w:t>
      </w:r>
      <w:r w:rsidRPr="000C29C4">
        <w:rPr>
          <w:spacing w:val="-1"/>
        </w:rPr>
        <w:t>a</w:t>
      </w:r>
      <w:r w:rsidRPr="000C29C4">
        <w:t>id she</w:t>
      </w:r>
      <w:r w:rsidRPr="000C29C4">
        <w:rPr>
          <w:spacing w:val="-1"/>
        </w:rPr>
        <w:t xml:space="preserve"> </w:t>
      </w:r>
      <w:r w:rsidRPr="000C29C4">
        <w:t>wish</w:t>
      </w:r>
      <w:r w:rsidRPr="000C29C4">
        <w:rPr>
          <w:spacing w:val="-1"/>
        </w:rPr>
        <w:t>e</w:t>
      </w:r>
      <w:r w:rsidRPr="000C29C4">
        <w:t>d</w:t>
      </w:r>
      <w:r w:rsidRPr="000C29C4">
        <w:rPr>
          <w:spacing w:val="2"/>
        </w:rPr>
        <w:t xml:space="preserve"> </w:t>
      </w:r>
      <w:r w:rsidRPr="000C29C4">
        <w:t>he</w:t>
      </w:r>
      <w:r w:rsidRPr="000C29C4">
        <w:rPr>
          <w:spacing w:val="-1"/>
        </w:rPr>
        <w:t xml:space="preserve"> ca</w:t>
      </w:r>
      <w:r w:rsidRPr="000C29C4">
        <w:t>me</w:t>
      </w:r>
      <w:r w:rsidRPr="000C29C4">
        <w:rPr>
          <w:spacing w:val="-1"/>
        </w:rPr>
        <w:t xml:space="preserve"> </w:t>
      </w:r>
      <w:r w:rsidRPr="000C29C4">
        <w:t>t</w:t>
      </w:r>
      <w:r w:rsidRPr="000C29C4">
        <w:rPr>
          <w:spacing w:val="2"/>
        </w:rPr>
        <w:t>h</w:t>
      </w:r>
      <w:r w:rsidRPr="000C29C4">
        <w:rPr>
          <w:spacing w:val="-1"/>
        </w:rPr>
        <w:t>er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soon.</w:t>
      </w:r>
    </w:p>
    <w:p w:rsidR="00B3293B" w:rsidRPr="000C29C4" w:rsidRDefault="00877FEE">
      <w:pPr>
        <w:ind w:left="118"/>
      </w:pPr>
      <w:r w:rsidRPr="000C29C4">
        <w:t xml:space="preserve">4. </w:t>
      </w:r>
      <w:proofErr w:type="gramStart"/>
      <w:r w:rsidRPr="000C29C4">
        <w:rPr>
          <w:spacing w:val="-1"/>
        </w:rPr>
        <w:t>c</w:t>
      </w:r>
      <w:r w:rsidRPr="000C29C4">
        <w:t>ondition</w:t>
      </w:r>
      <w:r w:rsidRPr="000C29C4">
        <w:rPr>
          <w:spacing w:val="-1"/>
        </w:rPr>
        <w:t>a</w:t>
      </w:r>
      <w:r w:rsidRPr="000C29C4">
        <w:t>l</w:t>
      </w:r>
      <w:proofErr w:type="gramEnd"/>
      <w:r w:rsidRPr="000C29C4">
        <w:t xml:space="preserve"> s</w:t>
      </w:r>
      <w:r w:rsidRPr="000C29C4">
        <w:rPr>
          <w:spacing w:val="-1"/>
        </w:rPr>
        <w:t>e</w:t>
      </w:r>
      <w:r w:rsidRPr="000C29C4">
        <w:t>nt</w:t>
      </w:r>
      <w:r w:rsidRPr="000C29C4">
        <w:rPr>
          <w:spacing w:val="-1"/>
        </w:rPr>
        <w:t>e</w:t>
      </w:r>
      <w:r w:rsidRPr="000C29C4">
        <w:t>n</w:t>
      </w:r>
      <w:r w:rsidRPr="000C29C4">
        <w:rPr>
          <w:spacing w:val="-1"/>
        </w:rPr>
        <w:t>ce</w:t>
      </w:r>
      <w:r w:rsidRPr="000C29C4">
        <w:t xml:space="preserve">s </w:t>
      </w:r>
      <w:r w:rsidRPr="000C29C4">
        <w:rPr>
          <w:spacing w:val="3"/>
        </w:rPr>
        <w:t>t</w:t>
      </w:r>
      <w:r w:rsidRPr="000C29C4">
        <w:rPr>
          <w:spacing w:val="-5"/>
        </w:rPr>
        <w:t>y</w:t>
      </w:r>
      <w:r w:rsidRPr="000C29C4">
        <w:rPr>
          <w:spacing w:val="2"/>
        </w:rPr>
        <w:t>p</w:t>
      </w:r>
      <w:r w:rsidRPr="000C29C4">
        <w:rPr>
          <w:spacing w:val="-1"/>
        </w:rPr>
        <w:t>e</w:t>
      </w:r>
      <w:r w:rsidRPr="000C29C4">
        <w:t>s 2</w:t>
      </w:r>
      <w:r w:rsidRPr="000C29C4">
        <w:rPr>
          <w:spacing w:val="2"/>
        </w:rPr>
        <w:t xml:space="preserve"> </w:t>
      </w:r>
      <w:r w:rsidRPr="000C29C4">
        <w:rPr>
          <w:spacing w:val="-1"/>
        </w:rPr>
        <w:t>a</w:t>
      </w:r>
      <w:r w:rsidRPr="000C29C4">
        <w:t xml:space="preserve">nd 3 </w:t>
      </w:r>
      <w:r w:rsidRPr="000C29C4">
        <w:rPr>
          <w:spacing w:val="-1"/>
        </w:rPr>
        <w:t>re</w:t>
      </w:r>
      <w:r w:rsidRPr="000C29C4">
        <w:rPr>
          <w:spacing w:val="3"/>
        </w:rPr>
        <w:t>m</w:t>
      </w:r>
      <w:r w:rsidRPr="000C29C4">
        <w:rPr>
          <w:spacing w:val="-1"/>
        </w:rPr>
        <w:t>a</w:t>
      </w:r>
      <w:r w:rsidRPr="000C29C4">
        <w:t>in un</w:t>
      </w:r>
      <w:r w:rsidRPr="000C29C4">
        <w:rPr>
          <w:spacing w:val="1"/>
        </w:rPr>
        <w:t>c</w:t>
      </w:r>
      <w:r w:rsidRPr="000C29C4">
        <w:t>h</w:t>
      </w:r>
      <w:r w:rsidRPr="000C29C4">
        <w:rPr>
          <w:spacing w:val="-1"/>
        </w:rPr>
        <w:t>a</w:t>
      </w:r>
      <w:r w:rsidRPr="000C29C4">
        <w:t>ng</w:t>
      </w:r>
      <w:r w:rsidRPr="000C29C4">
        <w:rPr>
          <w:spacing w:val="-1"/>
        </w:rPr>
        <w:t>e</w:t>
      </w:r>
      <w:r w:rsidRPr="000C29C4">
        <w:t>d</w:t>
      </w:r>
    </w:p>
    <w:p w:rsidR="00B3293B" w:rsidRPr="000C29C4" w:rsidRDefault="00877FEE">
      <w:pPr>
        <w:ind w:left="838"/>
      </w:pPr>
      <w:r w:rsidRPr="000C29C4">
        <w:t>E</w:t>
      </w:r>
      <w:r w:rsidRPr="000C29C4">
        <w:rPr>
          <w:spacing w:val="2"/>
        </w:rPr>
        <w:t>x</w:t>
      </w:r>
      <w:r w:rsidRPr="000C29C4">
        <w:t xml:space="preserve">: </w:t>
      </w:r>
      <w:r w:rsidRPr="000C29C4">
        <w:rPr>
          <w:spacing w:val="1"/>
        </w:rPr>
        <w:t>“</w:t>
      </w:r>
      <w:r w:rsidRPr="000C29C4">
        <w:rPr>
          <w:spacing w:val="-6"/>
        </w:rPr>
        <w:t>I</w:t>
      </w:r>
      <w:r w:rsidRPr="000C29C4">
        <w:t>f</w:t>
      </w:r>
      <w:r w:rsidRPr="000C29C4">
        <w:rPr>
          <w:spacing w:val="-1"/>
        </w:rPr>
        <w:t xml:space="preserve"> </w:t>
      </w:r>
      <w:r w:rsidRPr="000C29C4">
        <w:t>we</w:t>
      </w:r>
      <w:r w:rsidRPr="000C29C4">
        <w:rPr>
          <w:spacing w:val="1"/>
        </w:rPr>
        <w:t xml:space="preserve"> </w:t>
      </w:r>
      <w:r w:rsidRPr="000C29C4">
        <w:t>w</w:t>
      </w:r>
      <w:r w:rsidRPr="000C29C4">
        <w:rPr>
          <w:spacing w:val="-1"/>
        </w:rPr>
        <w:t>e</w:t>
      </w:r>
      <w:r w:rsidRPr="000C29C4">
        <w:rPr>
          <w:spacing w:val="2"/>
        </w:rPr>
        <w:t>r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old</w:t>
      </w:r>
      <w:r w:rsidRPr="000C29C4">
        <w:rPr>
          <w:spacing w:val="-1"/>
        </w:rPr>
        <w:t>er</w:t>
      </w:r>
      <w:r w:rsidRPr="000C29C4">
        <w:t>,</w:t>
      </w:r>
      <w:r w:rsidRPr="000C29C4">
        <w:rPr>
          <w:spacing w:val="2"/>
        </w:rPr>
        <w:t xml:space="preserve"> w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would m</w:t>
      </w:r>
      <w:r w:rsidRPr="000C29C4">
        <w:rPr>
          <w:spacing w:val="-1"/>
        </w:rPr>
        <w:t>ar</w:t>
      </w:r>
      <w:r w:rsidRPr="000C29C4">
        <w:rPr>
          <w:spacing w:val="4"/>
        </w:rPr>
        <w:t>r</w:t>
      </w:r>
      <w:r w:rsidRPr="000C29C4">
        <w:rPr>
          <w:spacing w:val="-5"/>
        </w:rPr>
        <w:t>y</w:t>
      </w:r>
      <w:r w:rsidRPr="000C29C4">
        <w:rPr>
          <w:spacing w:val="2"/>
        </w:rPr>
        <w:t>.</w:t>
      </w:r>
      <w:proofErr w:type="gramStart"/>
      <w:r w:rsidRPr="000C29C4">
        <w:rPr>
          <w:spacing w:val="-1"/>
        </w:rPr>
        <w:t>”</w:t>
      </w:r>
      <w:r w:rsidRPr="000C29C4">
        <w:t>,</w:t>
      </w:r>
      <w:proofErr w:type="gramEnd"/>
      <w:r w:rsidRPr="000C29C4">
        <w:t xml:space="preserve"> s</w:t>
      </w:r>
      <w:r w:rsidRPr="000C29C4">
        <w:rPr>
          <w:spacing w:val="-1"/>
        </w:rPr>
        <w:t>a</w:t>
      </w:r>
      <w:r w:rsidRPr="000C29C4">
        <w:t>id the</w:t>
      </w:r>
      <w:r w:rsidRPr="000C29C4">
        <w:rPr>
          <w:spacing w:val="1"/>
        </w:rPr>
        <w:t xml:space="preserve"> </w:t>
      </w:r>
      <w:r w:rsidRPr="000C29C4">
        <w:t>t</w:t>
      </w:r>
      <w:r w:rsidRPr="000C29C4">
        <w:rPr>
          <w:spacing w:val="-1"/>
        </w:rPr>
        <w:t>ee</w:t>
      </w:r>
      <w:r w:rsidRPr="000C29C4">
        <w:t>n</w:t>
      </w:r>
      <w:r w:rsidRPr="000C29C4">
        <w:rPr>
          <w:spacing w:val="1"/>
        </w:rPr>
        <w:t>a</w:t>
      </w:r>
      <w:r w:rsidRPr="000C29C4">
        <w:rPr>
          <w:spacing w:val="-2"/>
        </w:rPr>
        <w:t>g</w:t>
      </w:r>
      <w:r w:rsidRPr="000C29C4">
        <w:rPr>
          <w:spacing w:val="1"/>
        </w:rPr>
        <w:t>e</w:t>
      </w:r>
      <w:r w:rsidRPr="000C29C4">
        <w:rPr>
          <w:spacing w:val="-1"/>
        </w:rPr>
        <w:t>r</w:t>
      </w:r>
      <w:r w:rsidRPr="000C29C4">
        <w:t>.</w:t>
      </w:r>
    </w:p>
    <w:p w:rsidR="00B3293B" w:rsidRPr="000C29C4" w:rsidRDefault="00877FEE">
      <w:pPr>
        <w:ind w:left="1258"/>
      </w:pPr>
      <w:r w:rsidRPr="000C29C4">
        <w:t>The</w:t>
      </w:r>
      <w:r w:rsidRPr="000C29C4">
        <w:rPr>
          <w:spacing w:val="-1"/>
        </w:rPr>
        <w:t xml:space="preserve"> </w:t>
      </w:r>
      <w:r w:rsidRPr="000C29C4">
        <w:t>t</w:t>
      </w:r>
      <w:r w:rsidRPr="000C29C4">
        <w:rPr>
          <w:spacing w:val="-1"/>
        </w:rPr>
        <w:t>ee</w:t>
      </w:r>
      <w:r w:rsidRPr="000C29C4">
        <w:t>n</w:t>
      </w:r>
      <w:r w:rsidRPr="000C29C4">
        <w:rPr>
          <w:spacing w:val="1"/>
        </w:rPr>
        <w:t>a</w:t>
      </w:r>
      <w:r w:rsidRPr="000C29C4">
        <w:t>g</w:t>
      </w:r>
      <w:r w:rsidRPr="000C29C4">
        <w:rPr>
          <w:spacing w:val="-1"/>
        </w:rPr>
        <w:t>e</w:t>
      </w:r>
      <w:r w:rsidRPr="000C29C4">
        <w:t>r</w:t>
      </w:r>
      <w:r w:rsidRPr="000C29C4">
        <w:rPr>
          <w:spacing w:val="-1"/>
        </w:rPr>
        <w:t xml:space="preserve"> </w:t>
      </w:r>
      <w:r w:rsidRPr="000C29C4">
        <w:t>s</w:t>
      </w:r>
      <w:r w:rsidRPr="000C29C4">
        <w:rPr>
          <w:spacing w:val="-1"/>
        </w:rPr>
        <w:t>a</w:t>
      </w:r>
      <w:r w:rsidRPr="000C29C4">
        <w:t>id t</w:t>
      </w:r>
      <w:r w:rsidRPr="000C29C4">
        <w:rPr>
          <w:spacing w:val="2"/>
        </w:rPr>
        <w:t>h</w:t>
      </w:r>
      <w:r w:rsidRPr="000C29C4">
        <w:rPr>
          <w:spacing w:val="-1"/>
        </w:rPr>
        <w:t>a</w:t>
      </w:r>
      <w:r w:rsidRPr="000C29C4">
        <w:t>t he</w:t>
      </w:r>
      <w:r w:rsidRPr="000C29C4">
        <w:rPr>
          <w:spacing w:val="-1"/>
        </w:rPr>
        <w:t xml:space="preserve"> a</w:t>
      </w:r>
      <w:r w:rsidRPr="000C29C4">
        <w:t>nd his</w:t>
      </w:r>
      <w:r w:rsidRPr="000C29C4">
        <w:rPr>
          <w:spacing w:val="3"/>
        </w:rPr>
        <w:t xml:space="preserve"> </w:t>
      </w:r>
      <w:proofErr w:type="spellStart"/>
      <w:r w:rsidRPr="000C29C4">
        <w:rPr>
          <w:spacing w:val="-2"/>
        </w:rPr>
        <w:t>g</w:t>
      </w:r>
      <w:r w:rsidRPr="000C29C4">
        <w:t>i</w:t>
      </w:r>
      <w:r w:rsidRPr="000C29C4">
        <w:rPr>
          <w:spacing w:val="-1"/>
        </w:rPr>
        <w:t>r</w:t>
      </w:r>
      <w:r w:rsidRPr="000C29C4">
        <w:t xml:space="preserve">l </w:t>
      </w:r>
      <w:r w:rsidRPr="000C29C4">
        <w:rPr>
          <w:spacing w:val="-1"/>
        </w:rPr>
        <w:t>fr</w:t>
      </w:r>
      <w:r w:rsidRPr="000C29C4">
        <w:t>i</w:t>
      </w:r>
      <w:r w:rsidRPr="000C29C4">
        <w:rPr>
          <w:spacing w:val="-1"/>
        </w:rPr>
        <w:t>e</w:t>
      </w:r>
      <w:r w:rsidRPr="000C29C4">
        <w:t>nd</w:t>
      </w:r>
      <w:proofErr w:type="spellEnd"/>
      <w:r w:rsidRPr="000C29C4">
        <w:rPr>
          <w:spacing w:val="2"/>
        </w:rPr>
        <w:t xml:space="preserve"> </w:t>
      </w:r>
      <w:r w:rsidRPr="000C29C4">
        <w:t>would m</w:t>
      </w:r>
      <w:r w:rsidRPr="000C29C4">
        <w:rPr>
          <w:spacing w:val="-1"/>
        </w:rPr>
        <w:t>ar</w:t>
      </w:r>
      <w:r w:rsidRPr="000C29C4">
        <w:rPr>
          <w:spacing w:val="4"/>
        </w:rPr>
        <w:t>r</w:t>
      </w:r>
      <w:r w:rsidRPr="000C29C4">
        <w:t>y</w:t>
      </w:r>
      <w:r w:rsidRPr="000C29C4">
        <w:rPr>
          <w:spacing w:val="-5"/>
        </w:rPr>
        <w:t xml:space="preserve"> </w:t>
      </w:r>
      <w:r w:rsidRPr="000C29C4">
        <w:t>if</w:t>
      </w:r>
      <w:r w:rsidRPr="000C29C4">
        <w:rPr>
          <w:spacing w:val="-1"/>
        </w:rPr>
        <w:t xml:space="preserve"> </w:t>
      </w:r>
      <w:r w:rsidRPr="000C29C4">
        <w:t>th</w:t>
      </w:r>
      <w:r w:rsidRPr="000C29C4">
        <w:rPr>
          <w:spacing w:val="4"/>
        </w:rPr>
        <w:t>e</w:t>
      </w:r>
      <w:r w:rsidRPr="000C29C4">
        <w:t>y</w:t>
      </w:r>
      <w:r w:rsidRPr="000C29C4">
        <w:rPr>
          <w:spacing w:val="-5"/>
        </w:rPr>
        <w:t xml:space="preserve"> </w:t>
      </w:r>
      <w:r w:rsidRPr="000C29C4">
        <w:rPr>
          <w:spacing w:val="2"/>
        </w:rPr>
        <w:t>w</w:t>
      </w:r>
      <w:r w:rsidRPr="000C29C4">
        <w:rPr>
          <w:spacing w:val="-1"/>
        </w:rPr>
        <w:t>er</w:t>
      </w:r>
      <w:r w:rsidRPr="000C29C4">
        <w:t>e</w:t>
      </w:r>
      <w:r w:rsidRPr="000C29C4">
        <w:rPr>
          <w:spacing w:val="1"/>
        </w:rPr>
        <w:t xml:space="preserve"> </w:t>
      </w:r>
      <w:r w:rsidRPr="000C29C4">
        <w:t>old</w:t>
      </w:r>
      <w:r w:rsidRPr="000C29C4">
        <w:rPr>
          <w:spacing w:val="-1"/>
        </w:rPr>
        <w:t>er</w:t>
      </w:r>
      <w:r w:rsidRPr="000C29C4">
        <w:t>.</w:t>
      </w:r>
    </w:p>
    <w:p w:rsidR="00A87A66" w:rsidRPr="000C29C4" w:rsidRDefault="00A87A66">
      <w:pPr>
        <w:ind w:left="1258"/>
      </w:pPr>
    </w:p>
    <w:p w:rsidR="000C29C4" w:rsidRDefault="000C29C4" w:rsidP="000C29C4">
      <w:pPr>
        <w:ind w:left="118" w:right="-24"/>
        <w:jc w:val="both"/>
        <w:rPr>
          <w:b/>
          <w:spacing w:val="-2"/>
        </w:rPr>
      </w:pPr>
    </w:p>
    <w:p w:rsidR="00A87A66" w:rsidRPr="000C29C4" w:rsidRDefault="00A87A66" w:rsidP="000C29C4">
      <w:pPr>
        <w:ind w:left="118" w:right="-24"/>
        <w:jc w:val="both"/>
      </w:pPr>
      <w:r w:rsidRPr="000C29C4">
        <w:rPr>
          <w:b/>
          <w:spacing w:val="-2"/>
        </w:rPr>
        <w:t>OTHE</w:t>
      </w:r>
      <w:r w:rsidRPr="000C29C4">
        <w:rPr>
          <w:b/>
        </w:rPr>
        <w:t>R</w:t>
      </w:r>
      <w:r w:rsidRPr="000C29C4">
        <w:rPr>
          <w:b/>
          <w:spacing w:val="-5"/>
        </w:rPr>
        <w:t xml:space="preserve"> </w:t>
      </w:r>
      <w:r w:rsidRPr="000C29C4">
        <w:rPr>
          <w:b/>
          <w:spacing w:val="-3"/>
        </w:rPr>
        <w:t>N</w:t>
      </w:r>
      <w:r w:rsidRPr="000C29C4">
        <w:rPr>
          <w:b/>
          <w:spacing w:val="-2"/>
        </w:rPr>
        <w:t>OTE</w:t>
      </w:r>
      <w:r w:rsidRPr="000C29C4">
        <w:rPr>
          <w:b/>
          <w:spacing w:val="-1"/>
        </w:rPr>
        <w:t>S</w:t>
      </w:r>
      <w:r w:rsidRPr="000C29C4">
        <w:rPr>
          <w:b/>
        </w:rPr>
        <w:t>:</w:t>
      </w:r>
      <w:r w:rsidR="000C29C4">
        <w:rPr>
          <w:b/>
        </w:rPr>
        <w:t xml:space="preserve"> </w:t>
      </w:r>
      <w:r w:rsidRPr="000C29C4">
        <w:t>1.</w:t>
      </w:r>
      <w:r w:rsidRPr="000C29C4">
        <w:rPr>
          <w:spacing w:val="2"/>
        </w:rPr>
        <w:t xml:space="preserve"> </w:t>
      </w:r>
      <w:proofErr w:type="gramStart"/>
      <w:r w:rsidRPr="000C29C4">
        <w:rPr>
          <w:spacing w:val="-6"/>
        </w:rPr>
        <w:t>I</w:t>
      </w:r>
      <w:r w:rsidRPr="000C29C4">
        <w:t>n</w:t>
      </w:r>
      <w:proofErr w:type="gramEnd"/>
      <w:r w:rsidRPr="000C29C4">
        <w:t xml:space="preserve"> spo</w:t>
      </w:r>
      <w:r w:rsidRPr="000C29C4">
        <w:rPr>
          <w:spacing w:val="2"/>
        </w:rPr>
        <w:t>k</w:t>
      </w:r>
      <w:r w:rsidRPr="000C29C4">
        <w:rPr>
          <w:spacing w:val="-1"/>
        </w:rPr>
        <w:t>e</w:t>
      </w:r>
      <w:r w:rsidRPr="000C29C4">
        <w:t>n E</w:t>
      </w:r>
      <w:r w:rsidRPr="000C29C4">
        <w:rPr>
          <w:spacing w:val="2"/>
        </w:rPr>
        <w:t>n</w:t>
      </w:r>
      <w:r w:rsidRPr="000C29C4">
        <w:rPr>
          <w:spacing w:val="-2"/>
        </w:rPr>
        <w:t>g</w:t>
      </w:r>
      <w:r w:rsidRPr="000C29C4">
        <w:t>lish the</w:t>
      </w:r>
      <w:r w:rsidRPr="000C29C4">
        <w:rPr>
          <w:spacing w:val="-1"/>
        </w:rPr>
        <w:t xml:space="preserve"> </w:t>
      </w:r>
      <w:r w:rsidRPr="000C29C4">
        <w:rPr>
          <w:spacing w:val="1"/>
        </w:rPr>
        <w:t>P</w:t>
      </w:r>
      <w:r w:rsidRPr="000C29C4">
        <w:rPr>
          <w:spacing w:val="-1"/>
        </w:rPr>
        <w:t>a</w:t>
      </w:r>
      <w:r w:rsidRPr="000C29C4">
        <w:t>st T</w:t>
      </w:r>
      <w:r w:rsidRPr="000C29C4">
        <w:rPr>
          <w:spacing w:val="-1"/>
        </w:rPr>
        <w:t>e</w:t>
      </w:r>
      <w:r w:rsidRPr="000C29C4">
        <w:t>nse</w:t>
      </w:r>
      <w:r w:rsidRPr="000C29C4">
        <w:rPr>
          <w:spacing w:val="-1"/>
        </w:rPr>
        <w:t xml:space="preserve"> </w:t>
      </w:r>
      <w:r w:rsidRPr="000C29C4">
        <w:t>is o</w:t>
      </w:r>
      <w:r w:rsidRPr="000C29C4">
        <w:rPr>
          <w:spacing w:val="-1"/>
        </w:rPr>
        <w:t>f</w:t>
      </w:r>
      <w:r w:rsidRPr="000C29C4">
        <w:t>t</w:t>
      </w:r>
      <w:r w:rsidRPr="000C29C4">
        <w:rPr>
          <w:spacing w:val="-1"/>
        </w:rPr>
        <w:t>e</w:t>
      </w:r>
      <w:r w:rsidRPr="000C29C4">
        <w:t xml:space="preserve">n not </w:t>
      </w:r>
      <w:r w:rsidRPr="000C29C4">
        <w:rPr>
          <w:spacing w:val="1"/>
        </w:rPr>
        <w:t>c</w:t>
      </w:r>
      <w:r w:rsidRPr="000C29C4">
        <w:t>h</w:t>
      </w:r>
      <w:r w:rsidRPr="000C29C4">
        <w:rPr>
          <w:spacing w:val="-1"/>
        </w:rPr>
        <w:t>a</w:t>
      </w:r>
      <w:r w:rsidRPr="000C29C4">
        <w:t>ng</w:t>
      </w:r>
      <w:r w:rsidRPr="000C29C4">
        <w:rPr>
          <w:spacing w:val="-1"/>
        </w:rPr>
        <w:t>e</w:t>
      </w:r>
      <w:r w:rsidRPr="000C29C4">
        <w:t xml:space="preserve">d into </w:t>
      </w:r>
      <w:r w:rsidRPr="000C29C4">
        <w:rPr>
          <w:spacing w:val="1"/>
        </w:rPr>
        <w:t>P</w:t>
      </w:r>
      <w:r w:rsidRPr="000C29C4">
        <w:rPr>
          <w:spacing w:val="-1"/>
        </w:rPr>
        <w:t>a</w:t>
      </w:r>
      <w:r w:rsidRPr="000C29C4">
        <w:t xml:space="preserve">st </w:t>
      </w:r>
      <w:r w:rsidRPr="000C29C4">
        <w:rPr>
          <w:spacing w:val="1"/>
        </w:rPr>
        <w:t>P</w:t>
      </w:r>
      <w:r w:rsidRPr="000C29C4">
        <w:rPr>
          <w:spacing w:val="-1"/>
        </w:rPr>
        <w:t>erfec</w:t>
      </w:r>
      <w:r w:rsidRPr="000C29C4">
        <w:t>t</w:t>
      </w:r>
    </w:p>
    <w:p w:rsidR="000C29C4" w:rsidRDefault="00A87A66" w:rsidP="000C29C4">
      <w:pPr>
        <w:ind w:left="118" w:right="-24" w:firstLine="720"/>
      </w:pPr>
      <w:r w:rsidRPr="000C29C4">
        <w:t>E</w:t>
      </w:r>
      <w:r w:rsidRPr="000C29C4">
        <w:rPr>
          <w:spacing w:val="2"/>
        </w:rPr>
        <w:t>x</w:t>
      </w:r>
      <w:r w:rsidRPr="000C29C4">
        <w:t>: He</w:t>
      </w:r>
      <w:r w:rsidRPr="000C29C4">
        <w:rPr>
          <w:spacing w:val="-1"/>
        </w:rPr>
        <w:t xml:space="preserve"> </w:t>
      </w:r>
      <w:proofErr w:type="gramStart"/>
      <w:r w:rsidRPr="000C29C4">
        <w:t>s</w:t>
      </w:r>
      <w:r w:rsidRPr="000C29C4">
        <w:rPr>
          <w:spacing w:val="-1"/>
        </w:rPr>
        <w:t>a</w:t>
      </w:r>
      <w:r w:rsidRPr="000C29C4">
        <w:t>id:</w:t>
      </w:r>
      <w:proofErr w:type="gramEnd"/>
      <w:r w:rsidRPr="000C29C4">
        <w:t xml:space="preserve"> </w:t>
      </w:r>
      <w:r w:rsidRPr="000C29C4">
        <w:rPr>
          <w:spacing w:val="2"/>
        </w:rPr>
        <w:t>‘</w:t>
      </w:r>
      <w:r w:rsidRPr="000C29C4">
        <w:t>I</w:t>
      </w:r>
      <w:r w:rsidRPr="000C29C4">
        <w:rPr>
          <w:spacing w:val="-6"/>
        </w:rPr>
        <w:t xml:space="preserve"> </w:t>
      </w:r>
      <w:r w:rsidRPr="000C29C4">
        <w:rPr>
          <w:spacing w:val="2"/>
        </w:rPr>
        <w:t>r</w:t>
      </w:r>
      <w:r w:rsidRPr="000C29C4">
        <w:rPr>
          <w:spacing w:val="-1"/>
        </w:rPr>
        <w:t>ece</w:t>
      </w:r>
      <w:r w:rsidRPr="000C29C4">
        <w:t>i</w:t>
      </w:r>
      <w:r w:rsidRPr="000C29C4">
        <w:rPr>
          <w:spacing w:val="2"/>
        </w:rPr>
        <w:t>v</w:t>
      </w:r>
      <w:r w:rsidRPr="000C29C4">
        <w:rPr>
          <w:spacing w:val="-1"/>
        </w:rPr>
        <w:t>e</w:t>
      </w:r>
      <w:r w:rsidRPr="000C29C4">
        <w:t>d a</w:t>
      </w:r>
      <w:r w:rsidRPr="000C29C4">
        <w:rPr>
          <w:spacing w:val="1"/>
        </w:rPr>
        <w:t xml:space="preserve"> </w:t>
      </w:r>
      <w:r w:rsidRPr="000C29C4">
        <w:t>l</w:t>
      </w:r>
      <w:r w:rsidRPr="000C29C4">
        <w:rPr>
          <w:spacing w:val="-1"/>
        </w:rPr>
        <w:t>e</w:t>
      </w:r>
      <w:r w:rsidRPr="000C29C4">
        <w:t>tt</w:t>
      </w:r>
      <w:r w:rsidRPr="000C29C4">
        <w:rPr>
          <w:spacing w:val="-1"/>
        </w:rPr>
        <w:t>er</w:t>
      </w:r>
      <w:r w:rsidRPr="000C29C4">
        <w:t>.’</w:t>
      </w:r>
    </w:p>
    <w:p w:rsidR="00A87A66" w:rsidRPr="000C29C4" w:rsidRDefault="00A87A66" w:rsidP="000C29C4">
      <w:pPr>
        <w:ind w:left="118" w:right="-24" w:firstLine="720"/>
      </w:pPr>
      <w:r w:rsidRPr="000C29C4">
        <w:rPr>
          <w:spacing w:val="-1"/>
        </w:rPr>
        <w:t xml:space="preserve"> </w:t>
      </w:r>
      <w:r w:rsidRPr="000C29C4">
        <w:t>-</w:t>
      </w:r>
      <w:r w:rsidRPr="000C29C4">
        <w:rPr>
          <w:spacing w:val="-1"/>
        </w:rPr>
        <w:t xml:space="preserve"> </w:t>
      </w:r>
      <w:r w:rsidRPr="000C29C4">
        <w:rPr>
          <w:spacing w:val="2"/>
        </w:rPr>
        <w:t>H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>s</w:t>
      </w:r>
      <w:r w:rsidRPr="000C29C4">
        <w:rPr>
          <w:spacing w:val="-1"/>
        </w:rPr>
        <w:t>a</w:t>
      </w:r>
      <w:r w:rsidRPr="000C29C4">
        <w:t>id he</w:t>
      </w:r>
      <w:r w:rsidRPr="000C29C4">
        <w:rPr>
          <w:spacing w:val="-1"/>
        </w:rPr>
        <w:t xml:space="preserve"> </w:t>
      </w:r>
      <w:r w:rsidRPr="000C29C4">
        <w:rPr>
          <w:spacing w:val="2"/>
        </w:rPr>
        <w:t>r</w:t>
      </w:r>
      <w:r w:rsidRPr="000C29C4">
        <w:rPr>
          <w:spacing w:val="-1"/>
        </w:rPr>
        <w:t>e</w:t>
      </w:r>
      <w:r w:rsidRPr="000C29C4">
        <w:rPr>
          <w:spacing w:val="1"/>
        </w:rPr>
        <w:t>c</w:t>
      </w:r>
      <w:r w:rsidRPr="000C29C4">
        <w:rPr>
          <w:spacing w:val="-1"/>
        </w:rPr>
        <w:t>e</w:t>
      </w:r>
      <w:r w:rsidRPr="000C29C4">
        <w:t>iv</w:t>
      </w:r>
      <w:r w:rsidRPr="000C29C4">
        <w:rPr>
          <w:spacing w:val="-1"/>
        </w:rPr>
        <w:t>e</w:t>
      </w:r>
      <w:r w:rsidRPr="000C29C4">
        <w:t>d / h</w:t>
      </w:r>
      <w:r w:rsidRPr="000C29C4">
        <w:rPr>
          <w:spacing w:val="-1"/>
        </w:rPr>
        <w:t>a</w:t>
      </w:r>
      <w:r w:rsidRPr="000C29C4">
        <w:t xml:space="preserve">d </w:t>
      </w:r>
      <w:r w:rsidRPr="000C29C4">
        <w:rPr>
          <w:spacing w:val="-1"/>
        </w:rPr>
        <w:t>r</w:t>
      </w:r>
      <w:r w:rsidRPr="000C29C4">
        <w:rPr>
          <w:spacing w:val="1"/>
        </w:rPr>
        <w:t>e</w:t>
      </w:r>
      <w:r w:rsidRPr="000C29C4">
        <w:rPr>
          <w:spacing w:val="-1"/>
        </w:rPr>
        <w:t>ce</w:t>
      </w:r>
      <w:r w:rsidRPr="000C29C4">
        <w:t>iv</w:t>
      </w:r>
      <w:r w:rsidRPr="000C29C4">
        <w:rPr>
          <w:spacing w:val="-1"/>
        </w:rPr>
        <w:t>e</w:t>
      </w:r>
      <w:r w:rsidRPr="000C29C4">
        <w:t>d</w:t>
      </w:r>
      <w:r w:rsidRPr="000C29C4">
        <w:rPr>
          <w:spacing w:val="2"/>
        </w:rPr>
        <w:t xml:space="preserve"> </w:t>
      </w:r>
      <w:r w:rsidRPr="000C29C4">
        <w:t>a</w:t>
      </w:r>
      <w:r w:rsidRPr="000C29C4">
        <w:rPr>
          <w:spacing w:val="-1"/>
        </w:rPr>
        <w:t xml:space="preserve"> </w:t>
      </w:r>
      <w:r w:rsidRPr="000C29C4">
        <w:t>l</w:t>
      </w:r>
      <w:r w:rsidRPr="000C29C4">
        <w:rPr>
          <w:spacing w:val="-1"/>
        </w:rPr>
        <w:t>e</w:t>
      </w:r>
      <w:r w:rsidRPr="000C29C4">
        <w:t>tt</w:t>
      </w:r>
      <w:r w:rsidRPr="000C29C4">
        <w:rPr>
          <w:spacing w:val="1"/>
        </w:rPr>
        <w:t>e</w:t>
      </w:r>
      <w:r w:rsidRPr="000C29C4">
        <w:rPr>
          <w:spacing w:val="-1"/>
        </w:rPr>
        <w:t>r</w:t>
      </w:r>
      <w:r w:rsidRPr="000C29C4">
        <w:t xml:space="preserve">. You </w:t>
      </w:r>
      <w:proofErr w:type="gramStart"/>
      <w:r w:rsidRPr="000C29C4">
        <w:rPr>
          <w:spacing w:val="-1"/>
        </w:rPr>
        <w:t>ar</w:t>
      </w:r>
      <w:r w:rsidRPr="000C29C4">
        <w:t>e</w:t>
      </w:r>
      <w:r w:rsidRPr="000C29C4">
        <w:rPr>
          <w:spacing w:val="-1"/>
        </w:rPr>
        <w:t xml:space="preserve"> </w:t>
      </w:r>
      <w:r w:rsidRPr="000C29C4">
        <w:t xml:space="preserve">not </w:t>
      </w:r>
      <w:r w:rsidRPr="000C29C4">
        <w:rPr>
          <w:spacing w:val="1"/>
        </w:rPr>
        <w:t>a</w:t>
      </w:r>
      <w:r w:rsidRPr="000C29C4">
        <w:t>dvis</w:t>
      </w:r>
      <w:r w:rsidRPr="000C29C4">
        <w:rPr>
          <w:spacing w:val="-1"/>
        </w:rPr>
        <w:t>e</w:t>
      </w:r>
      <w:r w:rsidRPr="000C29C4">
        <w:t>d</w:t>
      </w:r>
      <w:proofErr w:type="gramEnd"/>
      <w:r w:rsidRPr="000C29C4">
        <w:t xml:space="preserve"> to use</w:t>
      </w:r>
      <w:r w:rsidRPr="000C29C4">
        <w:rPr>
          <w:spacing w:val="-1"/>
        </w:rPr>
        <w:t xml:space="preserve"> </w:t>
      </w:r>
      <w:r w:rsidRPr="000C29C4">
        <w:t>the</w:t>
      </w:r>
      <w:r w:rsidRPr="000C29C4">
        <w:rPr>
          <w:spacing w:val="-1"/>
        </w:rPr>
        <w:t xml:space="preserve"> </w:t>
      </w:r>
      <w:r w:rsidRPr="000C29C4">
        <w:t>spok</w:t>
      </w:r>
      <w:r w:rsidRPr="000C29C4">
        <w:rPr>
          <w:spacing w:val="-1"/>
        </w:rPr>
        <w:t>e</w:t>
      </w:r>
      <w:r w:rsidRPr="000C29C4">
        <w:t>n E</w:t>
      </w:r>
      <w:r w:rsidRPr="000C29C4">
        <w:rPr>
          <w:spacing w:val="2"/>
        </w:rPr>
        <w:t>n</w:t>
      </w:r>
      <w:r w:rsidRPr="000C29C4">
        <w:rPr>
          <w:spacing w:val="-2"/>
        </w:rPr>
        <w:t>g</w:t>
      </w:r>
      <w:r w:rsidRPr="000C29C4">
        <w:t xml:space="preserve">lish </w:t>
      </w:r>
      <w:r w:rsidRPr="000C29C4">
        <w:rPr>
          <w:spacing w:val="-1"/>
        </w:rPr>
        <w:t>f</w:t>
      </w:r>
      <w:r w:rsidRPr="000C29C4">
        <w:t>o</w:t>
      </w:r>
      <w:r w:rsidRPr="000C29C4">
        <w:rPr>
          <w:spacing w:val="2"/>
        </w:rPr>
        <w:t>r</w:t>
      </w:r>
      <w:r w:rsidRPr="000C29C4">
        <w:t>m.</w:t>
      </w:r>
    </w:p>
    <w:p w:rsidR="00A87A66" w:rsidRDefault="00A87A66">
      <w:pPr>
        <w:ind w:left="1258"/>
        <w:rPr>
          <w:sz w:val="24"/>
          <w:szCs w:val="24"/>
        </w:rPr>
      </w:pPr>
    </w:p>
    <w:p w:rsidR="00A87A66" w:rsidRDefault="00A87A66">
      <w:pPr>
        <w:ind w:left="1258"/>
        <w:rPr>
          <w:sz w:val="24"/>
          <w:szCs w:val="24"/>
        </w:rPr>
        <w:sectPr w:rsidR="00A87A66" w:rsidSect="000C29C4">
          <w:pgSz w:w="11920" w:h="16840"/>
          <w:pgMar w:top="142" w:right="863" w:bottom="280" w:left="1300" w:header="0" w:footer="729" w:gutter="0"/>
          <w:cols w:space="720"/>
        </w:sectPr>
      </w:pPr>
    </w:p>
    <w:p w:rsidR="00B3293B" w:rsidRDefault="00B3293B">
      <w:pPr>
        <w:spacing w:before="1" w:line="100" w:lineRule="exact"/>
        <w:rPr>
          <w:sz w:val="11"/>
          <w:szCs w:val="11"/>
        </w:rPr>
      </w:pPr>
    </w:p>
    <w:p w:rsidR="00B3293B" w:rsidRDefault="00B3293B">
      <w:pPr>
        <w:spacing w:line="200" w:lineRule="exact"/>
      </w:pPr>
    </w:p>
    <w:p w:rsidR="00B3293B" w:rsidRDefault="00B3293B">
      <w:pPr>
        <w:spacing w:before="18" w:line="280" w:lineRule="exact"/>
        <w:rPr>
          <w:sz w:val="28"/>
          <w:szCs w:val="28"/>
        </w:rPr>
      </w:pPr>
    </w:p>
    <w:p w:rsidR="00B3293B" w:rsidRDefault="00877FEE">
      <w:pPr>
        <w:ind w:left="2314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R</w:t>
      </w:r>
      <w:r>
        <w:rPr>
          <w:b/>
          <w:spacing w:val="5"/>
          <w:sz w:val="28"/>
          <w:szCs w:val="28"/>
        </w:rPr>
        <w:t>E</w:t>
      </w:r>
      <w:r>
        <w:rPr>
          <w:b/>
          <w:spacing w:val="4"/>
          <w:sz w:val="28"/>
          <w:szCs w:val="28"/>
        </w:rPr>
        <w:t>P</w:t>
      </w:r>
      <w:r>
        <w:rPr>
          <w:b/>
          <w:spacing w:val="5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5"/>
          <w:sz w:val="28"/>
          <w:szCs w:val="28"/>
        </w:rPr>
        <w:t>TE</w:t>
      </w:r>
      <w:r>
        <w:rPr>
          <w:b/>
          <w:sz w:val="28"/>
          <w:szCs w:val="28"/>
        </w:rPr>
        <w:t>D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5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4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5"/>
          <w:sz w:val="28"/>
          <w:szCs w:val="28"/>
        </w:rPr>
        <w:t>E</w:t>
      </w:r>
      <w:r>
        <w:rPr>
          <w:b/>
          <w:spacing w:val="4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6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5"/>
          <w:sz w:val="28"/>
          <w:szCs w:val="28"/>
        </w:rPr>
        <w:t>E</w:t>
      </w:r>
      <w:r>
        <w:rPr>
          <w:b/>
          <w:sz w:val="28"/>
          <w:szCs w:val="28"/>
        </w:rPr>
        <w:t>S</w:t>
      </w:r>
    </w:p>
    <w:p w:rsidR="00B3293B" w:rsidRDefault="00B3293B">
      <w:pPr>
        <w:spacing w:before="15" w:line="200" w:lineRule="exact"/>
      </w:pPr>
    </w:p>
    <w:p w:rsidR="00B3293B" w:rsidRDefault="00877FEE">
      <w:pPr>
        <w:ind w:left="118" w:right="742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ELE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ARY</w:t>
      </w:r>
    </w:p>
    <w:p w:rsidR="00B3293B" w:rsidRDefault="00B3293B">
      <w:pPr>
        <w:spacing w:before="11" w:line="200" w:lineRule="exact"/>
      </w:pPr>
    </w:p>
    <w:p w:rsidR="00B3293B" w:rsidRDefault="00877FEE">
      <w:pPr>
        <w:ind w:left="118" w:right="7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UOU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TEN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E/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NUOU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ce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gramStart"/>
      <w:r>
        <w:rPr>
          <w:spacing w:val="-3"/>
          <w:sz w:val="24"/>
          <w:szCs w:val="24"/>
        </w:rPr>
        <w:t>Î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NUOU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TEN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E/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TlNUOU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ă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3293B" w:rsidRDefault="00877FEE">
      <w:pPr>
        <w:spacing w:before="72"/>
        <w:ind w:left="1820" w:right="440" w:hanging="1270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 xml:space="preserve"> T</w:t>
      </w:r>
      <w:r>
        <w:rPr>
          <w:sz w:val="24"/>
          <w:szCs w:val="24"/>
          <w:u w:val="single" w:color="000000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>
        <w:rPr>
          <w:spacing w:val="2"/>
          <w:sz w:val="24"/>
          <w:szCs w:val="24"/>
        </w:rPr>
        <w:t>Gr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ay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 xml:space="preserve"> T</w:t>
      </w:r>
      <w:r>
        <w:rPr>
          <w:sz w:val="24"/>
          <w:szCs w:val="24"/>
          <w:u w:val="single" w:color="000000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1820" w:right="210"/>
        <w:rPr>
          <w:sz w:val="24"/>
          <w:szCs w:val="24"/>
        </w:rPr>
      </w:pPr>
      <w:r>
        <w:rPr>
          <w:spacing w:val="2"/>
          <w:sz w:val="24"/>
          <w:szCs w:val="24"/>
        </w:rPr>
        <w:t>Gr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 xml:space="preserve"> T</w:t>
      </w:r>
      <w:r>
        <w:rPr>
          <w:sz w:val="24"/>
          <w:szCs w:val="24"/>
          <w:u w:val="single" w:color="000000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118" w:right="208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worr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bo</w:t>
      </w:r>
      <w:r>
        <w:rPr>
          <w:sz w:val="24"/>
          <w:szCs w:val="24"/>
        </w:rPr>
        <w:t>ut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 xml:space="preserve"> mis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g </w:t>
      </w:r>
      <w:r>
        <w:rPr>
          <w:spacing w:val="-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3293B" w:rsidRDefault="00877FEE">
      <w:pPr>
        <w:spacing w:before="72"/>
        <w:ind w:left="118" w:right="1292"/>
        <w:rPr>
          <w:sz w:val="24"/>
          <w:szCs w:val="24"/>
        </w:rPr>
      </w:pP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..............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t</w:t>
      </w:r>
      <w:proofErr w:type="gramEnd"/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hoo</w:t>
      </w:r>
      <w:r>
        <w:rPr>
          <w:sz w:val="24"/>
          <w:szCs w:val="24"/>
        </w:rPr>
        <w:t>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hoo</w:t>
      </w:r>
      <w:r>
        <w:rPr>
          <w:sz w:val="24"/>
          <w:szCs w:val="24"/>
        </w:rPr>
        <w:t>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118" w:right="330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br</w:t>
      </w:r>
      <w:r>
        <w:rPr>
          <w:spacing w:val="1"/>
          <w:sz w:val="24"/>
          <w:szCs w:val="24"/>
          <w:u w:val="single" w:color="000000"/>
        </w:rPr>
        <w:t>ea</w:t>
      </w:r>
      <w:r>
        <w:rPr>
          <w:spacing w:val="2"/>
          <w:sz w:val="24"/>
          <w:szCs w:val="24"/>
          <w:u w:val="single" w:color="000000"/>
        </w:rPr>
        <w:t>k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dow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of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nn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g </w:t>
      </w:r>
      <w:r>
        <w:rPr>
          <w:spacing w:val="-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3293B" w:rsidRDefault="00877FEE">
      <w:pPr>
        <w:ind w:left="118" w:right="1246"/>
        <w:rPr>
          <w:sz w:val="24"/>
          <w:szCs w:val="24"/>
        </w:rPr>
      </w:pP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ou</w:t>
      </w:r>
      <w:r>
        <w:rPr>
          <w:spacing w:val="3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of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ou</w:t>
      </w:r>
      <w:r>
        <w:rPr>
          <w:spacing w:val="3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of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it</w:t>
      </w:r>
      <w:r>
        <w:rPr>
          <w:sz w:val="24"/>
          <w:szCs w:val="24"/>
        </w:rPr>
        <w:t>.</w:t>
      </w:r>
    </w:p>
    <w:p w:rsidR="00B3293B" w:rsidRDefault="00877FEE">
      <w:pPr>
        <w:ind w:left="118" w:right="373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n’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boo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ea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g </w:t>
      </w:r>
      <w:r>
        <w:rPr>
          <w:spacing w:val="-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now</w:t>
      </w:r>
      <w:r>
        <w:rPr>
          <w:sz w:val="24"/>
          <w:szCs w:val="24"/>
        </w:rPr>
        <w:t>.”</w:t>
      </w:r>
    </w:p>
    <w:p w:rsidR="00B3293B" w:rsidRDefault="00877FEE">
      <w:pPr>
        <w:ind w:left="118" w:right="893"/>
        <w:rPr>
          <w:sz w:val="24"/>
          <w:szCs w:val="24"/>
        </w:rPr>
      </w:pP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bo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now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boo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3293B" w:rsidRDefault="00877FEE">
      <w:pPr>
        <w:ind w:left="118" w:right="424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don’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kno</w:t>
      </w:r>
      <w:r>
        <w:rPr>
          <w:sz w:val="24"/>
          <w:szCs w:val="24"/>
          <w:u w:val="single" w:color="000000"/>
        </w:rPr>
        <w:t xml:space="preserve">w </w:t>
      </w:r>
      <w:r>
        <w:rPr>
          <w:spacing w:val="-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wh</w:t>
      </w:r>
      <w:r>
        <w:rPr>
          <w:sz w:val="24"/>
          <w:szCs w:val="24"/>
        </w:rPr>
        <w:t>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ca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 xml:space="preserve"> ou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-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.”</w:t>
      </w:r>
    </w:p>
    <w:p w:rsidR="00B3293B" w:rsidRDefault="00877FEE">
      <w:pPr>
        <w:ind w:left="118" w:right="1022"/>
        <w:rPr>
          <w:sz w:val="24"/>
          <w:szCs w:val="24"/>
        </w:rPr>
      </w:pP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wh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wh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B3293B" w:rsidRDefault="00B3293B">
      <w:pPr>
        <w:spacing w:before="8" w:line="140" w:lineRule="exact"/>
        <w:rPr>
          <w:sz w:val="14"/>
          <w:szCs w:val="14"/>
        </w:rPr>
      </w:pPr>
    </w:p>
    <w:p w:rsidR="00B3293B" w:rsidRDefault="00B3293B">
      <w:pPr>
        <w:spacing w:line="200" w:lineRule="exact"/>
      </w:pPr>
    </w:p>
    <w:p w:rsidR="00B3293B" w:rsidRDefault="00877FEE">
      <w:pPr>
        <w:ind w:left="118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proofErr w:type="spellStart"/>
      <w:r>
        <w:rPr>
          <w:sz w:val="24"/>
          <w:szCs w:val="24"/>
        </w:rPr>
        <w:t>î</w:t>
      </w:r>
      <w:r>
        <w:rPr>
          <w:spacing w:val="-2"/>
          <w:sz w:val="24"/>
          <w:szCs w:val="24"/>
        </w:rPr>
        <w:t>nlo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proofErr w:type="spellStart"/>
      <w:r>
        <w:rPr>
          <w:spacing w:val="1"/>
          <w:sz w:val="24"/>
          <w:szCs w:val="24"/>
        </w:rPr>
        <w:t>ac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und</w:t>
      </w:r>
      <w:r>
        <w:rPr>
          <w:sz w:val="24"/>
          <w:szCs w:val="24"/>
        </w:rPr>
        <w:t>e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st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546" w:right="361" w:firstLine="5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‘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prob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1"/>
          <w:sz w:val="24"/>
          <w:szCs w:val="24"/>
          <w:u w:val="single" w:color="000000"/>
        </w:rPr>
        <w:t>ea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proofErr w:type="gramEnd"/>
      <w:r>
        <w:rPr>
          <w:spacing w:val="5"/>
          <w:sz w:val="24"/>
          <w:szCs w:val="24"/>
        </w:rPr>
        <w:t xml:space="preserve"> 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uff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’ </w:t>
      </w:r>
      <w:r>
        <w:rPr>
          <w:spacing w:val="2"/>
          <w:sz w:val="24"/>
          <w:szCs w:val="24"/>
        </w:rPr>
        <w:t>Gr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prob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ea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st</w:t>
      </w:r>
      <w:r>
        <w:rPr>
          <w:spacing w:val="2"/>
          <w:sz w:val="24"/>
          <w:szCs w:val="24"/>
        </w:rPr>
        <w:t>uff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546" w:right="566" w:firstLine="5"/>
        <w:rPr>
          <w:sz w:val="24"/>
          <w:szCs w:val="24"/>
        </w:rPr>
      </w:pPr>
      <w:r>
        <w:rPr>
          <w:spacing w:val="2"/>
          <w:sz w:val="24"/>
          <w:szCs w:val="24"/>
        </w:rPr>
        <w:t>Gr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pro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for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ea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st</w:t>
      </w:r>
      <w:r>
        <w:rPr>
          <w:spacing w:val="2"/>
          <w:sz w:val="24"/>
          <w:szCs w:val="24"/>
        </w:rPr>
        <w:t>uff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118" w:right="115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“B</w:t>
      </w:r>
      <w:r>
        <w:rPr>
          <w:spacing w:val="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hou</w:t>
      </w:r>
      <w:r>
        <w:rPr>
          <w:sz w:val="24"/>
          <w:szCs w:val="24"/>
        </w:rPr>
        <w:t>gh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3293B" w:rsidRDefault="00877FEE">
      <w:pPr>
        <w:ind w:left="118" w:right="196"/>
        <w:rPr>
          <w:sz w:val="24"/>
          <w:szCs w:val="24"/>
        </w:rPr>
      </w:pP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gh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st</w:t>
      </w:r>
      <w:r>
        <w:rPr>
          <w:spacing w:val="2"/>
          <w:sz w:val="24"/>
          <w:szCs w:val="24"/>
        </w:rPr>
        <w:t>ud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</w:p>
    <w:p w:rsidR="00B3293B" w:rsidRDefault="00877FEE">
      <w:pPr>
        <w:ind w:left="118" w:right="76"/>
        <w:rPr>
          <w:sz w:val="24"/>
          <w:szCs w:val="24"/>
        </w:rPr>
      </w:pP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118" w:right="105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dn’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li</w:t>
      </w:r>
      <w:r>
        <w:rPr>
          <w:spacing w:val="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proofErr w:type="spellEnd"/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3293B" w:rsidRDefault="00877FEE">
      <w:pPr>
        <w:ind w:left="118" w:right="181"/>
        <w:rPr>
          <w:sz w:val="24"/>
          <w:szCs w:val="24"/>
        </w:rPr>
      </w:pP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li</w:t>
      </w:r>
      <w:r>
        <w:rPr>
          <w:spacing w:val="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proofErr w:type="spellEnd"/>
      <w:r>
        <w:rPr>
          <w:sz w:val="24"/>
          <w:szCs w:val="24"/>
        </w:rPr>
        <w:t>.</w:t>
      </w:r>
    </w:p>
    <w:p w:rsidR="00B3293B" w:rsidRDefault="00877FEE">
      <w:pPr>
        <w:ind w:left="118" w:right="145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B3293B" w:rsidRDefault="00877FEE">
      <w:pPr>
        <w:ind w:left="118" w:right="5845"/>
        <w:jc w:val="both"/>
        <w:rPr>
          <w:sz w:val="24"/>
          <w:szCs w:val="24"/>
        </w:rPr>
        <w:sectPr w:rsidR="00B3293B">
          <w:pgSz w:w="11920" w:h="16840"/>
          <w:pgMar w:top="1580" w:right="1300" w:bottom="280" w:left="1300" w:header="0" w:footer="729" w:gutter="0"/>
          <w:cols w:space="720"/>
        </w:sect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li</w:t>
      </w:r>
      <w:r>
        <w:rPr>
          <w:spacing w:val="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proofErr w:type="spellEnd"/>
      <w:r>
        <w:rPr>
          <w:sz w:val="24"/>
          <w:szCs w:val="24"/>
        </w:rPr>
        <w:t>.</w:t>
      </w:r>
    </w:p>
    <w:p w:rsidR="00B3293B" w:rsidRDefault="00877FEE">
      <w:pPr>
        <w:spacing w:before="70"/>
        <w:ind w:left="118" w:right="720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wok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 xml:space="preserve">p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ee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st</w:t>
      </w:r>
      <w:r>
        <w:rPr>
          <w:spacing w:val="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y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n’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don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tim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’ </w:t>
      </w:r>
      <w:r>
        <w:rPr>
          <w:spacing w:val="2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ee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ee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……………….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B3293B">
      <w:pPr>
        <w:spacing w:line="200" w:lineRule="exact"/>
      </w:pPr>
    </w:p>
    <w:p w:rsidR="00B3293B" w:rsidRDefault="00B3293B">
      <w:pPr>
        <w:spacing w:line="220" w:lineRule="exact"/>
        <w:rPr>
          <w:sz w:val="22"/>
          <w:szCs w:val="22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-6"/>
          <w:sz w:val="24"/>
          <w:szCs w:val="24"/>
        </w:rPr>
        <w:t>Î</w:t>
      </w:r>
      <w:r>
        <w:rPr>
          <w:spacing w:val="-2"/>
          <w:sz w:val="24"/>
          <w:szCs w:val="24"/>
        </w:rPr>
        <w:t>nlo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</w:p>
    <w:p w:rsidR="00B3293B" w:rsidRDefault="00877FEE">
      <w:pPr>
        <w:ind w:left="550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UTU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TH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und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proofErr w:type="spellEnd"/>
      <w:proofErr w:type="gramStart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3293B" w:rsidRDefault="00B3293B">
      <w:pPr>
        <w:spacing w:before="4" w:line="140" w:lineRule="exact"/>
        <w:rPr>
          <w:sz w:val="14"/>
          <w:szCs w:val="14"/>
        </w:rPr>
      </w:pPr>
    </w:p>
    <w:p w:rsidR="00B3293B" w:rsidRDefault="00877FEE">
      <w:pPr>
        <w:ind w:left="550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‘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orrow.</w:t>
      </w:r>
      <w:r>
        <w:rPr>
          <w:sz w:val="24"/>
          <w:szCs w:val="24"/>
        </w:rPr>
        <w:t>”</w:t>
      </w:r>
    </w:p>
    <w:p w:rsidR="00B3293B" w:rsidRDefault="00877FEE">
      <w:pPr>
        <w:ind w:left="1702" w:right="2077"/>
        <w:rPr>
          <w:sz w:val="24"/>
          <w:szCs w:val="24"/>
        </w:rPr>
      </w:pPr>
      <w:r>
        <w:rPr>
          <w:spacing w:val="2"/>
          <w:sz w:val="24"/>
          <w:szCs w:val="24"/>
        </w:rPr>
        <w:t>Gr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3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ow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Gr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wou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3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 xml:space="preserve">p </w:t>
      </w:r>
      <w:r>
        <w:rPr>
          <w:spacing w:val="-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’</w:t>
      </w:r>
    </w:p>
    <w:p w:rsidR="00B3293B" w:rsidRDefault="00877FEE">
      <w:pPr>
        <w:ind w:left="118" w:right="3370"/>
        <w:rPr>
          <w:sz w:val="24"/>
          <w:szCs w:val="24"/>
        </w:rPr>
      </w:pP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hbou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..h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pacing w:val="3"/>
          <w:sz w:val="24"/>
          <w:szCs w:val="24"/>
        </w:rPr>
        <w:t>ss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hbou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pacing w:val="3"/>
          <w:sz w:val="24"/>
          <w:szCs w:val="24"/>
        </w:rPr>
        <w:t>ss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k.</w:t>
      </w:r>
      <w:r>
        <w:rPr>
          <w:sz w:val="24"/>
          <w:szCs w:val="24"/>
        </w:rPr>
        <w:t>’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phon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n.</w:t>
      </w:r>
      <w:r>
        <w:rPr>
          <w:sz w:val="24"/>
          <w:szCs w:val="24"/>
        </w:rPr>
        <w:t>”</w:t>
      </w:r>
    </w:p>
    <w:p w:rsidR="00B3293B" w:rsidRDefault="00877FEE">
      <w:pPr>
        <w:ind w:left="118" w:right="1169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proofErr w:type="gramStart"/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.............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of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.....fo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of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ndi</w:t>
      </w:r>
      <w:r>
        <w:rPr>
          <w:spacing w:val="4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ra</w:t>
      </w:r>
      <w:r>
        <w:rPr>
          <w:spacing w:val="5"/>
          <w:sz w:val="24"/>
          <w:szCs w:val="24"/>
        </w:rPr>
        <w:t>ns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î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bi</w:t>
      </w:r>
      <w:r>
        <w:rPr>
          <w:spacing w:val="4"/>
          <w:sz w:val="24"/>
          <w:szCs w:val="24"/>
        </w:rPr>
        <w:t>re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di</w:t>
      </w:r>
      <w:r>
        <w:rPr>
          <w:spacing w:val="4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spellEnd"/>
    </w:p>
    <w:p w:rsidR="00B3293B" w:rsidRDefault="00877FEE">
      <w:pPr>
        <w:ind w:left="550"/>
        <w:rPr>
          <w:sz w:val="24"/>
          <w:szCs w:val="24"/>
        </w:rPr>
      </w:pPr>
      <w:proofErr w:type="spellStart"/>
      <w:proofErr w:type="gramStart"/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ol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er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in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aw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!                   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5"/>
          <w:sz w:val="24"/>
          <w:szCs w:val="24"/>
        </w:rPr>
        <w:t>om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ere</w:t>
      </w:r>
      <w:r>
        <w:rPr>
          <w:sz w:val="24"/>
          <w:szCs w:val="24"/>
        </w:rPr>
        <w:t xml:space="preserve">!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up</w:t>
      </w:r>
      <w:r>
        <w:rPr>
          <w:sz w:val="24"/>
          <w:szCs w:val="24"/>
        </w:rPr>
        <w:t xml:space="preserve">!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on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 xml:space="preserve">!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sho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!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oth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!                   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ea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!    </w:t>
      </w:r>
      <w:r>
        <w:rPr>
          <w:spacing w:val="4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lo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.     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re</w:t>
      </w:r>
      <w:r>
        <w:rPr>
          <w:spacing w:val="5"/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st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B3293B" w:rsidRDefault="00B3293B">
      <w:pPr>
        <w:spacing w:before="7" w:line="140" w:lineRule="exact"/>
        <w:rPr>
          <w:sz w:val="15"/>
          <w:szCs w:val="15"/>
        </w:rPr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B3293B" w:rsidRDefault="00B3293B">
      <w:pPr>
        <w:spacing w:before="9" w:line="260" w:lineRule="exact"/>
        <w:rPr>
          <w:sz w:val="26"/>
          <w:szCs w:val="26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mpl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d</w:t>
      </w:r>
      <w:r>
        <w:rPr>
          <w:b/>
          <w:sz w:val="24"/>
          <w:szCs w:val="24"/>
        </w:rPr>
        <w:t>: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di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proofErr w:type="gramStart"/>
      <w:r>
        <w:rPr>
          <w:spacing w:val="5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njo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bo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book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Fi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th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......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proofErr w:type="gramEnd"/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ind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ou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dn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t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ee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5"/>
          <w:sz w:val="24"/>
          <w:szCs w:val="24"/>
        </w:rPr>
        <w:t>ob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ee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er</w:t>
      </w:r>
      <w:r>
        <w:rPr>
          <w:spacing w:val="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bo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ar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7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we</w:t>
      </w:r>
      <w:r>
        <w:rPr>
          <w:sz w:val="24"/>
          <w:szCs w:val="24"/>
        </w:rPr>
        <w:t>d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no</w:t>
      </w:r>
      <w:r>
        <w:rPr>
          <w:sz w:val="24"/>
          <w:szCs w:val="24"/>
        </w:rPr>
        <w:t>t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v</w:t>
      </w:r>
      <w:r>
        <w:rPr>
          <w:spacing w:val="4"/>
          <w:sz w:val="24"/>
          <w:szCs w:val="24"/>
        </w:rPr>
        <w:t>er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: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?    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wa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B3293B" w:rsidRDefault="00877FEE">
      <w:pPr>
        <w:ind w:left="118"/>
        <w:rPr>
          <w:sz w:val="24"/>
          <w:szCs w:val="24"/>
        </w:rPr>
        <w:sectPr w:rsidR="00B3293B">
          <w:pgSz w:w="11920" w:h="16840"/>
          <w:pgMar w:top="1340" w:right="1300" w:bottom="280" w:left="1300" w:header="0" w:footer="729" w:gutter="0"/>
          <w:cols w:space="720"/>
        </w:sect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spacing w:before="70"/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2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loo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?                     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id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ok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ht</w:t>
      </w:r>
      <w:r>
        <w:rPr>
          <w:sz w:val="24"/>
          <w:szCs w:val="24"/>
        </w:rPr>
        <w:t>.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?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5"/>
          <w:sz w:val="24"/>
          <w:szCs w:val="24"/>
        </w:rPr>
        <w:t>nt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</w:p>
    <w:p w:rsidR="00B3293B" w:rsidRDefault="00877FEE">
      <w:pPr>
        <w:spacing w:line="260" w:lineRule="exact"/>
        <w:ind w:left="198"/>
        <w:rPr>
          <w:sz w:val="24"/>
          <w:szCs w:val="24"/>
        </w:rPr>
      </w:pPr>
      <w:r>
        <w:rPr>
          <w:spacing w:val="5"/>
          <w:position w:val="-1"/>
          <w:sz w:val="24"/>
          <w:szCs w:val="24"/>
        </w:rPr>
        <w:t>………</w:t>
      </w:r>
      <w:r>
        <w:rPr>
          <w:spacing w:val="2"/>
          <w:position w:val="-1"/>
          <w:sz w:val="24"/>
          <w:szCs w:val="24"/>
        </w:rPr>
        <w:t>…</w:t>
      </w:r>
      <w:r>
        <w:rPr>
          <w:spacing w:val="5"/>
          <w:position w:val="-1"/>
          <w:sz w:val="24"/>
          <w:szCs w:val="24"/>
        </w:rPr>
        <w:t>……</w:t>
      </w:r>
      <w:r>
        <w:rPr>
          <w:spacing w:val="2"/>
          <w:position w:val="-1"/>
          <w:sz w:val="24"/>
          <w:szCs w:val="24"/>
        </w:rPr>
        <w:t>…</w:t>
      </w:r>
      <w:r>
        <w:rPr>
          <w:spacing w:val="5"/>
          <w:position w:val="-1"/>
          <w:sz w:val="24"/>
          <w:szCs w:val="24"/>
        </w:rPr>
        <w:t>……</w:t>
      </w:r>
      <w:r>
        <w:rPr>
          <w:spacing w:val="2"/>
          <w:position w:val="-1"/>
          <w:sz w:val="24"/>
          <w:szCs w:val="24"/>
        </w:rPr>
        <w:t>…</w:t>
      </w:r>
      <w:r>
        <w:rPr>
          <w:spacing w:val="5"/>
          <w:position w:val="-1"/>
          <w:sz w:val="24"/>
          <w:szCs w:val="24"/>
        </w:rPr>
        <w:t>………</w:t>
      </w:r>
      <w:r>
        <w:rPr>
          <w:spacing w:val="2"/>
          <w:position w:val="-1"/>
          <w:sz w:val="24"/>
          <w:szCs w:val="24"/>
        </w:rPr>
        <w:t>…</w:t>
      </w:r>
      <w:r>
        <w:rPr>
          <w:spacing w:val="5"/>
          <w:position w:val="-1"/>
          <w:sz w:val="24"/>
          <w:szCs w:val="24"/>
        </w:rPr>
        <w:t>……</w:t>
      </w:r>
      <w:r>
        <w:rPr>
          <w:spacing w:val="2"/>
          <w:position w:val="-1"/>
          <w:sz w:val="24"/>
          <w:szCs w:val="24"/>
        </w:rPr>
        <w:t>…</w:t>
      </w:r>
      <w:r>
        <w:rPr>
          <w:spacing w:val="5"/>
          <w:position w:val="-1"/>
          <w:sz w:val="24"/>
          <w:szCs w:val="24"/>
        </w:rPr>
        <w:t>……</w:t>
      </w:r>
      <w:r>
        <w:rPr>
          <w:spacing w:val="2"/>
          <w:position w:val="-1"/>
          <w:sz w:val="24"/>
          <w:szCs w:val="24"/>
        </w:rPr>
        <w:t>…</w:t>
      </w:r>
      <w:r>
        <w:rPr>
          <w:spacing w:val="5"/>
          <w:position w:val="-1"/>
          <w:sz w:val="24"/>
          <w:szCs w:val="24"/>
        </w:rPr>
        <w:t>………</w:t>
      </w:r>
      <w:r>
        <w:rPr>
          <w:spacing w:val="2"/>
          <w:position w:val="-1"/>
          <w:sz w:val="24"/>
          <w:szCs w:val="24"/>
        </w:rPr>
        <w:t>…</w:t>
      </w:r>
      <w:r>
        <w:rPr>
          <w:spacing w:val="5"/>
          <w:position w:val="-1"/>
          <w:sz w:val="24"/>
          <w:szCs w:val="24"/>
        </w:rPr>
        <w:t>……</w:t>
      </w:r>
      <w:r>
        <w:rPr>
          <w:spacing w:val="2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>…</w:t>
      </w:r>
    </w:p>
    <w:p w:rsidR="00B3293B" w:rsidRDefault="00877FEE">
      <w:pPr>
        <w:spacing w:line="280" w:lineRule="exact"/>
        <w:ind w:left="198"/>
        <w:rPr>
          <w:sz w:val="24"/>
          <w:szCs w:val="24"/>
        </w:rPr>
      </w:pPr>
      <w:r>
        <w:rPr>
          <w:spacing w:val="5"/>
          <w:position w:val="11"/>
          <w:sz w:val="16"/>
          <w:szCs w:val="16"/>
        </w:rPr>
        <w:t>.</w:t>
      </w: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?          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ere</w:t>
      </w:r>
      <w:r>
        <w:rPr>
          <w:sz w:val="24"/>
          <w:szCs w:val="24"/>
        </w:rPr>
        <w:t>d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re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ish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?   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nq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?                    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no</w:t>
      </w:r>
      <w:r>
        <w:rPr>
          <w:sz w:val="24"/>
          <w:szCs w:val="24"/>
        </w:rPr>
        <w:t>w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kin</w:t>
      </w:r>
      <w:r>
        <w:rPr>
          <w:sz w:val="24"/>
          <w:szCs w:val="24"/>
        </w:rPr>
        <w:t xml:space="preserve">g?  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B3293B" w:rsidRDefault="00877FEE">
      <w:pPr>
        <w:spacing w:before="72"/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nj</w:t>
      </w:r>
      <w:r>
        <w:rPr>
          <w:spacing w:val="7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?    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B3293B" w:rsidRDefault="00B3293B">
      <w:pPr>
        <w:spacing w:before="4" w:line="140" w:lineRule="exact"/>
        <w:rPr>
          <w:sz w:val="14"/>
          <w:szCs w:val="14"/>
        </w:rPr>
      </w:pP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g? 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ond</w:t>
      </w:r>
      <w:r>
        <w:rPr>
          <w:spacing w:val="4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5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sho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?      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st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t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B3293B">
      <w:pPr>
        <w:spacing w:before="2" w:line="280" w:lineRule="exact"/>
        <w:rPr>
          <w:sz w:val="28"/>
          <w:szCs w:val="28"/>
        </w:rPr>
      </w:pPr>
    </w:p>
    <w:p w:rsidR="00B3293B" w:rsidRDefault="00877FEE">
      <w:pPr>
        <w:spacing w:line="220" w:lineRule="exact"/>
        <w:ind w:left="630" w:right="115" w:hanging="432"/>
        <w:rPr>
          <w:sz w:val="24"/>
          <w:szCs w:val="24"/>
        </w:r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fe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ef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TE</w:t>
      </w:r>
      <w:r>
        <w:rPr>
          <w:spacing w:val="4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pacing w:val="9"/>
          <w:sz w:val="24"/>
          <w:szCs w:val="24"/>
        </w:rPr>
        <w:t>N</w:t>
      </w:r>
      <w:r>
        <w:rPr>
          <w:spacing w:val="12"/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pacing w:val="8"/>
          <w:sz w:val="24"/>
          <w:szCs w:val="24"/>
        </w:rPr>
        <w:t>R</w:t>
      </w:r>
      <w:r>
        <w:rPr>
          <w:spacing w:val="7"/>
          <w:sz w:val="24"/>
          <w:szCs w:val="24"/>
        </w:rPr>
        <w:t>E</w:t>
      </w:r>
      <w:r>
        <w:rPr>
          <w:spacing w:val="10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S</w:t>
      </w:r>
      <w:r>
        <w:rPr>
          <w:spacing w:val="11"/>
          <w:sz w:val="24"/>
          <w:szCs w:val="24"/>
        </w:rPr>
        <w:t>P</w:t>
      </w:r>
      <w:r>
        <w:rPr>
          <w:spacing w:val="7"/>
          <w:sz w:val="24"/>
          <w:szCs w:val="24"/>
        </w:rPr>
        <w:t>E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293B" w:rsidRDefault="00877FEE">
      <w:pPr>
        <w:spacing w:line="220" w:lineRule="exact"/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m</w:t>
      </w:r>
      <w:r>
        <w:rPr>
          <w:spacing w:val="10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5"/>
          <w:sz w:val="24"/>
          <w:szCs w:val="24"/>
          <w:u w:val="single" w:color="000000"/>
        </w:rPr>
        <w:t>th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k</w:t>
      </w:r>
      <w:r>
        <w:rPr>
          <w:spacing w:val="5"/>
          <w:sz w:val="24"/>
          <w:szCs w:val="24"/>
          <w:u w:val="single" w:color="000000"/>
        </w:rPr>
        <w:t>in</w:t>
      </w:r>
      <w:r>
        <w:rPr>
          <w:sz w:val="24"/>
          <w:szCs w:val="24"/>
          <w:u w:val="single" w:color="000000"/>
        </w:rPr>
        <w:t xml:space="preserve">g </w:t>
      </w:r>
      <w:r>
        <w:rPr>
          <w:spacing w:val="-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3293B" w:rsidRDefault="00877FEE">
      <w:pPr>
        <w:spacing w:line="220" w:lineRule="exact"/>
        <w:ind w:left="1024" w:right="2270"/>
        <w:jc w:val="center"/>
        <w:rPr>
          <w:sz w:val="24"/>
          <w:szCs w:val="24"/>
        </w:rPr>
      </w:pPr>
      <w:r>
        <w:rPr>
          <w:spacing w:val="6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ar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9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4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go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626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  <w:u w:val="single" w:color="000000"/>
        </w:rPr>
        <w:t>“</w:t>
      </w:r>
      <w:proofErr w:type="gramStart"/>
      <w:r>
        <w:rPr>
          <w:spacing w:val="7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fa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3293B" w:rsidRDefault="00877FEE">
      <w:pPr>
        <w:spacing w:line="260" w:lineRule="exact"/>
        <w:ind w:left="918"/>
        <w:rPr>
          <w:sz w:val="24"/>
          <w:szCs w:val="24"/>
        </w:rPr>
      </w:pPr>
      <w:r>
        <w:rPr>
          <w:spacing w:val="6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ar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e            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sist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7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fr</w:t>
      </w:r>
      <w:r>
        <w:rPr>
          <w:spacing w:val="8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e</w:t>
      </w:r>
      <w:r>
        <w:rPr>
          <w:spacing w:val="9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g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>tin</w:t>
      </w:r>
      <w:r>
        <w:rPr>
          <w:sz w:val="24"/>
          <w:szCs w:val="24"/>
          <w:u w:val="single" w:color="000000"/>
        </w:rPr>
        <w:t xml:space="preserve">g </w:t>
      </w:r>
      <w:r>
        <w:rPr>
          <w:spacing w:val="-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arr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7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t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m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pacing w:val="5"/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>h</w:t>
      </w:r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6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5"/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v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t</w:t>
      </w:r>
      <w:proofErr w:type="gramEnd"/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s</w:t>
      </w:r>
      <w:r>
        <w:rPr>
          <w:spacing w:val="4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n</w:t>
      </w:r>
      <w:r>
        <w:rPr>
          <w:spacing w:val="12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b</w:t>
      </w:r>
      <w:r>
        <w:rPr>
          <w:spacing w:val="4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n</w:t>
      </w:r>
      <w:r>
        <w:rPr>
          <w:spacing w:val="10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p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pacing w:val="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y</w:t>
      </w:r>
      <w:r>
        <w:rPr>
          <w:spacing w:val="5"/>
          <w:sz w:val="24"/>
          <w:szCs w:val="24"/>
          <w:u w:val="single" w:color="000000"/>
        </w:rPr>
        <w:t>in</w:t>
      </w:r>
      <w:r>
        <w:rPr>
          <w:sz w:val="24"/>
          <w:szCs w:val="24"/>
          <w:u w:val="single" w:color="000000"/>
        </w:rPr>
        <w:t xml:space="preserve">g </w:t>
      </w:r>
      <w:r>
        <w:rPr>
          <w:spacing w:val="-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 xml:space="preserve">k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j</w:t>
      </w:r>
      <w:r>
        <w:rPr>
          <w:spacing w:val="2"/>
          <w:sz w:val="24"/>
          <w:szCs w:val="24"/>
          <w:u w:val="single" w:color="000000"/>
        </w:rPr>
        <w:t>ur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2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u </w:t>
      </w:r>
      <w:r>
        <w:rPr>
          <w:spacing w:val="-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ondon</w:t>
      </w:r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w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m</w:t>
      </w:r>
      <w:r>
        <w:rPr>
          <w:spacing w:val="2"/>
          <w:sz w:val="24"/>
          <w:szCs w:val="24"/>
          <w:u w:val="single" w:color="000000"/>
        </w:rPr>
        <w:t>on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go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proofErr w:type="gramEnd"/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dn’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-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 xml:space="preserve">go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o </w:t>
      </w:r>
      <w:r>
        <w:rPr>
          <w:spacing w:val="-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spacing w:line="260" w:lineRule="exact"/>
        <w:ind w:left="630"/>
        <w:rPr>
          <w:sz w:val="24"/>
          <w:szCs w:val="24"/>
        </w:rPr>
      </w:pPr>
      <w:r>
        <w:rPr>
          <w:spacing w:val="2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or</w:t>
      </w:r>
      <w:r>
        <w:rPr>
          <w:spacing w:val="4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 xml:space="preserve"> r</w:t>
      </w:r>
      <w:r>
        <w:rPr>
          <w:spacing w:val="1"/>
          <w:sz w:val="24"/>
          <w:szCs w:val="24"/>
          <w:u w:val="single" w:color="000000"/>
        </w:rPr>
        <w:t>eac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>ou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word</w:t>
      </w:r>
      <w:r>
        <w:rPr>
          <w:spacing w:val="3"/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</w:p>
    <w:p w:rsidR="00B3293B" w:rsidRDefault="00877FEE">
      <w:pPr>
        <w:ind w:left="630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B3293B">
      <w:pPr>
        <w:spacing w:before="1" w:line="160" w:lineRule="exact"/>
        <w:rPr>
          <w:sz w:val="16"/>
          <w:szCs w:val="16"/>
        </w:rPr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877FEE">
      <w:pPr>
        <w:ind w:left="198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ADVANC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D</w:t>
      </w:r>
    </w:p>
    <w:p w:rsidR="00B3293B" w:rsidRDefault="00B3293B">
      <w:pPr>
        <w:spacing w:before="11" w:line="260" w:lineRule="exact"/>
        <w:rPr>
          <w:sz w:val="26"/>
          <w:szCs w:val="26"/>
        </w:rPr>
      </w:pPr>
    </w:p>
    <w:p w:rsidR="00B3293B" w:rsidRDefault="00877FEE">
      <w:pPr>
        <w:spacing w:line="260" w:lineRule="exact"/>
        <w:ind w:left="198"/>
        <w:rPr>
          <w:sz w:val="24"/>
          <w:szCs w:val="24"/>
        </w:rPr>
        <w:sectPr w:rsidR="00B3293B">
          <w:pgSz w:w="11920" w:h="16840"/>
          <w:pgMar w:top="1340" w:right="1300" w:bottom="280" w:left="1220" w:header="0" w:footer="729" w:gutter="0"/>
          <w:cols w:space="720"/>
        </w:sectPr>
      </w:pPr>
      <w:r>
        <w:rPr>
          <w:spacing w:val="2"/>
          <w:position w:val="-1"/>
          <w:sz w:val="24"/>
          <w:szCs w:val="24"/>
        </w:rPr>
        <w:t>8</w:t>
      </w:r>
      <w:r>
        <w:rPr>
          <w:position w:val="-1"/>
          <w:sz w:val="24"/>
          <w:szCs w:val="24"/>
        </w:rPr>
        <w:t xml:space="preserve">.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eac</w:t>
      </w:r>
      <w:r>
        <w:rPr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por</w:t>
      </w:r>
      <w:r>
        <w:rPr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)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 xml:space="preserve"> 10</w:t>
      </w:r>
      <w:r>
        <w:rPr>
          <w:position w:val="-1"/>
          <w:sz w:val="24"/>
          <w:szCs w:val="24"/>
        </w:rPr>
        <w:t>)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3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ac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wor</w:t>
      </w:r>
      <w:r>
        <w:rPr>
          <w:position w:val="-1"/>
          <w:sz w:val="24"/>
          <w:szCs w:val="24"/>
        </w:rPr>
        <w:t>ds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pok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fr</w:t>
      </w:r>
      <w:r>
        <w:rPr>
          <w:position w:val="-1"/>
          <w:sz w:val="24"/>
          <w:szCs w:val="24"/>
        </w:rPr>
        <w:t>om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:</w:t>
      </w:r>
    </w:p>
    <w:p w:rsidR="00B3293B" w:rsidRDefault="006E469B">
      <w:pPr>
        <w:spacing w:before="21"/>
        <w:ind w:left="117" w:right="-56"/>
        <w:rPr>
          <w:sz w:val="24"/>
          <w:szCs w:val="24"/>
        </w:rPr>
      </w:pPr>
      <w:r>
        <w:pict>
          <v:group id="_x0000_s1467" style="position:absolute;left:0;text-align:left;margin-left:61.05pt;margin-top:725.6pt;width:473.25pt;height:57.6pt;z-index:-28200;mso-position-horizontal-relative:page;mso-position-vertical-relative:page" coordorigin="1221,14512" coordsize="9465,1152">
            <v:shape id="_x0000_s1474" style="position:absolute;left:1236;top:14527;width:4428;height:0" coordorigin="1236,14527" coordsize="4428,0" path="m1236,14527r4428,e" filled="f" strokeweight=".28911mm">
              <v:path arrowok="t"/>
            </v:shape>
            <v:shape id="_x0000_s1473" style="position:absolute;left:5678;top:14527;width:4992;height:0" coordorigin="5678,14527" coordsize="4992,0" path="m5678,14527r4992,e" filled="f" strokeweight=".28911mm">
              <v:path arrowok="t"/>
            </v:shape>
            <v:shape id="_x0000_s1472" style="position:absolute;left:1229;top:14520;width:0;height:1135" coordorigin="1229,14520" coordsize="0,1135" path="m1229,14520r,1135e" filled="f" strokeweight=".28911mm">
              <v:path arrowok="t"/>
            </v:shape>
            <v:shape id="_x0000_s1471" style="position:absolute;left:1236;top:15648;width:4428;height:0" coordorigin="1236,15648" coordsize="4428,0" path="m1236,15648r4428,e" filled="f" strokeweight=".28911mm">
              <v:path arrowok="t"/>
            </v:shape>
            <v:shape id="_x0000_s1470" style="position:absolute;left:5671;top:14520;width:0;height:1135" coordorigin="5671,14520" coordsize="0,1135" path="m5671,14520r,1135e" filled="f" strokeweight=".28911mm">
              <v:path arrowok="t"/>
            </v:shape>
            <v:shape id="_x0000_s1469" style="position:absolute;left:5678;top:15648;width:4992;height:0" coordorigin="5678,15648" coordsize="4992,0" path="m5678,15648r4992,e" filled="f" strokeweight=".28911mm">
              <v:path arrowok="t"/>
            </v:shape>
            <v:shape id="_x0000_s1468" style="position:absolute;left:10678;top:14520;width:0;height:1135" coordorigin="10678,14520" coordsize="0,1135" path="m10678,14520r,1135e" filled="f" strokeweight=".28911mm">
              <v:path arrowok="t"/>
            </v:shape>
            <w10:wrap anchorx="page" anchory="page"/>
          </v:group>
        </w:pict>
      </w:r>
      <w:r w:rsidR="00877FEE">
        <w:rPr>
          <w:sz w:val="24"/>
          <w:szCs w:val="24"/>
        </w:rPr>
        <w:t xml:space="preserve">1. </w:t>
      </w:r>
      <w:r w:rsidR="00877FEE">
        <w:rPr>
          <w:spacing w:val="3"/>
          <w:sz w:val="24"/>
          <w:szCs w:val="24"/>
        </w:rPr>
        <w:t>J</w:t>
      </w:r>
      <w:r w:rsidR="00877FEE">
        <w:rPr>
          <w:sz w:val="24"/>
          <w:szCs w:val="24"/>
        </w:rPr>
        <w:t xml:space="preserve">im </w:t>
      </w:r>
      <w:r w:rsidR="00877FEE">
        <w:rPr>
          <w:spacing w:val="-1"/>
          <w:sz w:val="24"/>
          <w:szCs w:val="24"/>
        </w:rPr>
        <w:t>a</w:t>
      </w:r>
      <w:r w:rsidR="00877FEE">
        <w:rPr>
          <w:sz w:val="24"/>
          <w:szCs w:val="24"/>
        </w:rPr>
        <w:t>d</w:t>
      </w:r>
      <w:r w:rsidR="00877FEE">
        <w:rPr>
          <w:spacing w:val="-2"/>
          <w:sz w:val="24"/>
          <w:szCs w:val="24"/>
        </w:rPr>
        <w:t>m</w:t>
      </w:r>
      <w:r w:rsidR="00877FEE">
        <w:rPr>
          <w:sz w:val="24"/>
          <w:szCs w:val="24"/>
        </w:rPr>
        <w:t>itt</w:t>
      </w:r>
      <w:r w:rsidR="00877FEE">
        <w:rPr>
          <w:spacing w:val="-1"/>
          <w:sz w:val="24"/>
          <w:szCs w:val="24"/>
        </w:rPr>
        <w:t>e</w:t>
      </w:r>
      <w:r w:rsidR="00877FEE">
        <w:rPr>
          <w:sz w:val="24"/>
          <w:szCs w:val="24"/>
        </w:rPr>
        <w:t>d th</w:t>
      </w:r>
      <w:r w:rsidR="00877FEE">
        <w:rPr>
          <w:spacing w:val="-1"/>
          <w:sz w:val="24"/>
          <w:szCs w:val="24"/>
        </w:rPr>
        <w:t>a</w:t>
      </w:r>
      <w:r w:rsidR="00877FEE">
        <w:rPr>
          <w:sz w:val="24"/>
          <w:szCs w:val="24"/>
        </w:rPr>
        <w:t>t he</w:t>
      </w:r>
      <w:r w:rsidR="00877FEE">
        <w:rPr>
          <w:spacing w:val="-1"/>
          <w:sz w:val="24"/>
          <w:szCs w:val="24"/>
        </w:rPr>
        <w:t xml:space="preserve"> </w:t>
      </w:r>
      <w:r w:rsidR="00877FEE">
        <w:rPr>
          <w:sz w:val="24"/>
          <w:szCs w:val="24"/>
        </w:rPr>
        <w:t>mi</w:t>
      </w:r>
      <w:r w:rsidR="00877FEE">
        <w:rPr>
          <w:spacing w:val="-2"/>
          <w:sz w:val="24"/>
          <w:szCs w:val="24"/>
        </w:rPr>
        <w:t>g</w:t>
      </w:r>
      <w:r w:rsidR="00877FEE">
        <w:rPr>
          <w:sz w:val="24"/>
          <w:szCs w:val="24"/>
        </w:rPr>
        <w:t>ht h</w:t>
      </w:r>
      <w:r w:rsidR="00877FEE">
        <w:rPr>
          <w:spacing w:val="-1"/>
          <w:sz w:val="24"/>
          <w:szCs w:val="24"/>
        </w:rPr>
        <w:t>a</w:t>
      </w:r>
      <w:r w:rsidR="00877FEE">
        <w:rPr>
          <w:sz w:val="24"/>
          <w:szCs w:val="24"/>
        </w:rPr>
        <w:t>ve</w:t>
      </w:r>
      <w:r w:rsidR="00877FEE">
        <w:rPr>
          <w:spacing w:val="-1"/>
          <w:sz w:val="24"/>
          <w:szCs w:val="24"/>
        </w:rPr>
        <w:t xml:space="preserve"> </w:t>
      </w:r>
      <w:r w:rsidR="00877FEE">
        <w:rPr>
          <w:spacing w:val="3"/>
          <w:sz w:val="24"/>
          <w:szCs w:val="24"/>
        </w:rPr>
        <w:t>t</w:t>
      </w:r>
      <w:r w:rsidR="00877FEE">
        <w:rPr>
          <w:spacing w:val="-1"/>
          <w:sz w:val="24"/>
          <w:szCs w:val="24"/>
        </w:rPr>
        <w:t>a</w:t>
      </w:r>
      <w:r w:rsidR="00877FEE">
        <w:rPr>
          <w:sz w:val="24"/>
          <w:szCs w:val="24"/>
        </w:rPr>
        <w:t>k</w:t>
      </w:r>
      <w:r w:rsidR="00877FEE">
        <w:rPr>
          <w:spacing w:val="-1"/>
          <w:sz w:val="24"/>
          <w:szCs w:val="24"/>
        </w:rPr>
        <w:t>e</w:t>
      </w:r>
      <w:r w:rsidR="00877FEE">
        <w:rPr>
          <w:sz w:val="24"/>
          <w:szCs w:val="24"/>
        </w:rPr>
        <w:t>n it.</w:t>
      </w:r>
    </w:p>
    <w:p w:rsidR="00B3293B" w:rsidRDefault="00877FE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</w:t>
      </w:r>
    </w:p>
    <w:p w:rsidR="00B3293B" w:rsidRDefault="00877FEE">
      <w:pPr>
        <w:ind w:left="117"/>
        <w:rPr>
          <w:sz w:val="24"/>
          <w:szCs w:val="24"/>
        </w:rPr>
      </w:pPr>
      <w:r>
        <w:rPr>
          <w:sz w:val="24"/>
          <w:szCs w:val="24"/>
        </w:rPr>
        <w:t>3. H</w:t>
      </w:r>
      <w:r>
        <w:rPr>
          <w:spacing w:val="-1"/>
          <w:sz w:val="24"/>
          <w:szCs w:val="24"/>
        </w:rPr>
        <w:t>ar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doubt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:</w:t>
      </w:r>
    </w:p>
    <w:p w:rsidR="00B3293B" w:rsidRDefault="00877FEE">
      <w:pPr>
        <w:ind w:left="117"/>
        <w:rPr>
          <w:sz w:val="24"/>
          <w:szCs w:val="24"/>
        </w:rPr>
      </w:pPr>
      <w:r>
        <w:rPr>
          <w:sz w:val="24"/>
          <w:szCs w:val="24"/>
        </w:rPr>
        <w:t>4.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it.</w:t>
      </w:r>
    </w:p>
    <w:p w:rsidR="00B3293B" w:rsidRDefault="00877FEE">
      <w:pPr>
        <w:spacing w:before="21"/>
        <w:ind w:right="1986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ve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init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 b)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 think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took it.</w:t>
      </w:r>
    </w:p>
    <w:p w:rsidR="00B3293B" w:rsidRDefault="00877FEE">
      <w:pPr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 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’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it.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ht!</w:t>
      </w:r>
    </w:p>
    <w:p w:rsidR="00B3293B" w:rsidRDefault="00877FEE">
      <w:pPr>
        <w:rPr>
          <w:sz w:val="24"/>
          <w:szCs w:val="24"/>
        </w:rPr>
        <w:sectPr w:rsidR="00B3293B">
          <w:type w:val="continuous"/>
          <w:pgSz w:w="11920" w:h="16840"/>
          <w:pgMar w:top="1340" w:right="1300" w:bottom="280" w:left="1220" w:header="720" w:footer="720" w:gutter="0"/>
          <w:cols w:num="2" w:space="720" w:equalWidth="0">
            <w:col w:w="4276" w:space="283"/>
            <w:col w:w="4841"/>
          </w:cols>
        </w:sectPr>
      </w:pPr>
      <w:r>
        <w:rPr>
          <w:sz w:val="24"/>
          <w:szCs w:val="24"/>
        </w:rPr>
        <w:t>d)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took </w:t>
      </w:r>
      <w:proofErr w:type="gramStart"/>
      <w:r>
        <w:rPr>
          <w:sz w:val="24"/>
          <w:szCs w:val="24"/>
        </w:rPr>
        <w:t>it?</w:t>
      </w:r>
      <w:proofErr w:type="gramEnd"/>
    </w:p>
    <w:p w:rsidR="00B3293B" w:rsidRDefault="00877FEE">
      <w:pPr>
        <w:spacing w:before="64"/>
        <w:ind w:left="11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ill insist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it.</w:t>
      </w:r>
    </w:p>
    <w:p w:rsidR="00B3293B" w:rsidRDefault="00877FEE">
      <w:pPr>
        <w:ind w:left="117"/>
        <w:rPr>
          <w:sz w:val="24"/>
          <w:szCs w:val="24"/>
        </w:rPr>
      </w:pPr>
      <w:r>
        <w:rPr>
          <w:sz w:val="24"/>
          <w:szCs w:val="24"/>
        </w:rPr>
        <w:t>6.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it.</w:t>
      </w:r>
    </w:p>
    <w:p w:rsidR="00B3293B" w:rsidRDefault="00877FEE">
      <w:pPr>
        <w:ind w:left="117"/>
        <w:rPr>
          <w:sz w:val="24"/>
          <w:szCs w:val="24"/>
        </w:rPr>
      </w:pPr>
      <w:r>
        <w:rPr>
          <w:sz w:val="24"/>
          <w:szCs w:val="24"/>
        </w:rPr>
        <w:t>7.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it.</w:t>
      </w:r>
    </w:p>
    <w:p w:rsidR="00B3293B" w:rsidRDefault="00877FE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uth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it.</w:t>
      </w:r>
    </w:p>
    <w:p w:rsidR="00B3293B" w:rsidRDefault="00877FE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it.</w:t>
      </w:r>
    </w:p>
    <w:p w:rsidR="00B3293B" w:rsidRDefault="00877FEE">
      <w:pPr>
        <w:spacing w:line="260" w:lineRule="exact"/>
        <w:ind w:left="117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10.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ssu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d us th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she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 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it.</w:t>
      </w:r>
    </w:p>
    <w:p w:rsidR="00B3293B" w:rsidRDefault="00877FEE">
      <w:pPr>
        <w:spacing w:before="64"/>
        <w:ind w:right="1294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OK,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did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ll.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took it.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took it,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proofErr w:type="gram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quite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took it.</w:t>
      </w:r>
    </w:p>
    <w:p w:rsidR="00B3293B" w:rsidRDefault="00877FEE">
      <w:pPr>
        <w:ind w:right="92"/>
        <w:jc w:val="both"/>
        <w:rPr>
          <w:sz w:val="24"/>
          <w:szCs w:val="24"/>
        </w:rPr>
        <w:sectPr w:rsidR="00B3293B">
          <w:pgSz w:w="11920" w:h="16840"/>
          <w:pgMar w:top="1360" w:right="1300" w:bottom="280" w:left="1220" w:header="0" w:footer="729" w:gutter="0"/>
          <w:cols w:num="2" w:space="720" w:equalWidth="0">
            <w:col w:w="4248" w:space="312"/>
            <w:col w:w="4840"/>
          </w:cols>
        </w:sectPr>
      </w:pPr>
      <w:r>
        <w:rPr>
          <w:sz w:val="24"/>
          <w:szCs w:val="24"/>
        </w:rPr>
        <w:t>h)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didn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but </w:t>
      </w:r>
      <w:proofErr w:type="gram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took it. j)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like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I’</w:t>
      </w:r>
      <w:r>
        <w:rPr>
          <w:sz w:val="24"/>
          <w:szCs w:val="24"/>
        </w:rPr>
        <w:t>ve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it.</w:t>
      </w:r>
    </w:p>
    <w:p w:rsidR="00B3293B" w:rsidRDefault="006E469B">
      <w:pPr>
        <w:spacing w:before="8" w:line="120" w:lineRule="exact"/>
        <w:rPr>
          <w:sz w:val="13"/>
          <w:szCs w:val="13"/>
        </w:rPr>
      </w:pPr>
      <w:r>
        <w:pict>
          <v:group id="_x0000_s1459" style="position:absolute;margin-left:61.05pt;margin-top:70.5pt;width:473.25pt;height:98.85pt;z-index:-28199;mso-position-horizontal-relative:page;mso-position-vertical-relative:page" coordorigin="1221,1410" coordsize="9465,1977">
            <v:shape id="_x0000_s1466" style="position:absolute;left:1236;top:1426;width:4428;height:0" coordorigin="1236,1426" coordsize="4428,0" path="m1236,1426r4428,e" filled="f" strokeweight=".28911mm">
              <v:path arrowok="t"/>
            </v:shape>
            <v:shape id="_x0000_s1465" style="position:absolute;left:5678;top:1426;width:4992;height:0" coordorigin="5678,1426" coordsize="4992,0" path="m5678,1426r4992,e" filled="f" strokeweight=".28911mm">
              <v:path arrowok="t"/>
            </v:shape>
            <v:shape id="_x0000_s1464" style="position:absolute;left:1229;top:1418;width:0;height:1961" coordorigin="1229,1418" coordsize="0,1961" path="m1229,1418r,1961e" filled="f" strokeweight=".28911mm">
              <v:path arrowok="t"/>
            </v:shape>
            <v:shape id="_x0000_s1463" style="position:absolute;left:1236;top:3372;width:4428;height:0" coordorigin="1236,3372" coordsize="4428,0" path="m1236,3372r4428,e" filled="f" strokeweight=".28911mm">
              <v:path arrowok="t"/>
            </v:shape>
            <v:shape id="_x0000_s1462" style="position:absolute;left:5671;top:1418;width:0;height:1961" coordorigin="5671,1418" coordsize="0,1961" path="m5671,1418r,1961e" filled="f" strokeweight=".28911mm">
              <v:path arrowok="t"/>
            </v:shape>
            <v:shape id="_x0000_s1461" style="position:absolute;left:5678;top:3372;width:4992;height:0" coordorigin="5678,3372" coordsize="4992,0" path="m5678,3372r4992,e" filled="f" strokeweight=".28911mm">
              <v:path arrowok="t"/>
            </v:shape>
            <v:shape id="_x0000_s1460" style="position:absolute;left:10678;top:1418;width:0;height:1961" coordorigin="10678,1418" coordsize="0,1961" path="m10678,1418r,1961e" filled="f" strokeweight=".28911mm">
              <v:path arrowok="t"/>
            </v:shape>
            <w10:wrap anchorx="page" anchory="page"/>
          </v:group>
        </w:pict>
      </w: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877FEE">
      <w:pPr>
        <w:spacing w:before="28"/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wr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hown</w:t>
      </w:r>
      <w:r>
        <w:rPr>
          <w:sz w:val="24"/>
          <w:szCs w:val="24"/>
        </w:rPr>
        <w:t>:</w:t>
      </w:r>
    </w:p>
    <w:p w:rsidR="00B3293B" w:rsidRDefault="00877FEE">
      <w:pPr>
        <w:ind w:left="198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        </w:t>
      </w:r>
      <w:r>
        <w:rPr>
          <w:spacing w:val="4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wou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dn’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ish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ill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ou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J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3293B" w:rsidRDefault="00877FEE">
      <w:pPr>
        <w:ind w:left="918"/>
        <w:rPr>
          <w:sz w:val="24"/>
          <w:szCs w:val="24"/>
        </w:rPr>
      </w:pP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…</w:t>
      </w:r>
      <w:r>
        <w:rPr>
          <w:spacing w:val="2"/>
          <w:sz w:val="24"/>
          <w:szCs w:val="24"/>
        </w:rPr>
        <w:t>……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.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?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ind w:left="918"/>
        <w:rPr>
          <w:sz w:val="24"/>
          <w:szCs w:val="24"/>
        </w:rPr>
      </w:pP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.       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’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brow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ind w:left="918"/>
        <w:rPr>
          <w:sz w:val="24"/>
          <w:szCs w:val="24"/>
        </w:rPr>
      </w:pP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st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proofErr w:type="gramStart"/>
      <w:r>
        <w:rPr>
          <w:spacing w:val="2"/>
          <w:sz w:val="24"/>
          <w:szCs w:val="24"/>
        </w:rPr>
        <w:t>..</w:t>
      </w:r>
      <w:proofErr w:type="gramEnd"/>
      <w:r>
        <w:rPr>
          <w:spacing w:val="5"/>
          <w:sz w:val="24"/>
          <w:szCs w:val="24"/>
        </w:rPr>
        <w:t>…………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.       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‘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dn’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or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ob</w:t>
      </w:r>
      <w:r>
        <w:rPr>
          <w:sz w:val="24"/>
          <w:szCs w:val="24"/>
        </w:rPr>
        <w:t>.</w:t>
      </w:r>
    </w:p>
    <w:p w:rsidR="00B3293B" w:rsidRDefault="00877FEE">
      <w:pPr>
        <w:ind w:left="918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proofErr w:type="gramStart"/>
      <w:r>
        <w:rPr>
          <w:spacing w:val="2"/>
          <w:sz w:val="24"/>
          <w:szCs w:val="24"/>
        </w:rPr>
        <w:t>..</w:t>
      </w:r>
      <w:proofErr w:type="gramEnd"/>
      <w:r>
        <w:rPr>
          <w:spacing w:val="5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.      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2"/>
          <w:sz w:val="24"/>
          <w:szCs w:val="24"/>
        </w:rPr>
        <w:t>Don’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mil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981"/>
        <w:rPr>
          <w:sz w:val="24"/>
          <w:szCs w:val="24"/>
        </w:rPr>
      </w:pPr>
      <w:r>
        <w:rPr>
          <w:spacing w:val="3"/>
          <w:sz w:val="24"/>
          <w:szCs w:val="24"/>
        </w:rPr>
        <w:t>Cl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mi</w:t>
      </w:r>
      <w:r>
        <w:rPr>
          <w:spacing w:val="2"/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.       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ook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urd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</w:p>
    <w:p w:rsidR="00B3293B" w:rsidRDefault="00877FEE">
      <w:pPr>
        <w:ind w:left="918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….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.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don’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‘Th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oun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6"/>
          <w:sz w:val="24"/>
          <w:szCs w:val="24"/>
        </w:rPr>
        <w:t>?</w:t>
      </w:r>
      <w:proofErr w:type="gramStart"/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,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B3293B" w:rsidRDefault="00877FEE">
      <w:pPr>
        <w:ind w:left="91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ug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…………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.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oph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a”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B3293B" w:rsidRDefault="00877FEE">
      <w:pPr>
        <w:ind w:left="918"/>
        <w:rPr>
          <w:sz w:val="24"/>
          <w:szCs w:val="24"/>
        </w:rPr>
      </w:pP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ist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.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im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877FEE">
      <w:pPr>
        <w:ind w:left="918"/>
        <w:rPr>
          <w:sz w:val="24"/>
          <w:szCs w:val="24"/>
        </w:rPr>
      </w:pP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z w:val="24"/>
          <w:szCs w:val="24"/>
        </w:rPr>
        <w:t>…</w:t>
      </w:r>
    </w:p>
    <w:p w:rsidR="00B3293B" w:rsidRDefault="00877FEE">
      <w:pPr>
        <w:ind w:left="198"/>
        <w:rPr>
          <w:sz w:val="24"/>
          <w:szCs w:val="24"/>
        </w:rPr>
      </w:pPr>
      <w:r>
        <w:rPr>
          <w:spacing w:val="7"/>
          <w:sz w:val="24"/>
          <w:szCs w:val="24"/>
        </w:rPr>
        <w:t>10</w:t>
      </w:r>
      <w:r>
        <w:rPr>
          <w:sz w:val="24"/>
          <w:szCs w:val="24"/>
        </w:rPr>
        <w:t xml:space="preserve">.       </w:t>
      </w:r>
      <w:r>
        <w:rPr>
          <w:spacing w:val="5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“</w:t>
      </w:r>
      <w:r>
        <w:rPr>
          <w:spacing w:val="7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oo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ind w:left="1007"/>
        <w:rPr>
          <w:sz w:val="24"/>
          <w:szCs w:val="24"/>
        </w:rPr>
        <w:sectPr w:rsidR="00B3293B">
          <w:type w:val="continuous"/>
          <w:pgSz w:w="11920" w:h="16840"/>
          <w:pgMar w:top="1340" w:right="1300" w:bottom="280" w:left="1220" w:header="720" w:footer="720" w:gutter="0"/>
          <w:cols w:space="720"/>
        </w:sectPr>
      </w:pP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z w:val="24"/>
          <w:szCs w:val="24"/>
        </w:rPr>
        <w:t>…</w:t>
      </w:r>
    </w:p>
    <w:p w:rsidR="00B3293B" w:rsidRDefault="00B3293B" w:rsidP="006A6BBB">
      <w:pPr>
        <w:spacing w:before="56"/>
        <w:ind w:left="3614" w:right="3572"/>
        <w:jc w:val="center"/>
      </w:pPr>
    </w:p>
    <w:sectPr w:rsidR="00B3293B" w:rsidSect="006A6BBB">
      <w:footerReference w:type="default" r:id="rId8"/>
      <w:pgSz w:w="11920" w:h="16840"/>
      <w:pgMar w:top="1360" w:right="1300" w:bottom="280" w:left="126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B" w:rsidRDefault="006E469B">
      <w:r>
        <w:separator/>
      </w:r>
    </w:p>
  </w:endnote>
  <w:endnote w:type="continuationSeparator" w:id="0">
    <w:p w:rsidR="006E469B" w:rsidRDefault="006E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3B" w:rsidRDefault="006E469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2.45pt;margin-top:794.55pt;width:14pt;height:11.95pt;z-index:-28235;mso-position-horizontal-relative:page;mso-position-vertical-relative:page" filled="f" stroked="f">
          <v:textbox style="mso-next-textbox:#_x0000_s2064" inset="0,0,0,0">
            <w:txbxContent>
              <w:p w:rsidR="00B3293B" w:rsidRDefault="00877FE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7F5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3B" w:rsidRDefault="006E469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4pt;margin-top:794.55pt;width:19.05pt;height:11.95pt;z-index:-28220;mso-position-horizontal-relative:page;mso-position-vertical-relative:page" filled="f" stroked="f">
          <v:textbox inset="0,0,0,0">
            <w:txbxContent>
              <w:p w:rsidR="00B3293B" w:rsidRDefault="00877FE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7F5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B" w:rsidRDefault="006E469B">
      <w:r>
        <w:separator/>
      </w:r>
    </w:p>
  </w:footnote>
  <w:footnote w:type="continuationSeparator" w:id="0">
    <w:p w:rsidR="006E469B" w:rsidRDefault="006E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C5872"/>
    <w:multiLevelType w:val="multilevel"/>
    <w:tmpl w:val="CBAE7E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B"/>
    <w:rsid w:val="000C29C4"/>
    <w:rsid w:val="00397F52"/>
    <w:rsid w:val="006A6BBB"/>
    <w:rsid w:val="006E469B"/>
    <w:rsid w:val="008503BA"/>
    <w:rsid w:val="00877FEE"/>
    <w:rsid w:val="00A87A66"/>
    <w:rsid w:val="00B3293B"/>
    <w:rsid w:val="00B928AF"/>
    <w:rsid w:val="00D75904"/>
    <w:rsid w:val="00E16E5E"/>
    <w:rsid w:val="00E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1FF4643"/>
  <w15:docId w15:val="{74049339-091E-4B60-8282-2DC14DAF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B928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4</cp:revision>
  <dcterms:created xsi:type="dcterms:W3CDTF">2023-11-30T06:53:00Z</dcterms:created>
  <dcterms:modified xsi:type="dcterms:W3CDTF">2023-11-30T07:54:00Z</dcterms:modified>
</cp:coreProperties>
</file>