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FB" w:rsidRDefault="00AC44D1">
      <w:pPr>
        <w:spacing w:before="79"/>
        <w:ind w:left="16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Școala</w:t>
      </w:r>
      <w:proofErr w:type="spellEnd"/>
      <w:r>
        <w:rPr>
          <w:b/>
          <w:spacing w:val="7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Gimnazială</w:t>
      </w:r>
      <w:proofErr w:type="spellEnd"/>
      <w:r>
        <w:rPr>
          <w:b/>
          <w:spacing w:val="12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Nr</w:t>
      </w:r>
      <w:proofErr w:type="spellEnd"/>
      <w:r>
        <w:rPr>
          <w:b/>
          <w:sz w:val="22"/>
          <w:szCs w:val="22"/>
        </w:rPr>
        <w:t>.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16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„Marin</w:t>
      </w:r>
      <w:r>
        <w:rPr>
          <w:b/>
          <w:spacing w:val="8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Ionescu</w:t>
      </w:r>
      <w:proofErr w:type="spellEnd"/>
      <w:r>
        <w:rPr>
          <w:b/>
          <w:spacing w:val="8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Dobrogianu</w:t>
      </w:r>
      <w:proofErr w:type="spellEnd"/>
      <w:r>
        <w:rPr>
          <w:b/>
          <w:sz w:val="22"/>
          <w:szCs w:val="22"/>
        </w:rPr>
        <w:t>”</w:t>
      </w:r>
      <w:r>
        <w:rPr>
          <w:b/>
          <w:spacing w:val="13"/>
          <w:sz w:val="22"/>
          <w:szCs w:val="22"/>
        </w:rPr>
        <w:t xml:space="preserve"> </w:t>
      </w:r>
      <w:proofErr w:type="spellStart"/>
      <w:r>
        <w:rPr>
          <w:b/>
          <w:w w:val="101"/>
          <w:sz w:val="22"/>
          <w:szCs w:val="22"/>
        </w:rPr>
        <w:t>Constanța</w:t>
      </w:r>
      <w:proofErr w:type="spellEnd"/>
    </w:p>
    <w:p w:rsidR="003377FB" w:rsidRDefault="00AC44D1">
      <w:pPr>
        <w:spacing w:line="240" w:lineRule="exact"/>
        <w:ind w:left="160"/>
        <w:rPr>
          <w:sz w:val="22"/>
          <w:szCs w:val="22"/>
        </w:rPr>
      </w:pPr>
      <w:proofErr w:type="spellStart"/>
      <w:r>
        <w:rPr>
          <w:sz w:val="22"/>
          <w:szCs w:val="22"/>
        </w:rPr>
        <w:t>Nr</w:t>
      </w:r>
      <w:proofErr w:type="spellEnd"/>
      <w:proofErr w:type="gramStart"/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........</w:t>
      </w:r>
      <w:proofErr w:type="gramEnd"/>
      <w:r>
        <w:rPr>
          <w:spacing w:val="-1"/>
          <w:sz w:val="22"/>
          <w:szCs w:val="22"/>
        </w:rPr>
        <w:t xml:space="preserve"> </w:t>
      </w:r>
      <w:r>
        <w:t xml:space="preserve">/ </w:t>
      </w:r>
      <w:r>
        <w:rPr>
          <w:w w:val="101"/>
          <w:sz w:val="22"/>
          <w:szCs w:val="22"/>
        </w:rPr>
        <w:t>..................</w:t>
      </w:r>
    </w:p>
    <w:p w:rsidR="003377FB" w:rsidRDefault="003377FB">
      <w:pPr>
        <w:spacing w:line="200" w:lineRule="exact"/>
      </w:pPr>
    </w:p>
    <w:p w:rsidR="003377FB" w:rsidRDefault="00AC44D1">
      <w:pPr>
        <w:ind w:left="237"/>
        <w:rPr>
          <w:sz w:val="25"/>
          <w:szCs w:val="25"/>
        </w:rPr>
      </w:pPr>
      <w:r>
        <w:rPr>
          <w:b/>
          <w:sz w:val="25"/>
          <w:szCs w:val="25"/>
        </w:rPr>
        <w:t>PLANUL</w:t>
      </w:r>
      <w:r>
        <w:rPr>
          <w:b/>
          <w:spacing w:val="23"/>
          <w:sz w:val="25"/>
          <w:szCs w:val="25"/>
        </w:rPr>
        <w:t xml:space="preserve"> </w:t>
      </w:r>
      <w:r>
        <w:rPr>
          <w:b/>
          <w:sz w:val="25"/>
          <w:szCs w:val="25"/>
        </w:rPr>
        <w:t>DE</w:t>
      </w:r>
      <w:r>
        <w:rPr>
          <w:b/>
          <w:spacing w:val="9"/>
          <w:sz w:val="25"/>
          <w:szCs w:val="25"/>
        </w:rPr>
        <w:t xml:space="preserve"> </w:t>
      </w:r>
      <w:r>
        <w:rPr>
          <w:b/>
          <w:sz w:val="25"/>
          <w:szCs w:val="25"/>
        </w:rPr>
        <w:t>FORMARE</w:t>
      </w:r>
      <w:r>
        <w:rPr>
          <w:b/>
          <w:spacing w:val="27"/>
          <w:sz w:val="25"/>
          <w:szCs w:val="25"/>
        </w:rPr>
        <w:t xml:space="preserve"> </w:t>
      </w:r>
      <w:r>
        <w:rPr>
          <w:b/>
          <w:sz w:val="25"/>
          <w:szCs w:val="25"/>
        </w:rPr>
        <w:t>PROFESIONALĂ</w:t>
      </w:r>
      <w:r>
        <w:rPr>
          <w:b/>
          <w:spacing w:val="41"/>
          <w:sz w:val="25"/>
          <w:szCs w:val="25"/>
        </w:rPr>
        <w:t xml:space="preserve"> </w:t>
      </w:r>
      <w:r>
        <w:rPr>
          <w:b/>
          <w:sz w:val="25"/>
          <w:szCs w:val="25"/>
        </w:rPr>
        <w:t>A</w:t>
      </w:r>
      <w:r>
        <w:rPr>
          <w:b/>
          <w:spacing w:val="5"/>
          <w:sz w:val="25"/>
          <w:szCs w:val="25"/>
        </w:rPr>
        <w:t xml:space="preserve"> </w:t>
      </w:r>
      <w:r>
        <w:rPr>
          <w:b/>
          <w:sz w:val="25"/>
          <w:szCs w:val="25"/>
        </w:rPr>
        <w:t>PERSONALULUI</w:t>
      </w:r>
      <w:r>
        <w:rPr>
          <w:b/>
          <w:spacing w:val="41"/>
          <w:sz w:val="25"/>
          <w:szCs w:val="25"/>
        </w:rPr>
        <w:t xml:space="preserve"> </w:t>
      </w:r>
      <w:r>
        <w:rPr>
          <w:b/>
          <w:sz w:val="25"/>
          <w:szCs w:val="25"/>
        </w:rPr>
        <w:t>DE</w:t>
      </w:r>
      <w:r>
        <w:rPr>
          <w:b/>
          <w:spacing w:val="8"/>
          <w:sz w:val="25"/>
          <w:szCs w:val="25"/>
        </w:rPr>
        <w:t xml:space="preserve"> </w:t>
      </w:r>
      <w:r>
        <w:rPr>
          <w:b/>
          <w:sz w:val="25"/>
          <w:szCs w:val="25"/>
        </w:rPr>
        <w:t>LA</w:t>
      </w:r>
      <w:r>
        <w:rPr>
          <w:b/>
          <w:spacing w:val="8"/>
          <w:sz w:val="25"/>
          <w:szCs w:val="25"/>
        </w:rPr>
        <w:t xml:space="preserve"> </w:t>
      </w:r>
      <w:r>
        <w:rPr>
          <w:b/>
          <w:sz w:val="25"/>
          <w:szCs w:val="25"/>
        </w:rPr>
        <w:t>COMPARTIMENTUL</w:t>
      </w:r>
      <w:r>
        <w:rPr>
          <w:b/>
          <w:spacing w:val="52"/>
          <w:sz w:val="25"/>
          <w:szCs w:val="25"/>
        </w:rPr>
        <w:t xml:space="preserve"> </w:t>
      </w:r>
      <w:r>
        <w:rPr>
          <w:b/>
          <w:sz w:val="25"/>
          <w:szCs w:val="25"/>
        </w:rPr>
        <w:t>DIDACTIC,</w:t>
      </w:r>
      <w:r>
        <w:rPr>
          <w:b/>
          <w:spacing w:val="28"/>
          <w:sz w:val="25"/>
          <w:szCs w:val="25"/>
        </w:rPr>
        <w:t xml:space="preserve"> </w:t>
      </w:r>
      <w:r>
        <w:rPr>
          <w:b/>
          <w:sz w:val="25"/>
          <w:szCs w:val="25"/>
        </w:rPr>
        <w:t>PENTRU</w:t>
      </w:r>
      <w:r>
        <w:rPr>
          <w:b/>
          <w:spacing w:val="23"/>
          <w:sz w:val="25"/>
          <w:szCs w:val="25"/>
        </w:rPr>
        <w:t xml:space="preserve"> </w:t>
      </w:r>
      <w:r>
        <w:rPr>
          <w:b/>
          <w:sz w:val="25"/>
          <w:szCs w:val="25"/>
        </w:rPr>
        <w:t>ANUL</w:t>
      </w:r>
      <w:r>
        <w:rPr>
          <w:b/>
          <w:spacing w:val="16"/>
          <w:sz w:val="25"/>
          <w:szCs w:val="25"/>
        </w:rPr>
        <w:t xml:space="preserve"> </w:t>
      </w:r>
      <w:r>
        <w:rPr>
          <w:b/>
          <w:w w:val="102"/>
          <w:sz w:val="25"/>
          <w:szCs w:val="25"/>
        </w:rPr>
        <w:t>ȘCOLAR</w:t>
      </w:r>
    </w:p>
    <w:p w:rsidR="003377FB" w:rsidRDefault="00AC44D1">
      <w:pPr>
        <w:ind w:left="7184" w:right="7158"/>
        <w:jc w:val="center"/>
        <w:rPr>
          <w:sz w:val="25"/>
          <w:szCs w:val="25"/>
        </w:rPr>
      </w:pPr>
      <w:r>
        <w:rPr>
          <w:b/>
          <w:sz w:val="25"/>
          <w:szCs w:val="25"/>
        </w:rPr>
        <w:t>2023</w:t>
      </w:r>
      <w:r>
        <w:rPr>
          <w:b/>
          <w:spacing w:val="11"/>
          <w:sz w:val="25"/>
          <w:szCs w:val="25"/>
        </w:rPr>
        <w:t xml:space="preserve"> </w:t>
      </w:r>
      <w:r>
        <w:rPr>
          <w:b/>
          <w:sz w:val="25"/>
          <w:szCs w:val="25"/>
        </w:rPr>
        <w:t>-</w:t>
      </w:r>
      <w:r>
        <w:rPr>
          <w:b/>
          <w:spacing w:val="3"/>
          <w:sz w:val="25"/>
          <w:szCs w:val="25"/>
        </w:rPr>
        <w:t xml:space="preserve"> </w:t>
      </w:r>
      <w:r>
        <w:rPr>
          <w:b/>
          <w:w w:val="102"/>
          <w:sz w:val="25"/>
          <w:szCs w:val="25"/>
        </w:rPr>
        <w:t>2024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3274"/>
        <w:gridCol w:w="1715"/>
        <w:gridCol w:w="1715"/>
        <w:gridCol w:w="2494"/>
        <w:gridCol w:w="1403"/>
        <w:gridCol w:w="2494"/>
        <w:gridCol w:w="1715"/>
      </w:tblGrid>
      <w:tr w:rsidR="003377FB">
        <w:trPr>
          <w:trHeight w:hRule="exact" w:val="50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3377FB" w:rsidRDefault="00AC44D1">
            <w:pPr>
              <w:spacing w:before="34" w:line="270" w:lineRule="auto"/>
              <w:ind w:left="80" w:right="83" w:firstLine="59"/>
              <w:rPr>
                <w:sz w:val="17"/>
                <w:szCs w:val="17"/>
              </w:rPr>
            </w:pPr>
            <w:r>
              <w:rPr>
                <w:b/>
                <w:w w:val="103"/>
                <w:sz w:val="17"/>
                <w:szCs w:val="17"/>
              </w:rPr>
              <w:t>NR. CRT.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3377FB" w:rsidRDefault="00AC44D1">
            <w:pPr>
              <w:spacing w:before="34"/>
              <w:ind w:left="591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FORMA</w:t>
            </w:r>
            <w:r>
              <w:rPr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DE</w:t>
            </w:r>
            <w:r>
              <w:rPr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b/>
                <w:w w:val="103"/>
                <w:sz w:val="17"/>
                <w:szCs w:val="17"/>
              </w:rPr>
              <w:t>PREGĂTIRE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3377FB" w:rsidRDefault="00AC44D1">
            <w:pPr>
              <w:spacing w:before="34" w:line="270" w:lineRule="auto"/>
              <w:ind w:left="183" w:right="186" w:firstLine="193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LOCUL</w:t>
            </w:r>
            <w:r>
              <w:rPr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b/>
                <w:w w:val="103"/>
                <w:sz w:val="17"/>
                <w:szCs w:val="17"/>
              </w:rPr>
              <w:t>DE DESFĂȘURARE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3377FB" w:rsidRDefault="00AC44D1">
            <w:pPr>
              <w:spacing w:before="34" w:line="270" w:lineRule="auto"/>
              <w:ind w:left="159" w:right="162" w:firstLine="34"/>
              <w:rPr>
                <w:sz w:val="17"/>
                <w:szCs w:val="17"/>
              </w:rPr>
            </w:pPr>
            <w:r>
              <w:rPr>
                <w:b/>
                <w:w w:val="103"/>
                <w:sz w:val="17"/>
                <w:szCs w:val="17"/>
              </w:rPr>
              <w:t>CONDUCĂTOR ORGANIZATOR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3377FB" w:rsidRDefault="00AC44D1">
            <w:pPr>
              <w:spacing w:before="34"/>
              <w:ind w:left="578"/>
              <w:rPr>
                <w:sz w:val="17"/>
                <w:szCs w:val="17"/>
              </w:rPr>
            </w:pPr>
            <w:r>
              <w:rPr>
                <w:b/>
                <w:w w:val="103"/>
                <w:sz w:val="17"/>
                <w:szCs w:val="17"/>
              </w:rPr>
              <w:t>PARTICIPANȚI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3377FB" w:rsidRDefault="00AC44D1">
            <w:pPr>
              <w:spacing w:before="34"/>
              <w:ind w:left="208"/>
              <w:rPr>
                <w:sz w:val="17"/>
                <w:szCs w:val="17"/>
              </w:rPr>
            </w:pPr>
            <w:r>
              <w:rPr>
                <w:b/>
                <w:w w:val="103"/>
                <w:sz w:val="17"/>
                <w:szCs w:val="17"/>
              </w:rPr>
              <w:t>PERIOADA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3377FB" w:rsidRDefault="00AC44D1">
            <w:pPr>
              <w:spacing w:before="34"/>
              <w:ind w:left="724"/>
              <w:rPr>
                <w:sz w:val="17"/>
                <w:szCs w:val="17"/>
              </w:rPr>
            </w:pPr>
            <w:r>
              <w:rPr>
                <w:b/>
                <w:w w:val="103"/>
                <w:sz w:val="17"/>
                <w:szCs w:val="17"/>
              </w:rPr>
              <w:t>OBIECTIVE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3377FB" w:rsidRDefault="00AC44D1">
            <w:pPr>
              <w:spacing w:before="34" w:line="270" w:lineRule="auto"/>
              <w:ind w:left="340" w:right="342" w:firstLine="134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MOD</w:t>
            </w:r>
            <w:r>
              <w:rPr>
                <w:b/>
                <w:spacing w:val="14"/>
                <w:sz w:val="17"/>
                <w:szCs w:val="17"/>
              </w:rPr>
              <w:t xml:space="preserve"> </w:t>
            </w:r>
            <w:r>
              <w:rPr>
                <w:b/>
                <w:w w:val="103"/>
                <w:sz w:val="17"/>
                <w:szCs w:val="17"/>
              </w:rPr>
              <w:t>DE EVALUARE</w:t>
            </w:r>
          </w:p>
        </w:tc>
      </w:tr>
      <w:tr w:rsidR="003377FB" w:rsidTr="00146DFD">
        <w:trPr>
          <w:trHeight w:hRule="exact" w:val="348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7FB" w:rsidRDefault="00AC44D1">
            <w:pPr>
              <w:spacing w:before="34"/>
              <w:ind w:left="189" w:right="221"/>
              <w:jc w:val="center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7FB" w:rsidRPr="00146DFD" w:rsidRDefault="00AC44D1">
            <w:pPr>
              <w:spacing w:before="34"/>
              <w:ind w:left="24"/>
              <w:rPr>
                <w:sz w:val="10"/>
                <w:szCs w:val="10"/>
              </w:rPr>
            </w:pPr>
            <w:r w:rsidRPr="00146DFD">
              <w:rPr>
                <w:sz w:val="10"/>
                <w:szCs w:val="10"/>
              </w:rPr>
              <w:t>Curs</w:t>
            </w:r>
            <w:r w:rsidRPr="00146DFD">
              <w:rPr>
                <w:spacing w:val="12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SCIM</w:t>
            </w:r>
            <w:r w:rsidRPr="00146DFD">
              <w:rPr>
                <w:spacing w:val="14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-</w:t>
            </w:r>
            <w:r w:rsidRPr="00146DFD">
              <w:rPr>
                <w:spacing w:val="4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Învățământ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7FB" w:rsidRPr="00146DFD" w:rsidRDefault="00AC44D1">
            <w:pPr>
              <w:spacing w:before="34"/>
              <w:ind w:left="24"/>
              <w:rPr>
                <w:sz w:val="10"/>
                <w:szCs w:val="10"/>
              </w:rPr>
            </w:pPr>
            <w:proofErr w:type="spellStart"/>
            <w:r w:rsidRPr="00146DFD">
              <w:rPr>
                <w:w w:val="103"/>
                <w:sz w:val="10"/>
                <w:szCs w:val="10"/>
              </w:rPr>
              <w:t>ON-line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7FB" w:rsidRPr="00146DFD" w:rsidRDefault="00AC44D1">
            <w:pPr>
              <w:spacing w:before="34" w:line="270" w:lineRule="auto"/>
              <w:ind w:left="24" w:right="341"/>
              <w:rPr>
                <w:sz w:val="10"/>
                <w:szCs w:val="10"/>
              </w:rPr>
            </w:pPr>
            <w:proofErr w:type="spellStart"/>
            <w:r w:rsidRPr="00146DFD">
              <w:rPr>
                <w:sz w:val="10"/>
                <w:szCs w:val="10"/>
              </w:rPr>
              <w:t>Alexandru</w:t>
            </w:r>
            <w:proofErr w:type="spellEnd"/>
            <w:r w:rsidRPr="00146DFD">
              <w:rPr>
                <w:spacing w:val="2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Narcis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-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Ionuț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7FB" w:rsidRPr="00146DFD" w:rsidRDefault="00146DFD">
            <w:pPr>
              <w:spacing w:before="24" w:line="270" w:lineRule="auto"/>
              <w:ind w:left="24" w:right="533"/>
              <w:rPr>
                <w:sz w:val="10"/>
                <w:szCs w:val="10"/>
              </w:rPr>
            </w:pPr>
            <w:r w:rsidRPr="00146DFD">
              <w:rPr>
                <w:sz w:val="10"/>
                <w:szCs w:val="10"/>
              </w:rPr>
              <w:t>CEAC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7FB" w:rsidRPr="00146DFD" w:rsidRDefault="00AC44D1">
            <w:pPr>
              <w:spacing w:before="34"/>
              <w:ind w:left="24"/>
              <w:rPr>
                <w:sz w:val="10"/>
                <w:szCs w:val="10"/>
              </w:rPr>
            </w:pPr>
            <w:r w:rsidRPr="00146DFD">
              <w:rPr>
                <w:sz w:val="10"/>
                <w:szCs w:val="10"/>
              </w:rPr>
              <w:t>20</w:t>
            </w:r>
            <w:r w:rsidRPr="00146DFD">
              <w:rPr>
                <w:spacing w:val="7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01</w:t>
            </w:r>
            <w:r w:rsidRPr="00146DFD">
              <w:rPr>
                <w:spacing w:val="7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2024</w:t>
            </w:r>
            <w:r w:rsidRPr="00146DFD">
              <w:rPr>
                <w:spacing w:val="12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-</w:t>
            </w:r>
            <w:r w:rsidRPr="00146DFD">
              <w:rPr>
                <w:spacing w:val="4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09</w:t>
            </w:r>
            <w:r w:rsidRPr="00146DFD">
              <w:rPr>
                <w:spacing w:val="7"/>
                <w:sz w:val="10"/>
                <w:szCs w:val="10"/>
              </w:rPr>
              <w:t xml:space="preserve"> </w:t>
            </w:r>
            <w:r w:rsidRPr="00146DFD">
              <w:rPr>
                <w:w w:val="103"/>
                <w:sz w:val="10"/>
                <w:szCs w:val="10"/>
              </w:rPr>
              <w:t>02</w:t>
            </w:r>
          </w:p>
          <w:p w:rsidR="003377FB" w:rsidRPr="00146DFD" w:rsidRDefault="00AC44D1">
            <w:pPr>
              <w:spacing w:before="24"/>
              <w:ind w:left="24"/>
              <w:rPr>
                <w:sz w:val="10"/>
                <w:szCs w:val="10"/>
              </w:rPr>
            </w:pPr>
            <w:r w:rsidRPr="00146DFD">
              <w:rPr>
                <w:w w:val="103"/>
                <w:sz w:val="10"/>
                <w:szCs w:val="10"/>
              </w:rPr>
              <w:t>2024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7FB" w:rsidRPr="00146DFD" w:rsidRDefault="00AC44D1">
            <w:pPr>
              <w:spacing w:before="34" w:line="270" w:lineRule="auto"/>
              <w:ind w:left="24" w:right="104"/>
              <w:rPr>
                <w:sz w:val="10"/>
                <w:szCs w:val="10"/>
              </w:rPr>
            </w:pPr>
            <w:proofErr w:type="spellStart"/>
            <w:r w:rsidRPr="00146DFD">
              <w:rPr>
                <w:sz w:val="10"/>
                <w:szCs w:val="10"/>
              </w:rPr>
              <w:t>Familiarizarea</w:t>
            </w:r>
            <w:proofErr w:type="spellEnd"/>
            <w:r w:rsidRPr="00146DFD">
              <w:rPr>
                <w:spacing w:val="31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cu</w:t>
            </w:r>
            <w:r w:rsidRPr="00146DFD">
              <w:rPr>
                <w:spacing w:val="7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modul</w:t>
            </w:r>
            <w:proofErr w:type="spellEnd"/>
            <w:r w:rsidRPr="00146DFD">
              <w:rPr>
                <w:spacing w:val="15"/>
                <w:sz w:val="10"/>
                <w:szCs w:val="10"/>
              </w:rPr>
              <w:t xml:space="preserve"> </w:t>
            </w:r>
            <w:r w:rsidRPr="00146DFD">
              <w:rPr>
                <w:w w:val="103"/>
                <w:sz w:val="10"/>
                <w:szCs w:val="10"/>
              </w:rPr>
              <w:t xml:space="preserve">de </w:t>
            </w:r>
            <w:proofErr w:type="spellStart"/>
            <w:r w:rsidRPr="00146DFD">
              <w:rPr>
                <w:sz w:val="10"/>
                <w:szCs w:val="10"/>
              </w:rPr>
              <w:t>organizare</w:t>
            </w:r>
            <w:proofErr w:type="spellEnd"/>
            <w:r w:rsidRPr="00146DFD">
              <w:rPr>
                <w:spacing w:val="23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a</w:t>
            </w:r>
            <w:r w:rsidRPr="00146DFD">
              <w:rPr>
                <w:spacing w:val="4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sistemului</w:t>
            </w:r>
            <w:proofErr w:type="spellEnd"/>
            <w:r w:rsidRPr="00146DFD">
              <w:rPr>
                <w:spacing w:val="23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intern</w:t>
            </w:r>
            <w:r w:rsidRPr="00146DFD">
              <w:rPr>
                <w:spacing w:val="14"/>
                <w:sz w:val="10"/>
                <w:szCs w:val="10"/>
              </w:rPr>
              <w:t xml:space="preserve"> </w:t>
            </w:r>
            <w:r w:rsidRPr="00146DFD">
              <w:rPr>
                <w:w w:val="103"/>
                <w:sz w:val="10"/>
                <w:szCs w:val="10"/>
              </w:rPr>
              <w:t xml:space="preserve">de </w:t>
            </w:r>
            <w:r w:rsidRPr="00146DFD">
              <w:rPr>
                <w:sz w:val="10"/>
                <w:szCs w:val="10"/>
              </w:rPr>
              <w:t>control</w:t>
            </w:r>
            <w:r w:rsidRPr="00146DFD">
              <w:rPr>
                <w:spacing w:val="16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managerial</w:t>
            </w:r>
            <w:r w:rsidRPr="00146DFD">
              <w:rPr>
                <w:spacing w:val="25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prin</w:t>
            </w:r>
            <w:proofErr w:type="spellEnd"/>
            <w:r w:rsidRPr="00146DFD">
              <w:rPr>
                <w:spacing w:val="10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definirea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standardelor</w:t>
            </w:r>
            <w:proofErr w:type="spellEnd"/>
            <w:r w:rsidRPr="00146DFD">
              <w:rPr>
                <w:w w:val="103"/>
                <w:sz w:val="10"/>
                <w:szCs w:val="10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7FB" w:rsidRPr="00146DFD" w:rsidRDefault="00AC44D1">
            <w:pPr>
              <w:spacing w:before="34" w:line="270" w:lineRule="auto"/>
              <w:ind w:left="24" w:right="23"/>
              <w:rPr>
                <w:sz w:val="10"/>
                <w:szCs w:val="10"/>
              </w:rPr>
            </w:pPr>
            <w:proofErr w:type="spellStart"/>
            <w:r w:rsidRPr="00146DFD">
              <w:rPr>
                <w:sz w:val="10"/>
                <w:szCs w:val="10"/>
              </w:rPr>
              <w:t>Diplomă</w:t>
            </w:r>
            <w:proofErr w:type="spellEnd"/>
            <w:r w:rsidRPr="00146DFD">
              <w:rPr>
                <w:spacing w:val="20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de</w:t>
            </w:r>
            <w:r w:rsidRPr="00146DFD">
              <w:rPr>
                <w:spacing w:val="7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participare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la</w:t>
            </w:r>
            <w:r w:rsidRPr="00146DFD">
              <w:rPr>
                <w:spacing w:val="6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finalizarea</w:t>
            </w:r>
            <w:proofErr w:type="spellEnd"/>
            <w:r w:rsidRPr="00146DFD">
              <w:rPr>
                <w:spacing w:val="2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cursului</w:t>
            </w:r>
            <w:proofErr w:type="spellEnd"/>
          </w:p>
        </w:tc>
      </w:tr>
      <w:tr w:rsidR="003377FB" w:rsidTr="00146DFD">
        <w:trPr>
          <w:trHeight w:hRule="exact" w:val="862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7FB" w:rsidRDefault="00AC44D1">
            <w:pPr>
              <w:spacing w:before="34"/>
              <w:ind w:left="189" w:right="221"/>
              <w:jc w:val="center"/>
              <w:rPr>
                <w:w w:val="103"/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2.</w:t>
            </w:r>
          </w:p>
          <w:p w:rsidR="00C31C07" w:rsidRDefault="00C31C07">
            <w:pPr>
              <w:spacing w:before="34"/>
              <w:ind w:left="189" w:right="221"/>
              <w:jc w:val="center"/>
              <w:rPr>
                <w:sz w:val="17"/>
                <w:szCs w:val="17"/>
              </w:rPr>
            </w:pPr>
            <w:r w:rsidRPr="00C31C07">
              <w:rPr>
                <w:w w:val="103"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7FB" w:rsidRPr="00F17705" w:rsidRDefault="00AC44D1">
            <w:pPr>
              <w:spacing w:before="34" w:line="270" w:lineRule="auto"/>
              <w:ind w:left="24" w:right="575"/>
              <w:rPr>
                <w:w w:val="103"/>
                <w:sz w:val="17"/>
                <w:szCs w:val="17"/>
                <w:highlight w:val="yellow"/>
              </w:rPr>
            </w:pPr>
            <w:r w:rsidRPr="00F17705">
              <w:rPr>
                <w:sz w:val="17"/>
                <w:szCs w:val="17"/>
                <w:highlight w:val="yellow"/>
              </w:rPr>
              <w:t>Curs</w:t>
            </w:r>
            <w:r w:rsidRPr="00F17705">
              <w:rPr>
                <w:spacing w:val="12"/>
                <w:sz w:val="17"/>
                <w:szCs w:val="17"/>
                <w:highlight w:val="yellow"/>
              </w:rPr>
              <w:t xml:space="preserve"> </w:t>
            </w:r>
            <w:proofErr w:type="spellStart"/>
            <w:r w:rsidRPr="00F17705">
              <w:rPr>
                <w:sz w:val="17"/>
                <w:szCs w:val="17"/>
                <w:highlight w:val="yellow"/>
              </w:rPr>
              <w:t>pentru</w:t>
            </w:r>
            <w:proofErr w:type="spellEnd"/>
            <w:r w:rsidRPr="00F17705">
              <w:rPr>
                <w:spacing w:val="15"/>
                <w:sz w:val="17"/>
                <w:szCs w:val="17"/>
                <w:highlight w:val="yellow"/>
              </w:rPr>
              <w:t xml:space="preserve"> </w:t>
            </w:r>
            <w:proofErr w:type="spellStart"/>
            <w:r w:rsidRPr="00F17705">
              <w:rPr>
                <w:sz w:val="17"/>
                <w:szCs w:val="17"/>
                <w:highlight w:val="yellow"/>
              </w:rPr>
              <w:t>prevenirea</w:t>
            </w:r>
            <w:proofErr w:type="spellEnd"/>
            <w:r w:rsidRPr="00F17705">
              <w:rPr>
                <w:spacing w:val="22"/>
                <w:sz w:val="17"/>
                <w:szCs w:val="17"/>
                <w:highlight w:val="yellow"/>
              </w:rPr>
              <w:t xml:space="preserve"> </w:t>
            </w:r>
            <w:proofErr w:type="spellStart"/>
            <w:r w:rsidRPr="00F17705">
              <w:rPr>
                <w:sz w:val="17"/>
                <w:szCs w:val="17"/>
                <w:highlight w:val="yellow"/>
              </w:rPr>
              <w:t>și</w:t>
            </w:r>
            <w:proofErr w:type="spellEnd"/>
            <w:r w:rsidRPr="00F17705">
              <w:rPr>
                <w:spacing w:val="4"/>
                <w:sz w:val="17"/>
                <w:szCs w:val="17"/>
                <w:highlight w:val="yellow"/>
              </w:rPr>
              <w:t xml:space="preserve"> </w:t>
            </w:r>
            <w:proofErr w:type="spellStart"/>
            <w:r w:rsidRPr="00F17705">
              <w:rPr>
                <w:w w:val="103"/>
                <w:sz w:val="17"/>
                <w:szCs w:val="17"/>
                <w:highlight w:val="yellow"/>
              </w:rPr>
              <w:t>combaterea</w:t>
            </w:r>
            <w:proofErr w:type="spellEnd"/>
            <w:r w:rsidRPr="00F17705">
              <w:rPr>
                <w:w w:val="103"/>
                <w:sz w:val="17"/>
                <w:szCs w:val="17"/>
                <w:highlight w:val="yellow"/>
              </w:rPr>
              <w:t xml:space="preserve"> bullying-</w:t>
            </w:r>
            <w:proofErr w:type="spellStart"/>
            <w:r w:rsidRPr="00F17705">
              <w:rPr>
                <w:w w:val="103"/>
                <w:sz w:val="17"/>
                <w:szCs w:val="17"/>
                <w:highlight w:val="yellow"/>
              </w:rPr>
              <w:t>ului</w:t>
            </w:r>
            <w:proofErr w:type="spellEnd"/>
          </w:p>
          <w:p w:rsidR="009126FF" w:rsidRDefault="009126FF">
            <w:pPr>
              <w:spacing w:before="34" w:line="270" w:lineRule="auto"/>
              <w:ind w:left="24" w:right="575"/>
              <w:rPr>
                <w:sz w:val="17"/>
                <w:szCs w:val="17"/>
              </w:rPr>
            </w:pPr>
            <w:r w:rsidRPr="00F17705">
              <w:rPr>
                <w:w w:val="103"/>
                <w:sz w:val="17"/>
                <w:szCs w:val="17"/>
                <w:highlight w:val="yellow"/>
              </w:rPr>
              <w:t xml:space="preserve">Diploma de </w:t>
            </w:r>
            <w:proofErr w:type="spellStart"/>
            <w:r w:rsidRPr="00F17705">
              <w:rPr>
                <w:w w:val="103"/>
                <w:sz w:val="17"/>
                <w:szCs w:val="17"/>
                <w:highlight w:val="yellow"/>
              </w:rPr>
              <w:t>absolvire</w:t>
            </w:r>
            <w:proofErr w:type="spellEnd"/>
            <w:r w:rsidRPr="00F17705">
              <w:rPr>
                <w:w w:val="103"/>
                <w:sz w:val="17"/>
                <w:szCs w:val="17"/>
                <w:highlight w:val="yellow"/>
              </w:rPr>
              <w:t>/28.01.2024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7FB" w:rsidRDefault="00AC44D1">
            <w:pPr>
              <w:spacing w:before="34"/>
              <w:ind w:left="24"/>
              <w:rPr>
                <w:sz w:val="17"/>
                <w:szCs w:val="17"/>
              </w:rPr>
            </w:pPr>
            <w:proofErr w:type="spellStart"/>
            <w:r>
              <w:rPr>
                <w:w w:val="103"/>
                <w:sz w:val="17"/>
                <w:szCs w:val="17"/>
              </w:rPr>
              <w:t>ON-line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7FB" w:rsidRDefault="00AC44D1">
            <w:pPr>
              <w:spacing w:before="34" w:line="270" w:lineRule="auto"/>
              <w:ind w:left="24" w:right="341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Alexandru</w:t>
            </w:r>
            <w:proofErr w:type="spellEnd"/>
            <w:r>
              <w:rPr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Narcis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3"/>
                <w:sz w:val="17"/>
                <w:szCs w:val="17"/>
              </w:rPr>
              <w:t>Ionuț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7FB" w:rsidRDefault="00AC44D1" w:rsidP="00146DFD">
            <w:pPr>
              <w:spacing w:before="1" w:line="270" w:lineRule="auto"/>
              <w:ind w:left="24" w:right="69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Grasu</w:t>
            </w:r>
            <w:proofErr w:type="spellEnd"/>
            <w:r>
              <w:rPr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Iuliana-Antoaneta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 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7FB" w:rsidRDefault="00AC44D1">
            <w:pPr>
              <w:spacing w:before="34"/>
              <w:ind w:left="2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01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2024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-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23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w w:val="103"/>
                <w:sz w:val="17"/>
                <w:szCs w:val="17"/>
              </w:rPr>
              <w:t>02</w:t>
            </w:r>
          </w:p>
          <w:p w:rsidR="003377FB" w:rsidRDefault="00AC44D1">
            <w:pPr>
              <w:spacing w:before="24"/>
              <w:ind w:left="24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2024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7FB" w:rsidRDefault="00AC44D1">
            <w:pPr>
              <w:spacing w:before="34" w:line="270" w:lineRule="auto"/>
              <w:ind w:left="24" w:right="176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Identificarea</w:t>
            </w:r>
            <w:proofErr w:type="spellEnd"/>
            <w:r>
              <w:rPr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și</w:t>
            </w:r>
            <w:proofErr w:type="spellEnd"/>
            <w:r>
              <w:rPr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gestionarea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situațiilor</w:t>
            </w:r>
            <w:proofErr w:type="spellEnd"/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violență</w:t>
            </w:r>
            <w:proofErr w:type="spellEnd"/>
            <w:r>
              <w:rPr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asupra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copilului</w:t>
            </w:r>
            <w:proofErr w:type="spellEnd"/>
            <w:r>
              <w:rPr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raportat</w:t>
            </w:r>
            <w:proofErr w:type="spellEnd"/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la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legislația</w:t>
            </w:r>
            <w:proofErr w:type="spellEnd"/>
            <w:r>
              <w:rPr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în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vigoare</w:t>
            </w:r>
            <w:proofErr w:type="spellEnd"/>
            <w:r>
              <w:rPr>
                <w:w w:val="103"/>
                <w:sz w:val="17"/>
                <w:szCs w:val="17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7FB" w:rsidRDefault="00AC44D1">
            <w:pPr>
              <w:spacing w:before="34" w:line="270" w:lineRule="auto"/>
              <w:ind w:left="24" w:right="2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Diplomă</w:t>
            </w:r>
            <w:proofErr w:type="spellEnd"/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participare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la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finalizarea</w:t>
            </w:r>
            <w:proofErr w:type="spellEnd"/>
            <w:r>
              <w:rPr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cursului</w:t>
            </w:r>
            <w:proofErr w:type="spellEnd"/>
          </w:p>
        </w:tc>
      </w:tr>
      <w:tr w:rsidR="00146DFD" w:rsidRPr="00146DFD" w:rsidTr="00146DFD">
        <w:trPr>
          <w:trHeight w:hRule="exact" w:val="565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/>
              <w:ind w:left="189" w:right="221"/>
              <w:jc w:val="center"/>
              <w:rPr>
                <w:sz w:val="10"/>
                <w:szCs w:val="10"/>
              </w:rPr>
            </w:pPr>
            <w:r w:rsidRPr="00146DFD">
              <w:rPr>
                <w:w w:val="103"/>
                <w:sz w:val="10"/>
                <w:szCs w:val="10"/>
              </w:rPr>
              <w:t>3.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/>
              <w:ind w:left="24"/>
              <w:rPr>
                <w:sz w:val="10"/>
                <w:szCs w:val="10"/>
              </w:rPr>
            </w:pPr>
            <w:r w:rsidRPr="00146DFD">
              <w:rPr>
                <w:sz w:val="10"/>
                <w:szCs w:val="10"/>
              </w:rPr>
              <w:t>Curs</w:t>
            </w:r>
            <w:r w:rsidRPr="00146DFD">
              <w:rPr>
                <w:spacing w:val="12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despre</w:t>
            </w:r>
            <w:proofErr w:type="spellEnd"/>
            <w:r w:rsidRPr="00146DFD">
              <w:rPr>
                <w:spacing w:val="15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comisia</w:t>
            </w:r>
            <w:proofErr w:type="spellEnd"/>
            <w:r w:rsidRPr="00146DFD">
              <w:rPr>
                <w:spacing w:val="17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pentru</w:t>
            </w:r>
            <w:proofErr w:type="spellEnd"/>
            <w:r w:rsidRPr="00146DFD">
              <w:rPr>
                <w:spacing w:val="14"/>
                <w:sz w:val="10"/>
                <w:szCs w:val="10"/>
              </w:rPr>
              <w:t xml:space="preserve"> </w:t>
            </w:r>
            <w:r w:rsidRPr="00146DFD">
              <w:rPr>
                <w:w w:val="103"/>
                <w:sz w:val="10"/>
                <w:szCs w:val="10"/>
              </w:rPr>
              <w:t>curriculum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/>
              <w:ind w:left="24"/>
              <w:rPr>
                <w:sz w:val="10"/>
                <w:szCs w:val="10"/>
              </w:rPr>
            </w:pPr>
            <w:proofErr w:type="spellStart"/>
            <w:r w:rsidRPr="00146DFD">
              <w:rPr>
                <w:w w:val="103"/>
                <w:sz w:val="10"/>
                <w:szCs w:val="10"/>
              </w:rPr>
              <w:t>ON-line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 w:line="270" w:lineRule="auto"/>
              <w:ind w:left="24" w:right="341"/>
              <w:rPr>
                <w:sz w:val="10"/>
                <w:szCs w:val="10"/>
              </w:rPr>
            </w:pPr>
            <w:proofErr w:type="spellStart"/>
            <w:r w:rsidRPr="00146DFD">
              <w:rPr>
                <w:sz w:val="10"/>
                <w:szCs w:val="10"/>
              </w:rPr>
              <w:t>Alexandru</w:t>
            </w:r>
            <w:proofErr w:type="spellEnd"/>
            <w:r w:rsidRPr="00146DFD">
              <w:rPr>
                <w:spacing w:val="2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Narcis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-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Ionuț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1" w:line="270" w:lineRule="auto"/>
              <w:ind w:left="24" w:right="1482"/>
              <w:jc w:val="both"/>
              <w:rPr>
                <w:sz w:val="10"/>
                <w:szCs w:val="10"/>
              </w:rPr>
            </w:pPr>
            <w:r w:rsidRPr="00146DFD">
              <w:rPr>
                <w:sz w:val="10"/>
                <w:szCs w:val="10"/>
              </w:rPr>
              <w:t>Curs</w:t>
            </w:r>
            <w:r w:rsidRPr="00146DFD">
              <w:rPr>
                <w:spacing w:val="12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despre</w:t>
            </w:r>
            <w:proofErr w:type="spellEnd"/>
            <w:r w:rsidRPr="00146DFD">
              <w:rPr>
                <w:spacing w:val="15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comisia</w:t>
            </w:r>
            <w:proofErr w:type="spellEnd"/>
            <w:r w:rsidRPr="00146DFD">
              <w:rPr>
                <w:spacing w:val="17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pentru</w:t>
            </w:r>
            <w:proofErr w:type="spellEnd"/>
            <w:r w:rsidRPr="00146DFD">
              <w:rPr>
                <w:spacing w:val="14"/>
                <w:sz w:val="10"/>
                <w:szCs w:val="10"/>
              </w:rPr>
              <w:t xml:space="preserve"> </w:t>
            </w:r>
            <w:r w:rsidRPr="00146DFD">
              <w:rPr>
                <w:w w:val="103"/>
                <w:sz w:val="10"/>
                <w:szCs w:val="10"/>
              </w:rPr>
              <w:t>curriculum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/>
              <w:ind w:left="24"/>
              <w:rPr>
                <w:sz w:val="10"/>
                <w:szCs w:val="10"/>
              </w:rPr>
            </w:pPr>
            <w:r w:rsidRPr="00146DFD">
              <w:rPr>
                <w:sz w:val="10"/>
                <w:szCs w:val="10"/>
              </w:rPr>
              <w:t>20</w:t>
            </w:r>
            <w:r w:rsidRPr="00146DFD">
              <w:rPr>
                <w:spacing w:val="7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01</w:t>
            </w:r>
            <w:r w:rsidRPr="00146DFD">
              <w:rPr>
                <w:spacing w:val="7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2024</w:t>
            </w:r>
            <w:r w:rsidRPr="00146DFD">
              <w:rPr>
                <w:spacing w:val="12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-</w:t>
            </w:r>
            <w:r w:rsidRPr="00146DFD">
              <w:rPr>
                <w:spacing w:val="4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09</w:t>
            </w:r>
            <w:r w:rsidRPr="00146DFD">
              <w:rPr>
                <w:spacing w:val="7"/>
                <w:sz w:val="10"/>
                <w:szCs w:val="10"/>
              </w:rPr>
              <w:t xml:space="preserve"> </w:t>
            </w:r>
            <w:r w:rsidRPr="00146DFD">
              <w:rPr>
                <w:w w:val="103"/>
                <w:sz w:val="10"/>
                <w:szCs w:val="10"/>
              </w:rPr>
              <w:t>02</w:t>
            </w:r>
          </w:p>
          <w:p w:rsidR="00146DFD" w:rsidRPr="00146DFD" w:rsidRDefault="00146DFD" w:rsidP="00146DFD">
            <w:pPr>
              <w:spacing w:before="24"/>
              <w:ind w:left="24"/>
              <w:rPr>
                <w:sz w:val="10"/>
                <w:szCs w:val="10"/>
              </w:rPr>
            </w:pPr>
            <w:r w:rsidRPr="00146DFD">
              <w:rPr>
                <w:w w:val="103"/>
                <w:sz w:val="10"/>
                <w:szCs w:val="10"/>
              </w:rPr>
              <w:t>2024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 w:line="270" w:lineRule="auto"/>
              <w:ind w:left="24" w:right="74"/>
              <w:rPr>
                <w:sz w:val="10"/>
                <w:szCs w:val="10"/>
              </w:rPr>
            </w:pPr>
            <w:proofErr w:type="spellStart"/>
            <w:r w:rsidRPr="00146DFD">
              <w:rPr>
                <w:sz w:val="10"/>
                <w:szCs w:val="10"/>
              </w:rPr>
              <w:t>Definirea</w:t>
            </w:r>
            <w:proofErr w:type="spellEnd"/>
            <w:r w:rsidRPr="00146DFD">
              <w:rPr>
                <w:spacing w:val="21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aspectelor</w:t>
            </w:r>
            <w:proofErr w:type="spellEnd"/>
            <w:r w:rsidRPr="00146DFD">
              <w:rPr>
                <w:spacing w:val="2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privind</w:t>
            </w:r>
            <w:proofErr w:type="spellEnd"/>
            <w:r w:rsidRPr="00146DFD">
              <w:rPr>
                <w:spacing w:val="17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rolul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și</w:t>
            </w:r>
            <w:proofErr w:type="spellEnd"/>
            <w:r w:rsidRPr="00146DFD">
              <w:rPr>
                <w:spacing w:val="5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componentele</w:t>
            </w:r>
            <w:proofErr w:type="spellEnd"/>
            <w:r w:rsidRPr="00146DFD">
              <w:rPr>
                <w:spacing w:val="31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curriculumului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național</w:t>
            </w:r>
            <w:proofErr w:type="spellEnd"/>
            <w:r w:rsidRPr="00146DFD">
              <w:rPr>
                <w:spacing w:val="18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și</w:t>
            </w:r>
            <w:proofErr w:type="spellEnd"/>
            <w:r w:rsidRPr="00146DFD">
              <w:rPr>
                <w:spacing w:val="5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atribuțiile</w:t>
            </w:r>
            <w:proofErr w:type="spellEnd"/>
            <w:r w:rsidRPr="00146DFD">
              <w:rPr>
                <w:spacing w:val="22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comisiei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pentru</w:t>
            </w:r>
            <w:proofErr w:type="spellEnd"/>
            <w:r w:rsidRPr="00146DFD">
              <w:rPr>
                <w:spacing w:val="15"/>
                <w:sz w:val="10"/>
                <w:szCs w:val="10"/>
              </w:rPr>
              <w:t xml:space="preserve"> </w:t>
            </w:r>
            <w:r w:rsidRPr="00146DFD">
              <w:rPr>
                <w:w w:val="103"/>
                <w:sz w:val="10"/>
                <w:szCs w:val="10"/>
              </w:rPr>
              <w:t>curriculum.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 w:line="270" w:lineRule="auto"/>
              <w:ind w:left="24" w:right="23"/>
              <w:rPr>
                <w:sz w:val="10"/>
                <w:szCs w:val="10"/>
              </w:rPr>
            </w:pPr>
            <w:proofErr w:type="spellStart"/>
            <w:r w:rsidRPr="00146DFD">
              <w:rPr>
                <w:sz w:val="10"/>
                <w:szCs w:val="10"/>
              </w:rPr>
              <w:t>Diplomă</w:t>
            </w:r>
            <w:proofErr w:type="spellEnd"/>
            <w:r w:rsidRPr="00146DFD">
              <w:rPr>
                <w:spacing w:val="20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de</w:t>
            </w:r>
            <w:r w:rsidRPr="00146DFD">
              <w:rPr>
                <w:spacing w:val="7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participare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la</w:t>
            </w:r>
            <w:r w:rsidRPr="00146DFD">
              <w:rPr>
                <w:spacing w:val="6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finalizarea</w:t>
            </w:r>
            <w:proofErr w:type="spellEnd"/>
            <w:r w:rsidRPr="00146DFD">
              <w:rPr>
                <w:spacing w:val="2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cursului</w:t>
            </w:r>
            <w:proofErr w:type="spellEnd"/>
          </w:p>
        </w:tc>
      </w:tr>
      <w:tr w:rsidR="00146DFD" w:rsidTr="00146DFD">
        <w:trPr>
          <w:trHeight w:hRule="exact" w:val="715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/>
              <w:ind w:left="189" w:right="221"/>
              <w:jc w:val="center"/>
              <w:rPr>
                <w:w w:val="103"/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4.</w:t>
            </w:r>
          </w:p>
          <w:p w:rsidR="00C31C07" w:rsidRDefault="00C31C07" w:rsidP="00146DFD">
            <w:pPr>
              <w:spacing w:before="34"/>
              <w:ind w:left="189" w:right="221"/>
              <w:jc w:val="center"/>
              <w:rPr>
                <w:sz w:val="17"/>
                <w:szCs w:val="17"/>
              </w:rPr>
            </w:pPr>
            <w:r w:rsidRPr="00C31C07">
              <w:rPr>
                <w:w w:val="103"/>
                <w:sz w:val="17"/>
                <w:szCs w:val="17"/>
                <w:highlight w:val="yellow"/>
              </w:rPr>
              <w:t>2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 w:line="270" w:lineRule="auto"/>
              <w:ind w:left="24" w:right="765"/>
              <w:rPr>
                <w:w w:val="103"/>
                <w:sz w:val="17"/>
                <w:szCs w:val="17"/>
                <w:highlight w:val="yellow"/>
              </w:rPr>
            </w:pPr>
            <w:r w:rsidRPr="00F17705">
              <w:rPr>
                <w:sz w:val="17"/>
                <w:szCs w:val="17"/>
                <w:highlight w:val="yellow"/>
              </w:rPr>
              <w:t>Curs</w:t>
            </w:r>
            <w:r w:rsidRPr="00F17705">
              <w:rPr>
                <w:spacing w:val="12"/>
                <w:sz w:val="17"/>
                <w:szCs w:val="17"/>
                <w:highlight w:val="yellow"/>
              </w:rPr>
              <w:t xml:space="preserve"> </w:t>
            </w:r>
            <w:proofErr w:type="spellStart"/>
            <w:r w:rsidRPr="00F17705">
              <w:rPr>
                <w:sz w:val="17"/>
                <w:szCs w:val="17"/>
                <w:highlight w:val="yellow"/>
              </w:rPr>
              <w:t>Integrarea</w:t>
            </w:r>
            <w:proofErr w:type="spellEnd"/>
            <w:r w:rsidRPr="00F17705">
              <w:rPr>
                <w:spacing w:val="23"/>
                <w:sz w:val="17"/>
                <w:szCs w:val="17"/>
                <w:highlight w:val="yellow"/>
              </w:rPr>
              <w:t xml:space="preserve"> </w:t>
            </w:r>
            <w:proofErr w:type="spellStart"/>
            <w:r w:rsidRPr="00F17705">
              <w:rPr>
                <w:sz w:val="17"/>
                <w:szCs w:val="17"/>
                <w:highlight w:val="yellow"/>
              </w:rPr>
              <w:t>copiilor</w:t>
            </w:r>
            <w:proofErr w:type="spellEnd"/>
            <w:r w:rsidRPr="00F17705">
              <w:rPr>
                <w:spacing w:val="17"/>
                <w:sz w:val="17"/>
                <w:szCs w:val="17"/>
                <w:highlight w:val="yellow"/>
              </w:rPr>
              <w:t xml:space="preserve"> </w:t>
            </w:r>
            <w:r w:rsidRPr="00F17705">
              <w:rPr>
                <w:sz w:val="17"/>
                <w:szCs w:val="17"/>
                <w:highlight w:val="yellow"/>
              </w:rPr>
              <w:t>cu</w:t>
            </w:r>
            <w:r w:rsidRPr="00F17705">
              <w:rPr>
                <w:spacing w:val="6"/>
                <w:sz w:val="17"/>
                <w:szCs w:val="17"/>
                <w:highlight w:val="yellow"/>
              </w:rPr>
              <w:t xml:space="preserve"> </w:t>
            </w:r>
            <w:r w:rsidRPr="00F17705">
              <w:rPr>
                <w:sz w:val="17"/>
                <w:szCs w:val="17"/>
                <w:highlight w:val="yellow"/>
              </w:rPr>
              <w:t>CES</w:t>
            </w:r>
            <w:r w:rsidRPr="00F17705">
              <w:rPr>
                <w:spacing w:val="10"/>
                <w:sz w:val="17"/>
                <w:szCs w:val="17"/>
                <w:highlight w:val="yellow"/>
              </w:rPr>
              <w:t xml:space="preserve"> </w:t>
            </w:r>
            <w:proofErr w:type="spellStart"/>
            <w:r w:rsidRPr="00F17705">
              <w:rPr>
                <w:w w:val="103"/>
                <w:sz w:val="17"/>
                <w:szCs w:val="17"/>
                <w:highlight w:val="yellow"/>
              </w:rPr>
              <w:t>în</w:t>
            </w:r>
            <w:proofErr w:type="spellEnd"/>
            <w:r w:rsidRPr="00F17705">
              <w:rPr>
                <w:w w:val="103"/>
                <w:sz w:val="17"/>
                <w:szCs w:val="17"/>
                <w:highlight w:val="yellow"/>
              </w:rPr>
              <w:t xml:space="preserve"> </w:t>
            </w:r>
            <w:proofErr w:type="spellStart"/>
            <w:r w:rsidRPr="00F17705">
              <w:rPr>
                <w:sz w:val="17"/>
                <w:szCs w:val="17"/>
                <w:highlight w:val="yellow"/>
              </w:rPr>
              <w:t>învățământul</w:t>
            </w:r>
            <w:proofErr w:type="spellEnd"/>
            <w:r w:rsidRPr="00F17705">
              <w:rPr>
                <w:spacing w:val="29"/>
                <w:sz w:val="17"/>
                <w:szCs w:val="17"/>
                <w:highlight w:val="yellow"/>
              </w:rPr>
              <w:t xml:space="preserve"> </w:t>
            </w:r>
            <w:r w:rsidRPr="00F17705">
              <w:rPr>
                <w:sz w:val="17"/>
                <w:szCs w:val="17"/>
                <w:highlight w:val="yellow"/>
              </w:rPr>
              <w:t>de</w:t>
            </w:r>
            <w:r w:rsidRPr="00F17705">
              <w:rPr>
                <w:spacing w:val="7"/>
                <w:sz w:val="17"/>
                <w:szCs w:val="17"/>
                <w:highlight w:val="yellow"/>
              </w:rPr>
              <w:t xml:space="preserve"> </w:t>
            </w:r>
            <w:r w:rsidR="0080726B">
              <w:rPr>
                <w:w w:val="103"/>
                <w:sz w:val="17"/>
                <w:szCs w:val="17"/>
                <w:highlight w:val="yellow"/>
              </w:rPr>
              <w:t>masa</w:t>
            </w:r>
          </w:p>
          <w:p w:rsidR="0080726B" w:rsidRPr="00F17705" w:rsidRDefault="0080726B" w:rsidP="0080726B">
            <w:pPr>
              <w:spacing w:before="34" w:line="270" w:lineRule="auto"/>
              <w:ind w:left="24" w:right="765"/>
              <w:rPr>
                <w:sz w:val="17"/>
                <w:szCs w:val="17"/>
                <w:highlight w:val="yellow"/>
              </w:rPr>
            </w:pPr>
            <w:r>
              <w:rPr>
                <w:w w:val="103"/>
                <w:sz w:val="17"/>
                <w:szCs w:val="17"/>
                <w:highlight w:val="yellow"/>
              </w:rPr>
              <w:t xml:space="preserve">Diploma de </w:t>
            </w:r>
            <w:proofErr w:type="spellStart"/>
            <w:r>
              <w:rPr>
                <w:w w:val="103"/>
                <w:sz w:val="17"/>
                <w:szCs w:val="17"/>
                <w:highlight w:val="yellow"/>
              </w:rPr>
              <w:t>absolvire</w:t>
            </w:r>
            <w:proofErr w:type="spellEnd"/>
            <w:r>
              <w:rPr>
                <w:w w:val="103"/>
                <w:sz w:val="17"/>
                <w:szCs w:val="17"/>
                <w:highlight w:val="yellow"/>
              </w:rPr>
              <w:t>/30</w:t>
            </w:r>
            <w:r w:rsidRPr="00F17705">
              <w:rPr>
                <w:w w:val="103"/>
                <w:sz w:val="17"/>
                <w:szCs w:val="17"/>
                <w:highlight w:val="yellow"/>
              </w:rPr>
              <w:t>.01.2024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/>
              <w:ind w:left="24"/>
              <w:rPr>
                <w:sz w:val="17"/>
                <w:szCs w:val="17"/>
              </w:rPr>
            </w:pPr>
            <w:proofErr w:type="spellStart"/>
            <w:r>
              <w:rPr>
                <w:w w:val="103"/>
                <w:sz w:val="17"/>
                <w:szCs w:val="17"/>
              </w:rPr>
              <w:t>ON-line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 w:line="270" w:lineRule="auto"/>
              <w:ind w:left="24" w:right="341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Alexandru</w:t>
            </w:r>
            <w:proofErr w:type="spellEnd"/>
            <w:r>
              <w:rPr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Narcis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3"/>
                <w:sz w:val="17"/>
                <w:szCs w:val="17"/>
              </w:rPr>
              <w:t>Ionuț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24"/>
              <w:ind w:left="24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Grasu</w:t>
            </w:r>
            <w:proofErr w:type="spellEnd"/>
            <w:r>
              <w:rPr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Iuliana-Antoaneta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/>
              <w:ind w:left="2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02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2024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-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08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w w:val="103"/>
                <w:sz w:val="17"/>
                <w:szCs w:val="17"/>
              </w:rPr>
              <w:t>03</w:t>
            </w:r>
          </w:p>
          <w:p w:rsidR="00146DFD" w:rsidRDefault="00146DFD" w:rsidP="00146DFD">
            <w:pPr>
              <w:spacing w:before="24"/>
              <w:ind w:left="24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2024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 w:line="270" w:lineRule="auto"/>
              <w:ind w:left="24" w:right="5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Însușirea</w:t>
            </w:r>
            <w:proofErr w:type="spellEnd"/>
            <w:r>
              <w:rPr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instrumentelor</w:t>
            </w:r>
            <w:proofErr w:type="spellEnd"/>
            <w:r>
              <w:rPr>
                <w:spacing w:val="32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specifice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procesului</w:t>
            </w:r>
            <w:proofErr w:type="spellEnd"/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integrare</w:t>
            </w:r>
            <w:proofErr w:type="spellEnd"/>
            <w:r>
              <w:rPr>
                <w:spacing w:val="20"/>
                <w:sz w:val="17"/>
                <w:szCs w:val="17"/>
              </w:rPr>
              <w:t xml:space="preserve"> </w:t>
            </w:r>
            <w:proofErr w:type="gramStart"/>
            <w:r>
              <w:rPr>
                <w:sz w:val="17"/>
                <w:szCs w:val="17"/>
              </w:rPr>
              <w:t>a</w:t>
            </w:r>
            <w:proofErr w:type="gramEnd"/>
            <w:r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elevilor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cu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nevoi</w:t>
            </w:r>
            <w:proofErr w:type="spellEnd"/>
            <w:r>
              <w:rPr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educaționale</w:t>
            </w:r>
            <w:proofErr w:type="spellEnd"/>
            <w:r>
              <w:rPr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speciale</w:t>
            </w:r>
            <w:proofErr w:type="spellEnd"/>
            <w:r>
              <w:rPr>
                <w:w w:val="103"/>
                <w:sz w:val="17"/>
                <w:szCs w:val="17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 w:line="270" w:lineRule="auto"/>
              <w:ind w:left="24" w:right="2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Diplomă</w:t>
            </w:r>
            <w:proofErr w:type="spellEnd"/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participare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la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finalizarea</w:t>
            </w:r>
            <w:proofErr w:type="spellEnd"/>
            <w:r>
              <w:rPr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cursului</w:t>
            </w:r>
            <w:proofErr w:type="spellEnd"/>
          </w:p>
        </w:tc>
      </w:tr>
      <w:tr w:rsidR="00146DFD" w:rsidTr="00146DFD">
        <w:trPr>
          <w:trHeight w:hRule="exact" w:val="84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/>
              <w:ind w:left="189" w:right="221"/>
              <w:jc w:val="center"/>
              <w:rPr>
                <w:sz w:val="10"/>
                <w:szCs w:val="10"/>
              </w:rPr>
            </w:pPr>
            <w:r w:rsidRPr="00146DFD">
              <w:rPr>
                <w:w w:val="103"/>
                <w:sz w:val="10"/>
                <w:szCs w:val="10"/>
              </w:rPr>
              <w:t>5.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/>
              <w:ind w:left="24"/>
              <w:rPr>
                <w:sz w:val="10"/>
                <w:szCs w:val="10"/>
              </w:rPr>
            </w:pPr>
            <w:r w:rsidRPr="00146DFD">
              <w:rPr>
                <w:sz w:val="10"/>
                <w:szCs w:val="10"/>
              </w:rPr>
              <w:t>Curs</w:t>
            </w:r>
            <w:r w:rsidRPr="00146DFD">
              <w:rPr>
                <w:spacing w:val="12"/>
                <w:sz w:val="10"/>
                <w:szCs w:val="10"/>
              </w:rPr>
              <w:t xml:space="preserve"> </w:t>
            </w:r>
            <w:r w:rsidRPr="00146DFD">
              <w:rPr>
                <w:w w:val="103"/>
                <w:sz w:val="10"/>
                <w:szCs w:val="10"/>
              </w:rPr>
              <w:t>CEAC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/>
              <w:ind w:left="24"/>
              <w:rPr>
                <w:sz w:val="10"/>
                <w:szCs w:val="10"/>
              </w:rPr>
            </w:pPr>
            <w:proofErr w:type="spellStart"/>
            <w:r w:rsidRPr="00146DFD">
              <w:rPr>
                <w:w w:val="103"/>
                <w:sz w:val="10"/>
                <w:szCs w:val="10"/>
              </w:rPr>
              <w:t>ON-line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 w:line="270" w:lineRule="auto"/>
              <w:ind w:left="24" w:right="341"/>
              <w:rPr>
                <w:sz w:val="10"/>
                <w:szCs w:val="10"/>
              </w:rPr>
            </w:pPr>
            <w:proofErr w:type="spellStart"/>
            <w:r w:rsidRPr="00146DFD">
              <w:rPr>
                <w:sz w:val="10"/>
                <w:szCs w:val="10"/>
              </w:rPr>
              <w:t>Alexandru</w:t>
            </w:r>
            <w:proofErr w:type="spellEnd"/>
            <w:r w:rsidRPr="00146DFD">
              <w:rPr>
                <w:spacing w:val="2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Narcis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-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Ionuț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/>
              <w:ind w:left="24"/>
              <w:rPr>
                <w:sz w:val="10"/>
                <w:szCs w:val="10"/>
              </w:rPr>
            </w:pPr>
            <w:proofErr w:type="spellStart"/>
            <w:r w:rsidRPr="00146DFD">
              <w:rPr>
                <w:sz w:val="10"/>
                <w:szCs w:val="10"/>
              </w:rPr>
              <w:t>Apostu</w:t>
            </w:r>
            <w:proofErr w:type="spellEnd"/>
            <w:r w:rsidRPr="00146DFD">
              <w:rPr>
                <w:spacing w:val="16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Nicoleta</w:t>
            </w:r>
            <w:proofErr w:type="spellEnd"/>
          </w:p>
          <w:p w:rsidR="00146DFD" w:rsidRPr="00146DFD" w:rsidRDefault="00146DFD" w:rsidP="00146DFD">
            <w:pPr>
              <w:spacing w:before="24"/>
              <w:ind w:left="24"/>
              <w:rPr>
                <w:sz w:val="10"/>
                <w:szCs w:val="10"/>
              </w:rPr>
            </w:pPr>
            <w:proofErr w:type="spellStart"/>
            <w:r w:rsidRPr="00146DFD">
              <w:rPr>
                <w:sz w:val="10"/>
                <w:szCs w:val="10"/>
              </w:rPr>
              <w:t>Badea</w:t>
            </w:r>
            <w:proofErr w:type="spellEnd"/>
            <w:r w:rsidRPr="00146DFD">
              <w:rPr>
                <w:spacing w:val="14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Camelia</w:t>
            </w:r>
            <w:proofErr w:type="spellEnd"/>
            <w:r w:rsidRPr="00146DFD">
              <w:rPr>
                <w:w w:val="103"/>
                <w:sz w:val="10"/>
                <w:szCs w:val="10"/>
              </w:rPr>
              <w:t>-Georgina</w:t>
            </w:r>
          </w:p>
          <w:p w:rsidR="00146DFD" w:rsidRPr="00146DFD" w:rsidRDefault="00146DFD" w:rsidP="00146DFD">
            <w:pPr>
              <w:spacing w:before="24"/>
              <w:ind w:left="24"/>
              <w:rPr>
                <w:sz w:val="10"/>
                <w:szCs w:val="10"/>
              </w:rPr>
            </w:pPr>
            <w:proofErr w:type="spellStart"/>
            <w:r w:rsidRPr="00146DFD">
              <w:rPr>
                <w:sz w:val="10"/>
                <w:szCs w:val="10"/>
              </w:rPr>
              <w:t>Dobre</w:t>
            </w:r>
            <w:proofErr w:type="spellEnd"/>
            <w:r w:rsidRPr="00146DFD">
              <w:rPr>
                <w:spacing w:val="14"/>
                <w:sz w:val="10"/>
                <w:szCs w:val="10"/>
              </w:rPr>
              <w:t xml:space="preserve"> </w:t>
            </w:r>
            <w:r w:rsidRPr="00146DFD">
              <w:rPr>
                <w:w w:val="103"/>
                <w:sz w:val="10"/>
                <w:szCs w:val="10"/>
              </w:rPr>
              <w:t>Georgiana-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Crina</w:t>
            </w:r>
            <w:proofErr w:type="spellEnd"/>
          </w:p>
          <w:p w:rsidR="00146DFD" w:rsidRPr="00146DFD" w:rsidRDefault="00146DFD" w:rsidP="00146DFD">
            <w:pPr>
              <w:spacing w:before="24" w:line="270" w:lineRule="auto"/>
              <w:ind w:left="24" w:right="192"/>
              <w:rPr>
                <w:sz w:val="10"/>
                <w:szCs w:val="10"/>
              </w:rPr>
            </w:pPr>
            <w:proofErr w:type="spellStart"/>
            <w:r w:rsidRPr="00146DFD">
              <w:rPr>
                <w:sz w:val="10"/>
                <w:szCs w:val="10"/>
              </w:rPr>
              <w:t>Geantă-Andronache</w:t>
            </w:r>
            <w:proofErr w:type="spellEnd"/>
            <w:r w:rsidRPr="00146DFD">
              <w:rPr>
                <w:spacing w:val="42"/>
                <w:sz w:val="10"/>
                <w:szCs w:val="10"/>
              </w:rPr>
              <w:t xml:space="preserve"> </w:t>
            </w:r>
            <w:r w:rsidRPr="00146DFD">
              <w:rPr>
                <w:w w:val="103"/>
                <w:sz w:val="10"/>
                <w:szCs w:val="10"/>
              </w:rPr>
              <w:t xml:space="preserve">Ana-Maria </w:t>
            </w:r>
            <w:proofErr w:type="spellStart"/>
            <w:r w:rsidRPr="00146DFD">
              <w:rPr>
                <w:sz w:val="10"/>
                <w:szCs w:val="10"/>
              </w:rPr>
              <w:t>Gherase</w:t>
            </w:r>
            <w:proofErr w:type="spellEnd"/>
            <w:r w:rsidRPr="00146DFD">
              <w:rPr>
                <w:spacing w:val="18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Luminița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-Carmen </w:t>
            </w:r>
            <w:proofErr w:type="spellStart"/>
            <w:r w:rsidRPr="00146DFD">
              <w:rPr>
                <w:sz w:val="10"/>
                <w:szCs w:val="10"/>
              </w:rPr>
              <w:t>Gurgu</w:t>
            </w:r>
            <w:proofErr w:type="spellEnd"/>
            <w:r w:rsidRPr="00146DFD">
              <w:rPr>
                <w:spacing w:val="14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Nicoleta-Doina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/>
              <w:ind w:left="24"/>
              <w:rPr>
                <w:sz w:val="10"/>
                <w:szCs w:val="10"/>
              </w:rPr>
            </w:pPr>
            <w:r w:rsidRPr="00146DFD">
              <w:rPr>
                <w:sz w:val="10"/>
                <w:szCs w:val="10"/>
              </w:rPr>
              <w:t>20</w:t>
            </w:r>
            <w:r w:rsidRPr="00146DFD">
              <w:rPr>
                <w:spacing w:val="7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01</w:t>
            </w:r>
            <w:r w:rsidRPr="00146DFD">
              <w:rPr>
                <w:spacing w:val="7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2024</w:t>
            </w:r>
            <w:r w:rsidRPr="00146DFD">
              <w:rPr>
                <w:spacing w:val="12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-</w:t>
            </w:r>
            <w:r w:rsidRPr="00146DFD">
              <w:rPr>
                <w:spacing w:val="4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09</w:t>
            </w:r>
            <w:r w:rsidRPr="00146DFD">
              <w:rPr>
                <w:spacing w:val="7"/>
                <w:sz w:val="10"/>
                <w:szCs w:val="10"/>
              </w:rPr>
              <w:t xml:space="preserve"> </w:t>
            </w:r>
            <w:r w:rsidRPr="00146DFD">
              <w:rPr>
                <w:w w:val="103"/>
                <w:sz w:val="10"/>
                <w:szCs w:val="10"/>
              </w:rPr>
              <w:t>02</w:t>
            </w:r>
          </w:p>
          <w:p w:rsidR="00146DFD" w:rsidRPr="00146DFD" w:rsidRDefault="00146DFD" w:rsidP="00146DFD">
            <w:pPr>
              <w:spacing w:before="24"/>
              <w:ind w:left="24"/>
              <w:rPr>
                <w:sz w:val="10"/>
                <w:szCs w:val="10"/>
              </w:rPr>
            </w:pPr>
            <w:r w:rsidRPr="00146DFD">
              <w:rPr>
                <w:w w:val="103"/>
                <w:sz w:val="10"/>
                <w:szCs w:val="10"/>
              </w:rPr>
              <w:t>2024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 w:line="270" w:lineRule="auto"/>
              <w:ind w:left="24" w:right="362"/>
              <w:rPr>
                <w:sz w:val="10"/>
                <w:szCs w:val="10"/>
              </w:rPr>
            </w:pPr>
            <w:proofErr w:type="spellStart"/>
            <w:r w:rsidRPr="00146DFD">
              <w:rPr>
                <w:sz w:val="10"/>
                <w:szCs w:val="10"/>
              </w:rPr>
              <w:t>Reactualizarea</w:t>
            </w:r>
            <w:proofErr w:type="spellEnd"/>
            <w:r w:rsidRPr="00146DFD">
              <w:rPr>
                <w:spacing w:val="32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documentelor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specifice</w:t>
            </w:r>
            <w:proofErr w:type="spellEnd"/>
            <w:r w:rsidRPr="00146DFD">
              <w:rPr>
                <w:spacing w:val="20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comisiei</w:t>
            </w:r>
            <w:proofErr w:type="spellEnd"/>
            <w:r w:rsidRPr="00146DFD">
              <w:rPr>
                <w:spacing w:val="19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CEAC</w:t>
            </w:r>
            <w:r w:rsidRPr="00146DFD">
              <w:rPr>
                <w:spacing w:val="16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și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utilizării</w:t>
            </w:r>
            <w:proofErr w:type="spellEnd"/>
            <w:r w:rsidRPr="00146DFD">
              <w:rPr>
                <w:spacing w:val="19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platformei</w:t>
            </w:r>
            <w:proofErr w:type="spellEnd"/>
            <w:r w:rsidRPr="00146DFD">
              <w:rPr>
                <w:spacing w:val="23"/>
                <w:sz w:val="10"/>
                <w:szCs w:val="10"/>
              </w:rPr>
              <w:t xml:space="preserve"> </w:t>
            </w:r>
            <w:r w:rsidRPr="00146DFD">
              <w:rPr>
                <w:w w:val="103"/>
                <w:sz w:val="10"/>
                <w:szCs w:val="10"/>
              </w:rPr>
              <w:t>ARACIP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 w:line="270" w:lineRule="auto"/>
              <w:ind w:left="24" w:right="23"/>
              <w:rPr>
                <w:sz w:val="10"/>
                <w:szCs w:val="10"/>
              </w:rPr>
            </w:pPr>
            <w:proofErr w:type="spellStart"/>
            <w:r w:rsidRPr="00146DFD">
              <w:rPr>
                <w:sz w:val="10"/>
                <w:szCs w:val="10"/>
              </w:rPr>
              <w:t>Diplomă</w:t>
            </w:r>
            <w:proofErr w:type="spellEnd"/>
            <w:r w:rsidRPr="00146DFD">
              <w:rPr>
                <w:spacing w:val="20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de</w:t>
            </w:r>
            <w:r w:rsidRPr="00146DFD">
              <w:rPr>
                <w:spacing w:val="7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participare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la</w:t>
            </w:r>
            <w:r w:rsidRPr="00146DFD">
              <w:rPr>
                <w:spacing w:val="6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finalizarea</w:t>
            </w:r>
            <w:proofErr w:type="spellEnd"/>
            <w:r w:rsidRPr="00146DFD">
              <w:rPr>
                <w:spacing w:val="2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cursului</w:t>
            </w:r>
            <w:proofErr w:type="spellEnd"/>
          </w:p>
        </w:tc>
      </w:tr>
      <w:tr w:rsidR="00146DFD" w:rsidTr="00146DFD">
        <w:trPr>
          <w:trHeight w:hRule="exact" w:val="711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/>
              <w:ind w:left="189" w:right="221"/>
              <w:jc w:val="center"/>
              <w:rPr>
                <w:sz w:val="10"/>
                <w:szCs w:val="10"/>
              </w:rPr>
            </w:pPr>
            <w:r w:rsidRPr="00146DFD">
              <w:rPr>
                <w:w w:val="103"/>
                <w:sz w:val="10"/>
                <w:szCs w:val="10"/>
              </w:rPr>
              <w:t>6.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 w:line="270" w:lineRule="auto"/>
              <w:ind w:left="24" w:right="834"/>
              <w:rPr>
                <w:sz w:val="10"/>
                <w:szCs w:val="10"/>
              </w:rPr>
            </w:pPr>
            <w:proofErr w:type="spellStart"/>
            <w:r w:rsidRPr="00146DFD">
              <w:rPr>
                <w:sz w:val="10"/>
                <w:szCs w:val="10"/>
              </w:rPr>
              <w:t>Experiență</w:t>
            </w:r>
            <w:proofErr w:type="spellEnd"/>
            <w:r w:rsidRPr="00146DFD">
              <w:rPr>
                <w:spacing w:val="24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și</w:t>
            </w:r>
            <w:proofErr w:type="spellEnd"/>
            <w:r w:rsidRPr="00146DFD">
              <w:rPr>
                <w:spacing w:val="5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reflecție</w:t>
            </w:r>
            <w:proofErr w:type="spellEnd"/>
            <w:r w:rsidRPr="00146DFD">
              <w:rPr>
                <w:spacing w:val="18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construirea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portofoliului</w:t>
            </w:r>
            <w:proofErr w:type="spellEnd"/>
            <w:r w:rsidRPr="00146DFD">
              <w:rPr>
                <w:spacing w:val="28"/>
                <w:sz w:val="10"/>
                <w:szCs w:val="10"/>
              </w:rPr>
              <w:t xml:space="preserve"> </w:t>
            </w:r>
            <w:r w:rsidRPr="00146DFD">
              <w:rPr>
                <w:w w:val="103"/>
                <w:sz w:val="10"/>
                <w:szCs w:val="10"/>
              </w:rPr>
              <w:t>didactic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/>
              <w:ind w:left="24"/>
              <w:rPr>
                <w:sz w:val="10"/>
                <w:szCs w:val="10"/>
              </w:rPr>
            </w:pPr>
            <w:proofErr w:type="spellStart"/>
            <w:r w:rsidRPr="00146DFD">
              <w:rPr>
                <w:w w:val="103"/>
                <w:sz w:val="10"/>
                <w:szCs w:val="10"/>
              </w:rPr>
              <w:t>ON-line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 w:line="270" w:lineRule="auto"/>
              <w:ind w:left="24" w:right="341"/>
              <w:rPr>
                <w:sz w:val="10"/>
                <w:szCs w:val="10"/>
              </w:rPr>
            </w:pPr>
            <w:proofErr w:type="spellStart"/>
            <w:r w:rsidRPr="00146DFD">
              <w:rPr>
                <w:sz w:val="10"/>
                <w:szCs w:val="10"/>
              </w:rPr>
              <w:t>Alexandru</w:t>
            </w:r>
            <w:proofErr w:type="spellEnd"/>
            <w:r w:rsidRPr="00146DFD">
              <w:rPr>
                <w:spacing w:val="2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Narcis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-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Ionuț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 w:line="270" w:lineRule="auto"/>
              <w:ind w:left="24" w:right="680"/>
              <w:rPr>
                <w:sz w:val="10"/>
                <w:szCs w:val="10"/>
              </w:rPr>
            </w:pPr>
            <w:proofErr w:type="spellStart"/>
            <w:r w:rsidRPr="00146DFD">
              <w:rPr>
                <w:sz w:val="10"/>
                <w:szCs w:val="10"/>
              </w:rPr>
              <w:t>Antonaru</w:t>
            </w:r>
            <w:proofErr w:type="spellEnd"/>
            <w:r w:rsidRPr="00146DFD">
              <w:rPr>
                <w:spacing w:val="20"/>
                <w:sz w:val="10"/>
                <w:szCs w:val="10"/>
              </w:rPr>
              <w:t xml:space="preserve"> </w:t>
            </w:r>
            <w:r w:rsidRPr="00146DFD">
              <w:rPr>
                <w:w w:val="103"/>
                <w:sz w:val="10"/>
                <w:szCs w:val="10"/>
              </w:rPr>
              <w:t xml:space="preserve">Daniel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Bolohan</w:t>
            </w:r>
            <w:proofErr w:type="spellEnd"/>
            <w:r w:rsidRPr="00146DFD">
              <w:rPr>
                <w:spacing w:val="1"/>
                <w:sz w:val="10"/>
                <w:szCs w:val="10"/>
              </w:rPr>
              <w:t xml:space="preserve"> </w:t>
            </w:r>
            <w:r w:rsidRPr="00146DFD">
              <w:rPr>
                <w:w w:val="103"/>
                <w:sz w:val="10"/>
                <w:szCs w:val="10"/>
              </w:rPr>
              <w:t xml:space="preserve">Ana-Maria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Ilioiu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 Roxana-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Florentina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Tirla</w:t>
            </w:r>
            <w:proofErr w:type="spellEnd"/>
            <w:r w:rsidRPr="00146DFD">
              <w:rPr>
                <w:spacing w:val="11"/>
                <w:sz w:val="10"/>
                <w:szCs w:val="10"/>
              </w:rPr>
              <w:t xml:space="preserve"> </w:t>
            </w:r>
            <w:r w:rsidRPr="00146DFD">
              <w:rPr>
                <w:w w:val="103"/>
                <w:sz w:val="10"/>
                <w:szCs w:val="10"/>
              </w:rPr>
              <w:t>Cristina</w:t>
            </w:r>
          </w:p>
          <w:p w:rsidR="00146DFD" w:rsidRPr="00146DFD" w:rsidRDefault="00146DFD" w:rsidP="00146DFD">
            <w:pPr>
              <w:spacing w:before="1"/>
              <w:ind w:left="24"/>
              <w:rPr>
                <w:sz w:val="10"/>
                <w:szCs w:val="10"/>
              </w:rPr>
            </w:pPr>
            <w:proofErr w:type="spellStart"/>
            <w:r w:rsidRPr="00146DFD">
              <w:rPr>
                <w:sz w:val="10"/>
                <w:szCs w:val="10"/>
              </w:rPr>
              <w:t>Vlădila</w:t>
            </w:r>
            <w:proofErr w:type="spellEnd"/>
            <w:r w:rsidRPr="00146DFD">
              <w:rPr>
                <w:spacing w:val="16"/>
                <w:sz w:val="10"/>
                <w:szCs w:val="10"/>
              </w:rPr>
              <w:t xml:space="preserve"> </w:t>
            </w:r>
            <w:r w:rsidRPr="00146DFD">
              <w:rPr>
                <w:w w:val="103"/>
                <w:sz w:val="10"/>
                <w:szCs w:val="10"/>
              </w:rPr>
              <w:t>Irina-Monica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/>
              <w:ind w:left="24"/>
              <w:rPr>
                <w:sz w:val="10"/>
                <w:szCs w:val="10"/>
              </w:rPr>
            </w:pPr>
            <w:r w:rsidRPr="00146DFD">
              <w:rPr>
                <w:sz w:val="10"/>
                <w:szCs w:val="10"/>
              </w:rPr>
              <w:t>20</w:t>
            </w:r>
            <w:r w:rsidRPr="00146DFD">
              <w:rPr>
                <w:spacing w:val="7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01</w:t>
            </w:r>
            <w:r w:rsidRPr="00146DFD">
              <w:rPr>
                <w:spacing w:val="7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2024</w:t>
            </w:r>
            <w:r w:rsidRPr="00146DFD">
              <w:rPr>
                <w:spacing w:val="12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-</w:t>
            </w:r>
            <w:r w:rsidRPr="00146DFD">
              <w:rPr>
                <w:spacing w:val="4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09</w:t>
            </w:r>
            <w:r w:rsidRPr="00146DFD">
              <w:rPr>
                <w:spacing w:val="7"/>
                <w:sz w:val="10"/>
                <w:szCs w:val="10"/>
              </w:rPr>
              <w:t xml:space="preserve"> </w:t>
            </w:r>
            <w:r w:rsidRPr="00146DFD">
              <w:rPr>
                <w:w w:val="103"/>
                <w:sz w:val="10"/>
                <w:szCs w:val="10"/>
              </w:rPr>
              <w:t>02</w:t>
            </w:r>
          </w:p>
          <w:p w:rsidR="00146DFD" w:rsidRPr="00146DFD" w:rsidRDefault="00146DFD" w:rsidP="00146DFD">
            <w:pPr>
              <w:spacing w:before="24"/>
              <w:ind w:left="24"/>
              <w:rPr>
                <w:sz w:val="10"/>
                <w:szCs w:val="10"/>
              </w:rPr>
            </w:pPr>
            <w:r w:rsidRPr="00146DFD">
              <w:rPr>
                <w:w w:val="103"/>
                <w:sz w:val="10"/>
                <w:szCs w:val="10"/>
              </w:rPr>
              <w:t>2024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 w:line="270" w:lineRule="auto"/>
              <w:ind w:left="24" w:right="15"/>
              <w:rPr>
                <w:sz w:val="10"/>
                <w:szCs w:val="10"/>
              </w:rPr>
            </w:pPr>
            <w:proofErr w:type="spellStart"/>
            <w:r w:rsidRPr="00146DFD">
              <w:rPr>
                <w:sz w:val="10"/>
                <w:szCs w:val="10"/>
              </w:rPr>
              <w:t>Explorarea</w:t>
            </w:r>
            <w:proofErr w:type="spellEnd"/>
            <w:r w:rsidRPr="00146DFD">
              <w:rPr>
                <w:spacing w:val="24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și</w:t>
            </w:r>
            <w:proofErr w:type="spellEnd"/>
            <w:r w:rsidRPr="00146DFD">
              <w:rPr>
                <w:spacing w:val="5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înțelegerea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procesului</w:t>
            </w:r>
            <w:proofErr w:type="spellEnd"/>
            <w:r w:rsidRPr="00146DFD">
              <w:rPr>
                <w:spacing w:val="23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de</w:t>
            </w:r>
            <w:r w:rsidRPr="00146DFD">
              <w:rPr>
                <w:spacing w:val="7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alcătuire</w:t>
            </w:r>
            <w:proofErr w:type="spellEnd"/>
            <w:r w:rsidRPr="00146DFD">
              <w:rPr>
                <w:spacing w:val="20"/>
                <w:sz w:val="10"/>
                <w:szCs w:val="10"/>
              </w:rPr>
              <w:t xml:space="preserve"> </w:t>
            </w:r>
            <w:r w:rsidRPr="00146DFD">
              <w:rPr>
                <w:w w:val="103"/>
                <w:sz w:val="10"/>
                <w:szCs w:val="10"/>
              </w:rPr>
              <w:t xml:space="preserve">a </w:t>
            </w:r>
            <w:proofErr w:type="spellStart"/>
            <w:r w:rsidRPr="00146DFD">
              <w:rPr>
                <w:sz w:val="10"/>
                <w:szCs w:val="10"/>
              </w:rPr>
              <w:t>portofoliului</w:t>
            </w:r>
            <w:proofErr w:type="spellEnd"/>
            <w:r w:rsidRPr="00146DFD">
              <w:rPr>
                <w:spacing w:val="28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profesional</w:t>
            </w:r>
            <w:proofErr w:type="spellEnd"/>
            <w:r w:rsidRPr="00146DFD">
              <w:rPr>
                <w:spacing w:val="25"/>
                <w:sz w:val="10"/>
                <w:szCs w:val="10"/>
              </w:rPr>
              <w:t xml:space="preserve"> </w:t>
            </w:r>
            <w:r w:rsidRPr="00146DFD">
              <w:rPr>
                <w:w w:val="103"/>
                <w:sz w:val="10"/>
                <w:szCs w:val="10"/>
              </w:rPr>
              <w:t>personal.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 w:line="270" w:lineRule="auto"/>
              <w:ind w:left="24" w:right="23"/>
              <w:rPr>
                <w:sz w:val="10"/>
                <w:szCs w:val="10"/>
              </w:rPr>
            </w:pPr>
            <w:proofErr w:type="spellStart"/>
            <w:r w:rsidRPr="00146DFD">
              <w:rPr>
                <w:sz w:val="10"/>
                <w:szCs w:val="10"/>
              </w:rPr>
              <w:t>Diplomă</w:t>
            </w:r>
            <w:proofErr w:type="spellEnd"/>
            <w:r w:rsidRPr="00146DFD">
              <w:rPr>
                <w:spacing w:val="20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de</w:t>
            </w:r>
            <w:r w:rsidRPr="00146DFD">
              <w:rPr>
                <w:spacing w:val="7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participare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la</w:t>
            </w:r>
            <w:r w:rsidRPr="00146DFD">
              <w:rPr>
                <w:spacing w:val="6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finalizarea</w:t>
            </w:r>
            <w:proofErr w:type="spellEnd"/>
            <w:r w:rsidRPr="00146DFD">
              <w:rPr>
                <w:spacing w:val="2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cursului</w:t>
            </w:r>
            <w:proofErr w:type="spellEnd"/>
          </w:p>
        </w:tc>
      </w:tr>
      <w:tr w:rsidR="00146DFD" w:rsidTr="00AC44D1">
        <w:trPr>
          <w:trHeight w:hRule="exact" w:val="1072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/>
              <w:ind w:left="189" w:right="221"/>
              <w:jc w:val="center"/>
              <w:rPr>
                <w:sz w:val="10"/>
                <w:szCs w:val="10"/>
              </w:rPr>
            </w:pPr>
            <w:r w:rsidRPr="00146DFD">
              <w:rPr>
                <w:w w:val="103"/>
                <w:sz w:val="10"/>
                <w:szCs w:val="10"/>
              </w:rPr>
              <w:t>7.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 w:line="270" w:lineRule="auto"/>
              <w:ind w:left="24" w:right="52"/>
              <w:rPr>
                <w:sz w:val="10"/>
                <w:szCs w:val="10"/>
              </w:rPr>
            </w:pPr>
            <w:r w:rsidRPr="00146DFD">
              <w:rPr>
                <w:sz w:val="10"/>
                <w:szCs w:val="10"/>
              </w:rPr>
              <w:t>Curs</w:t>
            </w:r>
            <w:r w:rsidRPr="00146DFD">
              <w:rPr>
                <w:spacing w:val="12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despre</w:t>
            </w:r>
            <w:proofErr w:type="spellEnd"/>
            <w:r w:rsidRPr="00146DFD">
              <w:rPr>
                <w:spacing w:val="15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comisia</w:t>
            </w:r>
            <w:proofErr w:type="spellEnd"/>
            <w:r w:rsidRPr="00146DFD">
              <w:rPr>
                <w:spacing w:val="17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pentru</w:t>
            </w:r>
            <w:proofErr w:type="spellEnd"/>
            <w:r w:rsidRPr="00146DFD">
              <w:rPr>
                <w:spacing w:val="14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prevenirea</w:t>
            </w:r>
            <w:proofErr w:type="spellEnd"/>
            <w:r w:rsidRPr="00146DFD">
              <w:rPr>
                <w:spacing w:val="22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și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eliminarea</w:t>
            </w:r>
            <w:proofErr w:type="spellEnd"/>
            <w:r w:rsidRPr="00146DFD">
              <w:rPr>
                <w:spacing w:val="2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violenței</w:t>
            </w:r>
            <w:proofErr w:type="spellEnd"/>
            <w:r w:rsidRPr="00146DFD">
              <w:rPr>
                <w:sz w:val="10"/>
                <w:szCs w:val="10"/>
              </w:rPr>
              <w:t>,</w:t>
            </w:r>
            <w:r w:rsidRPr="00146DFD">
              <w:rPr>
                <w:spacing w:val="20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a</w:t>
            </w:r>
            <w:r w:rsidRPr="00146DFD">
              <w:rPr>
                <w:spacing w:val="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faptelor</w:t>
            </w:r>
            <w:proofErr w:type="spellEnd"/>
            <w:r w:rsidRPr="00146DFD">
              <w:rPr>
                <w:spacing w:val="17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de</w:t>
            </w:r>
            <w:r w:rsidRPr="00146DFD">
              <w:rPr>
                <w:spacing w:val="6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corupție</w:t>
            </w:r>
            <w:proofErr w:type="spellEnd"/>
            <w:r w:rsidRPr="00146DFD">
              <w:rPr>
                <w:spacing w:val="18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și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discrimnării</w:t>
            </w:r>
            <w:proofErr w:type="spellEnd"/>
            <w:r w:rsidRPr="00146DFD">
              <w:rPr>
                <w:spacing w:val="27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în</w:t>
            </w:r>
            <w:proofErr w:type="spellEnd"/>
            <w:r w:rsidRPr="00146DFD">
              <w:rPr>
                <w:spacing w:val="6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mediul</w:t>
            </w:r>
            <w:proofErr w:type="spellEnd"/>
            <w:r w:rsidRPr="00146DFD">
              <w:rPr>
                <w:spacing w:val="15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școlar</w:t>
            </w:r>
            <w:proofErr w:type="spellEnd"/>
            <w:r w:rsidRPr="00146DFD">
              <w:rPr>
                <w:spacing w:val="1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și</w:t>
            </w:r>
            <w:proofErr w:type="spellEnd"/>
            <w:r w:rsidRPr="00146DFD">
              <w:rPr>
                <w:spacing w:val="4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promovarea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interculturalității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/>
              <w:ind w:left="24"/>
              <w:rPr>
                <w:sz w:val="10"/>
                <w:szCs w:val="10"/>
              </w:rPr>
            </w:pPr>
            <w:proofErr w:type="spellStart"/>
            <w:r w:rsidRPr="00146DFD">
              <w:rPr>
                <w:w w:val="103"/>
                <w:sz w:val="10"/>
                <w:szCs w:val="10"/>
              </w:rPr>
              <w:t>ON-line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 w:line="270" w:lineRule="auto"/>
              <w:ind w:left="24" w:right="341"/>
              <w:rPr>
                <w:sz w:val="10"/>
                <w:szCs w:val="10"/>
              </w:rPr>
            </w:pPr>
            <w:proofErr w:type="spellStart"/>
            <w:r w:rsidRPr="00146DFD">
              <w:rPr>
                <w:sz w:val="10"/>
                <w:szCs w:val="10"/>
              </w:rPr>
              <w:t>Alexandru</w:t>
            </w:r>
            <w:proofErr w:type="spellEnd"/>
            <w:r w:rsidRPr="00146DFD">
              <w:rPr>
                <w:spacing w:val="2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Narcis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-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Ionuț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AC44D1" w:rsidRDefault="00146DFD" w:rsidP="00146DFD">
            <w:pPr>
              <w:spacing w:before="34" w:line="270" w:lineRule="auto"/>
              <w:ind w:left="24" w:right="1247"/>
              <w:jc w:val="both"/>
              <w:rPr>
                <w:sz w:val="8"/>
                <w:szCs w:val="8"/>
              </w:rPr>
            </w:pPr>
            <w:proofErr w:type="spellStart"/>
            <w:r w:rsidRPr="00AC44D1">
              <w:rPr>
                <w:sz w:val="8"/>
                <w:szCs w:val="8"/>
              </w:rPr>
              <w:t>Antonaru</w:t>
            </w:r>
            <w:proofErr w:type="spellEnd"/>
            <w:r w:rsidRPr="00AC44D1">
              <w:rPr>
                <w:sz w:val="8"/>
                <w:szCs w:val="8"/>
              </w:rPr>
              <w:t xml:space="preserve"> </w:t>
            </w:r>
            <w:r w:rsidRPr="00AC44D1">
              <w:rPr>
                <w:w w:val="103"/>
                <w:sz w:val="8"/>
                <w:szCs w:val="8"/>
              </w:rPr>
              <w:t xml:space="preserve">Daniel </w:t>
            </w:r>
            <w:proofErr w:type="spellStart"/>
            <w:r w:rsidRPr="00AC44D1">
              <w:rPr>
                <w:sz w:val="8"/>
                <w:szCs w:val="8"/>
              </w:rPr>
              <w:t>Apostu</w:t>
            </w:r>
            <w:proofErr w:type="spellEnd"/>
            <w:r w:rsidRPr="00AC44D1">
              <w:rPr>
                <w:sz w:val="8"/>
                <w:szCs w:val="8"/>
              </w:rPr>
              <w:t xml:space="preserve"> </w:t>
            </w:r>
            <w:proofErr w:type="spellStart"/>
            <w:r w:rsidRPr="00AC44D1">
              <w:rPr>
                <w:w w:val="103"/>
                <w:sz w:val="8"/>
                <w:szCs w:val="8"/>
              </w:rPr>
              <w:t>Nicoleta</w:t>
            </w:r>
            <w:proofErr w:type="spellEnd"/>
            <w:r w:rsidRPr="00AC44D1">
              <w:rPr>
                <w:w w:val="103"/>
                <w:sz w:val="8"/>
                <w:szCs w:val="8"/>
              </w:rPr>
              <w:t xml:space="preserve"> </w:t>
            </w:r>
            <w:proofErr w:type="spellStart"/>
            <w:r w:rsidRPr="00AC44D1">
              <w:rPr>
                <w:sz w:val="8"/>
                <w:szCs w:val="8"/>
              </w:rPr>
              <w:t>Balteș</w:t>
            </w:r>
            <w:proofErr w:type="spellEnd"/>
            <w:r w:rsidRPr="00AC44D1">
              <w:rPr>
                <w:spacing w:val="14"/>
                <w:sz w:val="8"/>
                <w:szCs w:val="8"/>
              </w:rPr>
              <w:t xml:space="preserve"> </w:t>
            </w:r>
            <w:r w:rsidRPr="00AC44D1">
              <w:rPr>
                <w:w w:val="103"/>
                <w:sz w:val="8"/>
                <w:szCs w:val="8"/>
              </w:rPr>
              <w:t>Simona</w:t>
            </w:r>
          </w:p>
          <w:p w:rsidR="00146DFD" w:rsidRPr="00AC44D1" w:rsidRDefault="00146DFD" w:rsidP="00146DFD">
            <w:pPr>
              <w:spacing w:before="1" w:line="270" w:lineRule="auto"/>
              <w:ind w:left="24" w:right="514"/>
              <w:rPr>
                <w:sz w:val="8"/>
                <w:szCs w:val="8"/>
              </w:rPr>
            </w:pPr>
            <w:proofErr w:type="spellStart"/>
            <w:r w:rsidRPr="00AC44D1">
              <w:rPr>
                <w:sz w:val="8"/>
                <w:szCs w:val="8"/>
              </w:rPr>
              <w:t>Bugeanu</w:t>
            </w:r>
            <w:proofErr w:type="spellEnd"/>
            <w:r w:rsidRPr="00AC44D1">
              <w:rPr>
                <w:spacing w:val="19"/>
                <w:sz w:val="8"/>
                <w:szCs w:val="8"/>
              </w:rPr>
              <w:t xml:space="preserve"> </w:t>
            </w:r>
            <w:r w:rsidRPr="00AC44D1">
              <w:rPr>
                <w:w w:val="103"/>
                <w:sz w:val="8"/>
                <w:szCs w:val="8"/>
              </w:rPr>
              <w:t>Mariana-</w:t>
            </w:r>
            <w:proofErr w:type="spellStart"/>
            <w:r w:rsidRPr="00AC44D1">
              <w:rPr>
                <w:w w:val="103"/>
                <w:sz w:val="8"/>
                <w:szCs w:val="8"/>
              </w:rPr>
              <w:t>Nicoleta</w:t>
            </w:r>
            <w:proofErr w:type="spellEnd"/>
            <w:r w:rsidRPr="00AC44D1">
              <w:rPr>
                <w:w w:val="103"/>
                <w:sz w:val="8"/>
                <w:szCs w:val="8"/>
              </w:rPr>
              <w:t xml:space="preserve"> </w:t>
            </w:r>
            <w:proofErr w:type="spellStart"/>
            <w:r w:rsidRPr="00AC44D1">
              <w:rPr>
                <w:sz w:val="8"/>
                <w:szCs w:val="8"/>
              </w:rPr>
              <w:t>Chițu</w:t>
            </w:r>
            <w:proofErr w:type="spellEnd"/>
            <w:r w:rsidRPr="00AC44D1">
              <w:rPr>
                <w:spacing w:val="12"/>
                <w:sz w:val="8"/>
                <w:szCs w:val="8"/>
              </w:rPr>
              <w:t xml:space="preserve"> </w:t>
            </w:r>
            <w:r w:rsidRPr="00AC44D1">
              <w:rPr>
                <w:w w:val="103"/>
                <w:sz w:val="8"/>
                <w:szCs w:val="8"/>
              </w:rPr>
              <w:t xml:space="preserve">Magda-Monica </w:t>
            </w:r>
            <w:proofErr w:type="spellStart"/>
            <w:r w:rsidRPr="00AC44D1">
              <w:rPr>
                <w:sz w:val="8"/>
                <w:szCs w:val="8"/>
              </w:rPr>
              <w:t>Ciobanu</w:t>
            </w:r>
            <w:proofErr w:type="spellEnd"/>
            <w:r w:rsidRPr="00AC44D1">
              <w:rPr>
                <w:spacing w:val="18"/>
                <w:sz w:val="8"/>
                <w:szCs w:val="8"/>
              </w:rPr>
              <w:t xml:space="preserve"> </w:t>
            </w:r>
            <w:r w:rsidRPr="00AC44D1">
              <w:rPr>
                <w:w w:val="103"/>
                <w:sz w:val="8"/>
                <w:szCs w:val="8"/>
              </w:rPr>
              <w:t xml:space="preserve">Claudia-Veronica </w:t>
            </w:r>
            <w:proofErr w:type="spellStart"/>
            <w:r w:rsidRPr="00AC44D1">
              <w:rPr>
                <w:sz w:val="8"/>
                <w:szCs w:val="8"/>
              </w:rPr>
              <w:t>Ciorogaru</w:t>
            </w:r>
            <w:proofErr w:type="spellEnd"/>
            <w:r w:rsidRPr="00AC44D1">
              <w:rPr>
                <w:spacing w:val="22"/>
                <w:sz w:val="8"/>
                <w:szCs w:val="8"/>
              </w:rPr>
              <w:t xml:space="preserve"> </w:t>
            </w:r>
            <w:proofErr w:type="spellStart"/>
            <w:r w:rsidRPr="00AC44D1">
              <w:rPr>
                <w:w w:val="103"/>
                <w:sz w:val="8"/>
                <w:szCs w:val="8"/>
              </w:rPr>
              <w:t>Nicoleta</w:t>
            </w:r>
            <w:proofErr w:type="spellEnd"/>
          </w:p>
          <w:p w:rsidR="00146DFD" w:rsidRPr="00AC44D1" w:rsidRDefault="00146DFD" w:rsidP="00146DFD">
            <w:pPr>
              <w:spacing w:before="1" w:line="270" w:lineRule="auto"/>
              <w:ind w:left="24" w:right="543"/>
              <w:rPr>
                <w:sz w:val="8"/>
                <w:szCs w:val="8"/>
              </w:rPr>
            </w:pPr>
            <w:proofErr w:type="spellStart"/>
            <w:r w:rsidRPr="00AC44D1">
              <w:rPr>
                <w:sz w:val="8"/>
                <w:szCs w:val="8"/>
              </w:rPr>
              <w:t>Dobre</w:t>
            </w:r>
            <w:proofErr w:type="spellEnd"/>
            <w:r w:rsidRPr="00AC44D1">
              <w:rPr>
                <w:spacing w:val="14"/>
                <w:sz w:val="8"/>
                <w:szCs w:val="8"/>
              </w:rPr>
              <w:t xml:space="preserve"> </w:t>
            </w:r>
            <w:r w:rsidRPr="00AC44D1">
              <w:rPr>
                <w:w w:val="103"/>
                <w:sz w:val="8"/>
                <w:szCs w:val="8"/>
              </w:rPr>
              <w:t>Georgiana-</w:t>
            </w:r>
            <w:proofErr w:type="spellStart"/>
            <w:r w:rsidRPr="00AC44D1">
              <w:rPr>
                <w:w w:val="103"/>
                <w:sz w:val="8"/>
                <w:szCs w:val="8"/>
              </w:rPr>
              <w:t>Crina</w:t>
            </w:r>
            <w:proofErr w:type="spellEnd"/>
            <w:r w:rsidRPr="00AC44D1">
              <w:rPr>
                <w:w w:val="103"/>
                <w:sz w:val="8"/>
                <w:szCs w:val="8"/>
              </w:rPr>
              <w:t xml:space="preserve"> </w:t>
            </w:r>
            <w:proofErr w:type="spellStart"/>
            <w:r w:rsidRPr="00AC44D1">
              <w:rPr>
                <w:sz w:val="8"/>
                <w:szCs w:val="8"/>
              </w:rPr>
              <w:t>Dodu</w:t>
            </w:r>
            <w:proofErr w:type="spellEnd"/>
            <w:r w:rsidRPr="00AC44D1">
              <w:rPr>
                <w:spacing w:val="12"/>
                <w:sz w:val="8"/>
                <w:szCs w:val="8"/>
              </w:rPr>
              <w:t xml:space="preserve"> </w:t>
            </w:r>
            <w:r w:rsidRPr="00AC44D1">
              <w:rPr>
                <w:w w:val="103"/>
                <w:sz w:val="8"/>
                <w:szCs w:val="8"/>
              </w:rPr>
              <w:t>Cristina-</w:t>
            </w:r>
            <w:proofErr w:type="spellStart"/>
            <w:r w:rsidRPr="00AC44D1">
              <w:rPr>
                <w:w w:val="103"/>
                <w:sz w:val="8"/>
                <w:szCs w:val="8"/>
              </w:rPr>
              <w:t>Viorica</w:t>
            </w:r>
            <w:proofErr w:type="spellEnd"/>
            <w:r w:rsidRPr="00AC44D1">
              <w:rPr>
                <w:w w:val="103"/>
                <w:sz w:val="8"/>
                <w:szCs w:val="8"/>
              </w:rPr>
              <w:t xml:space="preserve"> </w:t>
            </w:r>
            <w:proofErr w:type="spellStart"/>
            <w:r w:rsidRPr="00AC44D1">
              <w:rPr>
                <w:sz w:val="8"/>
                <w:szCs w:val="8"/>
              </w:rPr>
              <w:t>Gherase</w:t>
            </w:r>
            <w:proofErr w:type="spellEnd"/>
            <w:r w:rsidRPr="00AC44D1">
              <w:rPr>
                <w:spacing w:val="18"/>
                <w:sz w:val="8"/>
                <w:szCs w:val="8"/>
              </w:rPr>
              <w:t xml:space="preserve"> </w:t>
            </w:r>
            <w:proofErr w:type="spellStart"/>
            <w:r w:rsidRPr="00AC44D1">
              <w:rPr>
                <w:w w:val="103"/>
                <w:sz w:val="8"/>
                <w:szCs w:val="8"/>
              </w:rPr>
              <w:t>Luminița</w:t>
            </w:r>
            <w:proofErr w:type="spellEnd"/>
            <w:r w:rsidRPr="00AC44D1">
              <w:rPr>
                <w:w w:val="103"/>
                <w:sz w:val="8"/>
                <w:szCs w:val="8"/>
              </w:rPr>
              <w:t xml:space="preserve">-Carmen </w:t>
            </w:r>
            <w:proofErr w:type="spellStart"/>
            <w:r w:rsidRPr="00AC44D1">
              <w:rPr>
                <w:sz w:val="8"/>
                <w:szCs w:val="8"/>
              </w:rPr>
              <w:t>Gurgu</w:t>
            </w:r>
            <w:proofErr w:type="spellEnd"/>
            <w:r w:rsidRPr="00AC44D1">
              <w:rPr>
                <w:spacing w:val="14"/>
                <w:sz w:val="8"/>
                <w:szCs w:val="8"/>
              </w:rPr>
              <w:t xml:space="preserve"> </w:t>
            </w:r>
            <w:proofErr w:type="spellStart"/>
            <w:r w:rsidRPr="00AC44D1">
              <w:rPr>
                <w:w w:val="103"/>
                <w:sz w:val="8"/>
                <w:szCs w:val="8"/>
              </w:rPr>
              <w:t>Nicoleta-Doina</w:t>
            </w:r>
            <w:proofErr w:type="spellEnd"/>
            <w:r w:rsidRPr="00AC44D1">
              <w:rPr>
                <w:w w:val="103"/>
                <w:sz w:val="8"/>
                <w:szCs w:val="8"/>
              </w:rPr>
              <w:t xml:space="preserve"> </w:t>
            </w:r>
            <w:proofErr w:type="spellStart"/>
            <w:r w:rsidRPr="00AC44D1">
              <w:rPr>
                <w:sz w:val="8"/>
                <w:szCs w:val="8"/>
              </w:rPr>
              <w:t>Neacșu</w:t>
            </w:r>
            <w:proofErr w:type="spellEnd"/>
            <w:r w:rsidRPr="00AC44D1">
              <w:rPr>
                <w:spacing w:val="16"/>
                <w:sz w:val="8"/>
                <w:szCs w:val="8"/>
              </w:rPr>
              <w:t xml:space="preserve"> </w:t>
            </w:r>
            <w:r w:rsidRPr="00AC44D1">
              <w:rPr>
                <w:w w:val="103"/>
                <w:sz w:val="8"/>
                <w:szCs w:val="8"/>
              </w:rPr>
              <w:t>Alina-Daniela</w:t>
            </w:r>
          </w:p>
          <w:p w:rsidR="00146DFD" w:rsidRPr="00AC44D1" w:rsidRDefault="00146DFD" w:rsidP="00146DFD">
            <w:pPr>
              <w:spacing w:before="1"/>
              <w:ind w:left="24"/>
              <w:rPr>
                <w:sz w:val="8"/>
                <w:szCs w:val="8"/>
              </w:rPr>
            </w:pPr>
            <w:proofErr w:type="spellStart"/>
            <w:r w:rsidRPr="00AC44D1">
              <w:rPr>
                <w:sz w:val="8"/>
                <w:szCs w:val="8"/>
              </w:rPr>
              <w:t>Seit</w:t>
            </w:r>
            <w:proofErr w:type="spellEnd"/>
            <w:r w:rsidRPr="00AC44D1">
              <w:rPr>
                <w:sz w:val="8"/>
                <w:szCs w:val="8"/>
              </w:rPr>
              <w:t>-Ali</w:t>
            </w:r>
            <w:r w:rsidRPr="00AC44D1">
              <w:rPr>
                <w:spacing w:val="17"/>
                <w:sz w:val="8"/>
                <w:szCs w:val="8"/>
              </w:rPr>
              <w:t xml:space="preserve"> </w:t>
            </w:r>
            <w:proofErr w:type="spellStart"/>
            <w:r w:rsidRPr="00AC44D1">
              <w:rPr>
                <w:w w:val="103"/>
                <w:sz w:val="8"/>
                <w:szCs w:val="8"/>
              </w:rPr>
              <w:t>Feidan</w:t>
            </w:r>
            <w:proofErr w:type="spellEnd"/>
          </w:p>
          <w:p w:rsidR="00146DFD" w:rsidRPr="00AC44D1" w:rsidRDefault="00146DFD" w:rsidP="00146DFD">
            <w:pPr>
              <w:spacing w:before="24"/>
              <w:ind w:left="24"/>
              <w:rPr>
                <w:sz w:val="8"/>
                <w:szCs w:val="8"/>
              </w:rPr>
            </w:pPr>
            <w:proofErr w:type="spellStart"/>
            <w:r w:rsidRPr="00AC44D1">
              <w:rPr>
                <w:sz w:val="8"/>
                <w:szCs w:val="8"/>
              </w:rPr>
              <w:t>Vâlcea</w:t>
            </w:r>
            <w:proofErr w:type="spellEnd"/>
            <w:r w:rsidRPr="00AC44D1">
              <w:rPr>
                <w:spacing w:val="15"/>
                <w:sz w:val="8"/>
                <w:szCs w:val="8"/>
              </w:rPr>
              <w:t xml:space="preserve"> </w:t>
            </w:r>
            <w:proofErr w:type="spellStart"/>
            <w:r w:rsidRPr="00AC44D1">
              <w:rPr>
                <w:w w:val="103"/>
                <w:sz w:val="8"/>
                <w:szCs w:val="8"/>
              </w:rPr>
              <w:t>Antonela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/>
              <w:ind w:left="24"/>
              <w:rPr>
                <w:sz w:val="10"/>
                <w:szCs w:val="10"/>
              </w:rPr>
            </w:pPr>
            <w:r w:rsidRPr="00146DFD">
              <w:rPr>
                <w:sz w:val="10"/>
                <w:szCs w:val="10"/>
              </w:rPr>
              <w:t>29</w:t>
            </w:r>
            <w:r w:rsidRPr="00146DFD">
              <w:rPr>
                <w:spacing w:val="7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01</w:t>
            </w:r>
            <w:r w:rsidRPr="00146DFD">
              <w:rPr>
                <w:spacing w:val="7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2024</w:t>
            </w:r>
            <w:r w:rsidRPr="00146DFD">
              <w:rPr>
                <w:spacing w:val="12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-</w:t>
            </w:r>
            <w:r w:rsidRPr="00146DFD">
              <w:rPr>
                <w:spacing w:val="4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19</w:t>
            </w:r>
            <w:r w:rsidRPr="00146DFD">
              <w:rPr>
                <w:spacing w:val="7"/>
                <w:sz w:val="10"/>
                <w:szCs w:val="10"/>
              </w:rPr>
              <w:t xml:space="preserve"> </w:t>
            </w:r>
            <w:r w:rsidRPr="00146DFD">
              <w:rPr>
                <w:w w:val="103"/>
                <w:sz w:val="10"/>
                <w:szCs w:val="10"/>
              </w:rPr>
              <w:t>02</w:t>
            </w:r>
          </w:p>
          <w:p w:rsidR="00146DFD" w:rsidRPr="00146DFD" w:rsidRDefault="00146DFD" w:rsidP="00146DFD">
            <w:pPr>
              <w:spacing w:before="24"/>
              <w:ind w:left="24"/>
              <w:rPr>
                <w:sz w:val="10"/>
                <w:szCs w:val="10"/>
              </w:rPr>
            </w:pPr>
            <w:r w:rsidRPr="00146DFD">
              <w:rPr>
                <w:w w:val="103"/>
                <w:sz w:val="10"/>
                <w:szCs w:val="10"/>
              </w:rPr>
              <w:t>2024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 w:line="270" w:lineRule="auto"/>
              <w:ind w:left="24" w:right="118"/>
              <w:rPr>
                <w:sz w:val="10"/>
                <w:szCs w:val="10"/>
              </w:rPr>
            </w:pPr>
            <w:proofErr w:type="spellStart"/>
            <w:r w:rsidRPr="00146DFD">
              <w:rPr>
                <w:sz w:val="10"/>
                <w:szCs w:val="10"/>
              </w:rPr>
              <w:t>Identificarea</w:t>
            </w:r>
            <w:proofErr w:type="spellEnd"/>
            <w:r w:rsidRPr="00146DFD">
              <w:rPr>
                <w:spacing w:val="28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componentelor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dosarului</w:t>
            </w:r>
            <w:proofErr w:type="spellEnd"/>
            <w:r w:rsidRPr="00146DFD">
              <w:rPr>
                <w:spacing w:val="21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comisiei</w:t>
            </w:r>
            <w:proofErr w:type="spellEnd"/>
            <w:r w:rsidRPr="00146DFD">
              <w:rPr>
                <w:spacing w:val="19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și</w:t>
            </w:r>
            <w:proofErr w:type="spellEnd"/>
            <w:r w:rsidRPr="00146DFD">
              <w:rPr>
                <w:spacing w:val="5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a</w:t>
            </w:r>
            <w:r w:rsidRPr="00146DFD">
              <w:rPr>
                <w:spacing w:val="4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legislației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în</w:t>
            </w:r>
            <w:proofErr w:type="spellEnd"/>
            <w:r w:rsidRPr="00146DFD">
              <w:rPr>
                <w:spacing w:val="6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vigoare</w:t>
            </w:r>
            <w:proofErr w:type="spellEnd"/>
            <w:r w:rsidRPr="00146DFD">
              <w:rPr>
                <w:w w:val="103"/>
                <w:sz w:val="10"/>
                <w:szCs w:val="10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Pr="00146DFD" w:rsidRDefault="00146DFD" w:rsidP="00146DFD">
            <w:pPr>
              <w:spacing w:before="34" w:line="270" w:lineRule="auto"/>
              <w:ind w:left="24" w:right="23"/>
              <w:rPr>
                <w:sz w:val="10"/>
                <w:szCs w:val="10"/>
              </w:rPr>
            </w:pPr>
            <w:proofErr w:type="spellStart"/>
            <w:r w:rsidRPr="00146DFD">
              <w:rPr>
                <w:sz w:val="10"/>
                <w:szCs w:val="10"/>
              </w:rPr>
              <w:t>Diplomă</w:t>
            </w:r>
            <w:proofErr w:type="spellEnd"/>
            <w:r w:rsidRPr="00146DFD">
              <w:rPr>
                <w:spacing w:val="20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de</w:t>
            </w:r>
            <w:r w:rsidRPr="00146DFD">
              <w:rPr>
                <w:spacing w:val="7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participare</w:t>
            </w:r>
            <w:proofErr w:type="spellEnd"/>
            <w:r w:rsidRPr="00146DFD">
              <w:rPr>
                <w:w w:val="103"/>
                <w:sz w:val="10"/>
                <w:szCs w:val="10"/>
              </w:rPr>
              <w:t xml:space="preserve"> </w:t>
            </w:r>
            <w:r w:rsidRPr="00146DFD">
              <w:rPr>
                <w:sz w:val="10"/>
                <w:szCs w:val="10"/>
              </w:rPr>
              <w:t>la</w:t>
            </w:r>
            <w:r w:rsidRPr="00146DFD">
              <w:rPr>
                <w:spacing w:val="6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sz w:val="10"/>
                <w:szCs w:val="10"/>
              </w:rPr>
              <w:t>finalizarea</w:t>
            </w:r>
            <w:proofErr w:type="spellEnd"/>
            <w:r w:rsidRPr="00146DFD">
              <w:rPr>
                <w:spacing w:val="23"/>
                <w:sz w:val="10"/>
                <w:szCs w:val="10"/>
              </w:rPr>
              <w:t xml:space="preserve"> </w:t>
            </w:r>
            <w:proofErr w:type="spellStart"/>
            <w:r w:rsidRPr="00146DFD">
              <w:rPr>
                <w:w w:val="103"/>
                <w:sz w:val="10"/>
                <w:szCs w:val="10"/>
              </w:rPr>
              <w:t>cursului</w:t>
            </w:r>
            <w:proofErr w:type="spellEnd"/>
          </w:p>
        </w:tc>
      </w:tr>
      <w:tr w:rsidR="00146DFD" w:rsidTr="00AC44D1">
        <w:trPr>
          <w:trHeight w:hRule="exact" w:val="9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/>
              <w:ind w:left="189" w:right="221"/>
              <w:jc w:val="center"/>
              <w:rPr>
                <w:w w:val="103"/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8.</w:t>
            </w:r>
          </w:p>
          <w:p w:rsidR="00C31C07" w:rsidRDefault="00C31C07" w:rsidP="00146DFD">
            <w:pPr>
              <w:spacing w:before="34"/>
              <w:ind w:left="189" w:right="221"/>
              <w:jc w:val="center"/>
              <w:rPr>
                <w:w w:val="103"/>
                <w:sz w:val="17"/>
                <w:szCs w:val="17"/>
              </w:rPr>
            </w:pPr>
          </w:p>
          <w:p w:rsidR="00C31C07" w:rsidRDefault="00C31C07" w:rsidP="00146DFD">
            <w:pPr>
              <w:spacing w:before="34"/>
              <w:ind w:left="189" w:right="221"/>
              <w:jc w:val="center"/>
              <w:rPr>
                <w:sz w:val="17"/>
                <w:szCs w:val="17"/>
              </w:rPr>
            </w:pPr>
            <w:r w:rsidRPr="00C31C07">
              <w:rPr>
                <w:w w:val="103"/>
                <w:sz w:val="17"/>
                <w:szCs w:val="17"/>
                <w:highlight w:val="yellow"/>
              </w:rPr>
              <w:t>3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 w:line="270" w:lineRule="auto"/>
              <w:ind w:left="24" w:right="516"/>
              <w:rPr>
                <w:w w:val="103"/>
                <w:sz w:val="17"/>
                <w:szCs w:val="17"/>
              </w:rPr>
            </w:pPr>
            <w:r>
              <w:rPr>
                <w:sz w:val="17"/>
                <w:szCs w:val="17"/>
              </w:rPr>
              <w:t>Curs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Activitatile</w:t>
            </w:r>
            <w:proofErr w:type="spellEnd"/>
            <w:r>
              <w:rPr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nonformale</w:t>
            </w:r>
            <w:proofErr w:type="spellEnd"/>
            <w:r>
              <w:rPr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si</w:t>
            </w:r>
            <w:proofErr w:type="spellEnd"/>
            <w:r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despre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cunoastere</w:t>
            </w:r>
            <w:proofErr w:type="spellEnd"/>
          </w:p>
          <w:p w:rsidR="00AF3C7A" w:rsidRDefault="00AF3C7A" w:rsidP="00AF3C7A">
            <w:pPr>
              <w:spacing w:before="34" w:line="270" w:lineRule="auto"/>
              <w:ind w:left="24" w:right="516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  <w:highlight w:val="yellow"/>
              </w:rPr>
              <w:t xml:space="preserve">Diploma de </w:t>
            </w:r>
            <w:proofErr w:type="spellStart"/>
            <w:r>
              <w:rPr>
                <w:w w:val="103"/>
                <w:sz w:val="17"/>
                <w:szCs w:val="17"/>
                <w:highlight w:val="yellow"/>
              </w:rPr>
              <w:t>absolvire</w:t>
            </w:r>
            <w:proofErr w:type="spellEnd"/>
            <w:r>
              <w:rPr>
                <w:w w:val="103"/>
                <w:sz w:val="17"/>
                <w:szCs w:val="17"/>
                <w:highlight w:val="yellow"/>
              </w:rPr>
              <w:t>/22</w:t>
            </w:r>
            <w:r w:rsidRPr="00F17705">
              <w:rPr>
                <w:w w:val="103"/>
                <w:sz w:val="17"/>
                <w:szCs w:val="17"/>
                <w:highlight w:val="yellow"/>
              </w:rPr>
              <w:t>.0</w:t>
            </w:r>
            <w:r>
              <w:rPr>
                <w:w w:val="103"/>
                <w:sz w:val="17"/>
                <w:szCs w:val="17"/>
                <w:highlight w:val="yellow"/>
              </w:rPr>
              <w:t>2</w:t>
            </w:r>
            <w:r w:rsidRPr="00F17705">
              <w:rPr>
                <w:w w:val="103"/>
                <w:sz w:val="17"/>
                <w:szCs w:val="17"/>
                <w:highlight w:val="yellow"/>
              </w:rPr>
              <w:t>.2024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/>
              <w:ind w:left="24"/>
              <w:rPr>
                <w:sz w:val="17"/>
                <w:szCs w:val="17"/>
              </w:rPr>
            </w:pPr>
            <w:proofErr w:type="spellStart"/>
            <w:r>
              <w:rPr>
                <w:w w:val="103"/>
                <w:sz w:val="17"/>
                <w:szCs w:val="17"/>
              </w:rPr>
              <w:t>ON-line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 w:line="270" w:lineRule="auto"/>
              <w:ind w:left="24" w:right="341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Alexandru</w:t>
            </w:r>
            <w:proofErr w:type="spellEnd"/>
            <w:r>
              <w:rPr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Narcis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3"/>
                <w:sz w:val="17"/>
                <w:szCs w:val="17"/>
              </w:rPr>
              <w:t>Ionuț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24"/>
              <w:ind w:left="24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Grasu</w:t>
            </w:r>
            <w:proofErr w:type="spellEnd"/>
            <w:r>
              <w:rPr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Iuliana-Antoaneta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/>
              <w:ind w:left="2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02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2024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-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08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w w:val="103"/>
                <w:sz w:val="17"/>
                <w:szCs w:val="17"/>
              </w:rPr>
              <w:t>03</w:t>
            </w:r>
          </w:p>
          <w:p w:rsidR="00146DFD" w:rsidRDefault="00146DFD" w:rsidP="00146DFD">
            <w:pPr>
              <w:spacing w:before="24"/>
              <w:ind w:left="24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2024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 w:line="270" w:lineRule="auto"/>
              <w:ind w:left="24" w:right="35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Implementarea</w:t>
            </w:r>
            <w:proofErr w:type="spellEnd"/>
            <w:r>
              <w:rPr>
                <w:spacing w:val="33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strategiilor</w:t>
            </w:r>
            <w:proofErr w:type="spellEnd"/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care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să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încurajeze</w:t>
            </w:r>
            <w:proofErr w:type="spellEnd"/>
            <w:r>
              <w:rPr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participarea</w:t>
            </w:r>
            <w:proofErr w:type="spellEnd"/>
            <w:r>
              <w:rPr>
                <w:spacing w:val="26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activă</w:t>
            </w:r>
            <w:proofErr w:type="spellEnd"/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w w:val="103"/>
                <w:sz w:val="17"/>
                <w:szCs w:val="17"/>
              </w:rPr>
              <w:t xml:space="preserve">a </w:t>
            </w:r>
            <w:proofErr w:type="spellStart"/>
            <w:r>
              <w:rPr>
                <w:sz w:val="17"/>
                <w:szCs w:val="17"/>
              </w:rPr>
              <w:t>elevilor</w:t>
            </w:r>
            <w:proofErr w:type="spellEnd"/>
            <w:r>
              <w:rPr>
                <w:sz w:val="17"/>
                <w:szCs w:val="17"/>
              </w:rPr>
              <w:t>,</w:t>
            </w:r>
            <w:r>
              <w:rPr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atât</w:t>
            </w:r>
            <w:proofErr w:type="spellEnd"/>
            <w:r>
              <w:rPr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în</w:t>
            </w:r>
            <w:proofErr w:type="spellEnd"/>
            <w:r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sala</w:t>
            </w:r>
            <w:proofErr w:type="spellEnd"/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clasă</w:t>
            </w:r>
            <w:proofErr w:type="spellEnd"/>
            <w:r>
              <w:rPr>
                <w:sz w:val="17"/>
                <w:szCs w:val="17"/>
              </w:rPr>
              <w:t>,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cât</w:t>
            </w:r>
            <w:proofErr w:type="spellEnd"/>
          </w:p>
          <w:p w:rsidR="00146DFD" w:rsidRDefault="00146DFD" w:rsidP="00146DFD">
            <w:pPr>
              <w:spacing w:before="1"/>
              <w:ind w:left="24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și</w:t>
            </w:r>
            <w:proofErr w:type="spellEnd"/>
            <w:r>
              <w:rPr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în</w:t>
            </w:r>
            <w:proofErr w:type="spellEnd"/>
            <w:r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afara</w:t>
            </w:r>
            <w:proofErr w:type="spellEnd"/>
            <w:r>
              <w:rPr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ei</w:t>
            </w:r>
            <w:proofErr w:type="spellEnd"/>
            <w:r>
              <w:rPr>
                <w:w w:val="103"/>
                <w:sz w:val="17"/>
                <w:szCs w:val="17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 w:line="270" w:lineRule="auto"/>
              <w:ind w:left="24" w:right="2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Diplomă</w:t>
            </w:r>
            <w:proofErr w:type="spellEnd"/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participare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la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finalizarea</w:t>
            </w:r>
            <w:proofErr w:type="spellEnd"/>
            <w:r>
              <w:rPr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cursului</w:t>
            </w:r>
            <w:proofErr w:type="spellEnd"/>
          </w:p>
        </w:tc>
      </w:tr>
      <w:tr w:rsidR="00146DFD" w:rsidTr="00AC44D1">
        <w:trPr>
          <w:trHeight w:hRule="exact" w:val="1262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/>
              <w:ind w:left="189" w:right="221"/>
              <w:jc w:val="center"/>
              <w:rPr>
                <w:w w:val="103"/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9.</w:t>
            </w:r>
          </w:p>
          <w:p w:rsidR="00C31C07" w:rsidRDefault="00C31C07" w:rsidP="00146DFD">
            <w:pPr>
              <w:spacing w:before="34"/>
              <w:ind w:left="189" w:right="221"/>
              <w:jc w:val="center"/>
              <w:rPr>
                <w:w w:val="103"/>
                <w:sz w:val="17"/>
                <w:szCs w:val="17"/>
              </w:rPr>
            </w:pPr>
          </w:p>
          <w:p w:rsidR="00C31C07" w:rsidRDefault="00C31C07" w:rsidP="00146DFD">
            <w:pPr>
              <w:spacing w:before="34"/>
              <w:ind w:left="189" w:right="221"/>
              <w:jc w:val="center"/>
              <w:rPr>
                <w:sz w:val="17"/>
                <w:szCs w:val="17"/>
              </w:rPr>
            </w:pPr>
            <w:r w:rsidRPr="00C31C07">
              <w:rPr>
                <w:w w:val="103"/>
                <w:sz w:val="17"/>
                <w:szCs w:val="17"/>
                <w:highlight w:val="yellow"/>
              </w:rPr>
              <w:t>4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/>
              <w:ind w:left="24"/>
              <w:rPr>
                <w:w w:val="103"/>
                <w:sz w:val="17"/>
                <w:szCs w:val="17"/>
              </w:rPr>
            </w:pPr>
            <w:r>
              <w:rPr>
                <w:sz w:val="17"/>
                <w:szCs w:val="17"/>
              </w:rPr>
              <w:t>Curs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Importanta</w:t>
            </w:r>
            <w:proofErr w:type="spellEnd"/>
            <w:r>
              <w:rPr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Relatiei</w:t>
            </w:r>
            <w:proofErr w:type="spellEnd"/>
            <w:r>
              <w:rPr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Profesor</w:t>
            </w:r>
            <w:proofErr w:type="spellEnd"/>
            <w:r>
              <w:rPr>
                <w:spacing w:val="18"/>
                <w:sz w:val="17"/>
                <w:szCs w:val="17"/>
              </w:rPr>
              <w:t xml:space="preserve"> </w:t>
            </w:r>
            <w:r w:rsidR="00C317CB">
              <w:rPr>
                <w:sz w:val="17"/>
                <w:szCs w:val="17"/>
              </w:rPr>
              <w:t>–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Elev</w:t>
            </w:r>
            <w:proofErr w:type="spellEnd"/>
          </w:p>
          <w:p w:rsidR="00C317CB" w:rsidRDefault="00C317CB" w:rsidP="00146DFD">
            <w:pPr>
              <w:spacing w:before="34"/>
              <w:ind w:left="24"/>
              <w:rPr>
                <w:w w:val="103"/>
                <w:sz w:val="17"/>
                <w:szCs w:val="17"/>
              </w:rPr>
            </w:pPr>
          </w:p>
          <w:p w:rsidR="00C317CB" w:rsidRDefault="00C317CB" w:rsidP="00C317CB">
            <w:pPr>
              <w:spacing w:before="34"/>
              <w:ind w:left="24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  <w:highlight w:val="yellow"/>
              </w:rPr>
              <w:t xml:space="preserve">Diploma de </w:t>
            </w:r>
            <w:proofErr w:type="spellStart"/>
            <w:r>
              <w:rPr>
                <w:w w:val="103"/>
                <w:sz w:val="17"/>
                <w:szCs w:val="17"/>
                <w:highlight w:val="yellow"/>
              </w:rPr>
              <w:t>absolvire</w:t>
            </w:r>
            <w:proofErr w:type="spellEnd"/>
            <w:r>
              <w:rPr>
                <w:w w:val="103"/>
                <w:sz w:val="17"/>
                <w:szCs w:val="17"/>
                <w:highlight w:val="yellow"/>
              </w:rPr>
              <w:t>/17</w:t>
            </w:r>
            <w:r w:rsidRPr="00F17705">
              <w:rPr>
                <w:w w:val="103"/>
                <w:sz w:val="17"/>
                <w:szCs w:val="17"/>
                <w:highlight w:val="yellow"/>
              </w:rPr>
              <w:t>.0</w:t>
            </w:r>
            <w:r>
              <w:rPr>
                <w:w w:val="103"/>
                <w:sz w:val="17"/>
                <w:szCs w:val="17"/>
                <w:highlight w:val="yellow"/>
              </w:rPr>
              <w:t>3</w:t>
            </w:r>
            <w:r w:rsidRPr="00F17705">
              <w:rPr>
                <w:w w:val="103"/>
                <w:sz w:val="17"/>
                <w:szCs w:val="17"/>
                <w:highlight w:val="yellow"/>
              </w:rPr>
              <w:t>.2024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/>
              <w:ind w:left="24"/>
              <w:rPr>
                <w:sz w:val="17"/>
                <w:szCs w:val="17"/>
              </w:rPr>
            </w:pPr>
            <w:proofErr w:type="spellStart"/>
            <w:r>
              <w:rPr>
                <w:w w:val="103"/>
                <w:sz w:val="17"/>
                <w:szCs w:val="17"/>
              </w:rPr>
              <w:t>ON-line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 w:line="270" w:lineRule="auto"/>
              <w:ind w:left="24" w:right="341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Alexandru</w:t>
            </w:r>
            <w:proofErr w:type="spellEnd"/>
            <w:r>
              <w:rPr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Narcis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3"/>
                <w:sz w:val="17"/>
                <w:szCs w:val="17"/>
              </w:rPr>
              <w:t>Ionuț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24"/>
              <w:ind w:left="24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Grasu</w:t>
            </w:r>
            <w:proofErr w:type="spellEnd"/>
            <w:r>
              <w:rPr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Iuliana-Antoaneta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/>
              <w:ind w:left="2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03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2024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-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29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w w:val="103"/>
                <w:sz w:val="17"/>
                <w:szCs w:val="17"/>
              </w:rPr>
              <w:t>03</w:t>
            </w:r>
          </w:p>
          <w:p w:rsidR="00146DFD" w:rsidRDefault="00146DFD" w:rsidP="00146DFD">
            <w:pPr>
              <w:spacing w:before="24"/>
              <w:ind w:left="24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2024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 w:line="270" w:lineRule="auto"/>
              <w:ind w:left="24" w:right="25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Eficientizarea</w:t>
            </w:r>
            <w:proofErr w:type="spellEnd"/>
            <w:r>
              <w:rPr>
                <w:spacing w:val="30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actului</w:t>
            </w:r>
            <w:proofErr w:type="spellEnd"/>
            <w:r>
              <w:rPr>
                <w:spacing w:val="16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educativ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prin</w:t>
            </w:r>
            <w:proofErr w:type="spellEnd"/>
            <w:r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menținerea</w:t>
            </w:r>
            <w:proofErr w:type="spellEnd"/>
            <w:r>
              <w:rPr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unor</w:t>
            </w:r>
            <w:proofErr w:type="spellEnd"/>
            <w:r>
              <w:rPr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relații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pozitive</w:t>
            </w:r>
            <w:proofErr w:type="spellEnd"/>
            <w:r>
              <w:rPr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între</w:t>
            </w:r>
            <w:proofErr w:type="spellEnd"/>
            <w:r>
              <w:rPr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profesori</w:t>
            </w:r>
            <w:proofErr w:type="spellEnd"/>
            <w:r>
              <w:rPr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și</w:t>
            </w:r>
            <w:proofErr w:type="spellEnd"/>
            <w:r>
              <w:rPr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elevi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dezvoltând</w:t>
            </w:r>
            <w:proofErr w:type="spellEnd"/>
            <w:r>
              <w:rPr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implicarea</w:t>
            </w:r>
            <w:proofErr w:type="spellEnd"/>
            <w:r>
              <w:rPr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activă</w:t>
            </w:r>
            <w:proofErr w:type="spellEnd"/>
            <w:r>
              <w:rPr>
                <w:spacing w:val="14"/>
                <w:sz w:val="17"/>
                <w:szCs w:val="17"/>
              </w:rPr>
              <w:t xml:space="preserve"> </w:t>
            </w:r>
            <w:proofErr w:type="gramStart"/>
            <w:r>
              <w:rPr>
                <w:w w:val="103"/>
                <w:sz w:val="17"/>
                <w:szCs w:val="17"/>
              </w:rPr>
              <w:t>a</w:t>
            </w:r>
            <w:proofErr w:type="gramEnd"/>
            <w:r>
              <w:rPr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elevului</w:t>
            </w:r>
            <w:proofErr w:type="spellEnd"/>
            <w:r>
              <w:rPr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în</w:t>
            </w:r>
            <w:proofErr w:type="spellEnd"/>
            <w:r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activitățile</w:t>
            </w:r>
            <w:proofErr w:type="spellEnd"/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învățare</w:t>
            </w:r>
            <w:proofErr w:type="spellEnd"/>
            <w:r>
              <w:rPr>
                <w:w w:val="103"/>
                <w:sz w:val="17"/>
                <w:szCs w:val="17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 w:line="270" w:lineRule="auto"/>
              <w:ind w:left="24" w:right="2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Diplomă</w:t>
            </w:r>
            <w:proofErr w:type="spellEnd"/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participare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la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finalizarea</w:t>
            </w:r>
            <w:proofErr w:type="spellEnd"/>
            <w:r>
              <w:rPr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cursului</w:t>
            </w:r>
            <w:proofErr w:type="spellEnd"/>
          </w:p>
        </w:tc>
      </w:tr>
      <w:tr w:rsidR="00146DFD" w:rsidTr="00AC44D1">
        <w:trPr>
          <w:trHeight w:hRule="exact" w:val="7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/>
              <w:ind w:left="178"/>
              <w:rPr>
                <w:w w:val="103"/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10.</w:t>
            </w:r>
          </w:p>
          <w:p w:rsidR="005C40F3" w:rsidRDefault="00675BC5" w:rsidP="00146DFD">
            <w:pPr>
              <w:spacing w:before="34"/>
              <w:ind w:left="178"/>
              <w:rPr>
                <w:sz w:val="17"/>
                <w:szCs w:val="17"/>
              </w:rPr>
            </w:pPr>
            <w:r w:rsidRPr="00675BC5">
              <w:rPr>
                <w:w w:val="103"/>
                <w:sz w:val="17"/>
                <w:szCs w:val="17"/>
                <w:highlight w:val="yellow"/>
              </w:rPr>
              <w:t>5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 w:line="270" w:lineRule="auto"/>
              <w:ind w:left="24" w:right="267"/>
              <w:rPr>
                <w:w w:val="103"/>
                <w:sz w:val="17"/>
                <w:szCs w:val="17"/>
              </w:rPr>
            </w:pPr>
            <w:proofErr w:type="spellStart"/>
            <w:r w:rsidRPr="00AF0AAA">
              <w:rPr>
                <w:sz w:val="17"/>
                <w:szCs w:val="17"/>
              </w:rPr>
              <w:t>Echilibru</w:t>
            </w:r>
            <w:proofErr w:type="spellEnd"/>
            <w:r w:rsidRPr="00AF0AAA">
              <w:rPr>
                <w:spacing w:val="21"/>
                <w:sz w:val="17"/>
                <w:szCs w:val="17"/>
              </w:rPr>
              <w:t xml:space="preserve"> </w:t>
            </w:r>
            <w:proofErr w:type="spellStart"/>
            <w:r w:rsidRPr="00AF0AAA">
              <w:rPr>
                <w:sz w:val="17"/>
                <w:szCs w:val="17"/>
              </w:rPr>
              <w:t>si</w:t>
            </w:r>
            <w:proofErr w:type="spellEnd"/>
            <w:r w:rsidRPr="00AF0AAA">
              <w:rPr>
                <w:spacing w:val="5"/>
                <w:sz w:val="17"/>
                <w:szCs w:val="17"/>
              </w:rPr>
              <w:t xml:space="preserve"> </w:t>
            </w:r>
            <w:proofErr w:type="spellStart"/>
            <w:r w:rsidRPr="00AF0AAA">
              <w:rPr>
                <w:sz w:val="17"/>
                <w:szCs w:val="17"/>
              </w:rPr>
              <w:t>implinire</w:t>
            </w:r>
            <w:proofErr w:type="spellEnd"/>
            <w:r w:rsidRPr="00AF0AAA">
              <w:rPr>
                <w:spacing w:val="20"/>
                <w:sz w:val="17"/>
                <w:szCs w:val="17"/>
              </w:rPr>
              <w:t xml:space="preserve"> </w:t>
            </w:r>
            <w:r w:rsidRPr="00AF0AAA">
              <w:rPr>
                <w:sz w:val="17"/>
                <w:szCs w:val="17"/>
              </w:rPr>
              <w:t>in</w:t>
            </w:r>
            <w:r w:rsidRPr="00AF0AAA">
              <w:rPr>
                <w:spacing w:val="5"/>
                <w:sz w:val="17"/>
                <w:szCs w:val="17"/>
              </w:rPr>
              <w:t xml:space="preserve"> </w:t>
            </w:r>
            <w:proofErr w:type="spellStart"/>
            <w:r w:rsidRPr="00AF0AAA">
              <w:rPr>
                <w:sz w:val="17"/>
                <w:szCs w:val="17"/>
              </w:rPr>
              <w:t>scoala</w:t>
            </w:r>
            <w:proofErr w:type="spellEnd"/>
            <w:r w:rsidRPr="00AF0AAA">
              <w:rPr>
                <w:spacing w:val="14"/>
                <w:sz w:val="17"/>
                <w:szCs w:val="17"/>
              </w:rPr>
              <w:t xml:space="preserve"> </w:t>
            </w:r>
            <w:r w:rsidRPr="00AF0AAA">
              <w:rPr>
                <w:sz w:val="17"/>
                <w:szCs w:val="17"/>
              </w:rPr>
              <w:t>-</w:t>
            </w:r>
            <w:r w:rsidRPr="00AF0AAA">
              <w:rPr>
                <w:spacing w:val="3"/>
                <w:sz w:val="17"/>
                <w:szCs w:val="17"/>
              </w:rPr>
              <w:t xml:space="preserve"> </w:t>
            </w:r>
            <w:proofErr w:type="spellStart"/>
            <w:r w:rsidRPr="00AF0AAA">
              <w:rPr>
                <w:sz w:val="17"/>
                <w:szCs w:val="17"/>
              </w:rPr>
              <w:t>starea</w:t>
            </w:r>
            <w:proofErr w:type="spellEnd"/>
            <w:r w:rsidRPr="00AF0AAA">
              <w:rPr>
                <w:spacing w:val="13"/>
                <w:sz w:val="17"/>
                <w:szCs w:val="17"/>
              </w:rPr>
              <w:t xml:space="preserve"> </w:t>
            </w:r>
            <w:r w:rsidRPr="00AF0AAA">
              <w:rPr>
                <w:w w:val="103"/>
                <w:sz w:val="17"/>
                <w:szCs w:val="17"/>
              </w:rPr>
              <w:t xml:space="preserve">de </w:t>
            </w:r>
            <w:r w:rsidRPr="00AF0AAA">
              <w:rPr>
                <w:sz w:val="17"/>
                <w:szCs w:val="17"/>
              </w:rPr>
              <w:t>bine</w:t>
            </w:r>
            <w:r w:rsidRPr="00AF0AAA">
              <w:rPr>
                <w:spacing w:val="11"/>
                <w:sz w:val="17"/>
                <w:szCs w:val="17"/>
              </w:rPr>
              <w:t xml:space="preserve"> </w:t>
            </w:r>
            <w:proofErr w:type="spellStart"/>
            <w:r w:rsidRPr="00AF0AAA">
              <w:rPr>
                <w:sz w:val="17"/>
                <w:szCs w:val="17"/>
              </w:rPr>
              <w:t>pentru</w:t>
            </w:r>
            <w:proofErr w:type="spellEnd"/>
            <w:r w:rsidRPr="00AF0AAA">
              <w:rPr>
                <w:spacing w:val="15"/>
                <w:sz w:val="17"/>
                <w:szCs w:val="17"/>
              </w:rPr>
              <w:t xml:space="preserve"> </w:t>
            </w:r>
            <w:proofErr w:type="spellStart"/>
            <w:r w:rsidRPr="00AF0AAA">
              <w:rPr>
                <w:sz w:val="17"/>
                <w:szCs w:val="17"/>
              </w:rPr>
              <w:t>profesori</w:t>
            </w:r>
            <w:proofErr w:type="spellEnd"/>
            <w:r w:rsidRPr="00AF0AAA">
              <w:rPr>
                <w:spacing w:val="19"/>
                <w:sz w:val="17"/>
                <w:szCs w:val="17"/>
              </w:rPr>
              <w:t xml:space="preserve"> </w:t>
            </w:r>
            <w:proofErr w:type="spellStart"/>
            <w:r w:rsidRPr="00AF0AAA">
              <w:rPr>
                <w:sz w:val="17"/>
                <w:szCs w:val="17"/>
              </w:rPr>
              <w:t>si</w:t>
            </w:r>
            <w:proofErr w:type="spellEnd"/>
            <w:r w:rsidRPr="00AF0AAA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AF0AAA">
              <w:rPr>
                <w:w w:val="103"/>
                <w:sz w:val="17"/>
                <w:szCs w:val="17"/>
              </w:rPr>
              <w:t>elevi</w:t>
            </w:r>
            <w:proofErr w:type="spellEnd"/>
          </w:p>
          <w:p w:rsidR="00AF0AAA" w:rsidRDefault="00AF0AAA" w:rsidP="00AF0AAA">
            <w:pPr>
              <w:spacing w:before="34" w:line="270" w:lineRule="auto"/>
              <w:ind w:left="24" w:right="267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  <w:highlight w:val="yellow"/>
              </w:rPr>
              <w:t xml:space="preserve">Diploma de </w:t>
            </w:r>
            <w:proofErr w:type="spellStart"/>
            <w:r>
              <w:rPr>
                <w:w w:val="103"/>
                <w:sz w:val="17"/>
                <w:szCs w:val="17"/>
                <w:highlight w:val="yellow"/>
              </w:rPr>
              <w:t>absolvire</w:t>
            </w:r>
            <w:proofErr w:type="spellEnd"/>
            <w:r>
              <w:rPr>
                <w:w w:val="103"/>
                <w:sz w:val="17"/>
                <w:szCs w:val="17"/>
                <w:highlight w:val="yellow"/>
              </w:rPr>
              <w:t>/30</w:t>
            </w:r>
            <w:r w:rsidRPr="00F17705">
              <w:rPr>
                <w:w w:val="103"/>
                <w:sz w:val="17"/>
                <w:szCs w:val="17"/>
                <w:highlight w:val="yellow"/>
              </w:rPr>
              <w:t>.0</w:t>
            </w:r>
            <w:r>
              <w:rPr>
                <w:w w:val="103"/>
                <w:sz w:val="17"/>
                <w:szCs w:val="17"/>
                <w:highlight w:val="yellow"/>
              </w:rPr>
              <w:t>3</w:t>
            </w:r>
            <w:r w:rsidRPr="00F17705">
              <w:rPr>
                <w:w w:val="103"/>
                <w:sz w:val="17"/>
                <w:szCs w:val="17"/>
                <w:highlight w:val="yellow"/>
              </w:rPr>
              <w:t>.2024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/>
              <w:ind w:left="24"/>
              <w:rPr>
                <w:sz w:val="17"/>
                <w:szCs w:val="17"/>
              </w:rPr>
            </w:pPr>
            <w:proofErr w:type="spellStart"/>
            <w:r>
              <w:rPr>
                <w:w w:val="103"/>
                <w:sz w:val="17"/>
                <w:szCs w:val="17"/>
              </w:rPr>
              <w:t>ON-line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 w:line="270" w:lineRule="auto"/>
              <w:ind w:left="24" w:right="341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Alexandru</w:t>
            </w:r>
            <w:proofErr w:type="spellEnd"/>
            <w:r>
              <w:rPr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Narcis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3"/>
                <w:sz w:val="17"/>
                <w:szCs w:val="17"/>
              </w:rPr>
              <w:t>Ionuț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24"/>
              <w:ind w:left="24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Grasu</w:t>
            </w:r>
            <w:proofErr w:type="spellEnd"/>
            <w:r>
              <w:rPr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Iuliana-Antoaneta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/>
              <w:ind w:left="2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03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2024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-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15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w w:val="103"/>
                <w:sz w:val="17"/>
                <w:szCs w:val="17"/>
              </w:rPr>
              <w:t>04</w:t>
            </w:r>
          </w:p>
          <w:p w:rsidR="00146DFD" w:rsidRDefault="00146DFD" w:rsidP="00146DFD">
            <w:pPr>
              <w:spacing w:before="24"/>
              <w:ind w:left="24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2024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 w:line="270" w:lineRule="auto"/>
              <w:ind w:left="24" w:right="84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Identificarea</w:t>
            </w:r>
            <w:proofErr w:type="spellEnd"/>
            <w:r>
              <w:rPr>
                <w:spacing w:val="28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aspectelor</w:t>
            </w:r>
            <w:proofErr w:type="spellEnd"/>
            <w:r>
              <w:rPr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psiho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- </w:t>
            </w:r>
            <w:proofErr w:type="spellStart"/>
            <w:r>
              <w:rPr>
                <w:sz w:val="17"/>
                <w:szCs w:val="17"/>
              </w:rPr>
              <w:t>sociale</w:t>
            </w:r>
            <w:proofErr w:type="spellEnd"/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care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necesită</w:t>
            </w:r>
            <w:proofErr w:type="spellEnd"/>
            <w:r>
              <w:rPr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îmbunătățiri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și</w:t>
            </w:r>
            <w:proofErr w:type="spellEnd"/>
            <w:r>
              <w:rPr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oferirea</w:t>
            </w:r>
            <w:proofErr w:type="spellEnd"/>
            <w:r>
              <w:rPr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soluțiilor</w:t>
            </w:r>
            <w:proofErr w:type="spellEnd"/>
            <w:r>
              <w:rPr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viabile</w:t>
            </w:r>
            <w:proofErr w:type="spellEnd"/>
            <w:r>
              <w:rPr>
                <w:w w:val="103"/>
                <w:sz w:val="17"/>
                <w:szCs w:val="17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 w:line="270" w:lineRule="auto"/>
              <w:ind w:left="24" w:right="2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Diplomă</w:t>
            </w:r>
            <w:proofErr w:type="spellEnd"/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participare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la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finalizarea</w:t>
            </w:r>
            <w:proofErr w:type="spellEnd"/>
            <w:r>
              <w:rPr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cursului</w:t>
            </w:r>
            <w:proofErr w:type="spellEnd"/>
          </w:p>
        </w:tc>
      </w:tr>
      <w:tr w:rsidR="00146DFD" w:rsidTr="00AC44D1">
        <w:trPr>
          <w:trHeight w:hRule="exact" w:val="100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/>
              <w:ind w:left="178"/>
              <w:rPr>
                <w:w w:val="103"/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11.</w:t>
            </w:r>
          </w:p>
          <w:p w:rsidR="00675BC5" w:rsidRDefault="00675BC5" w:rsidP="00146DFD">
            <w:pPr>
              <w:spacing w:before="34"/>
              <w:ind w:left="178"/>
              <w:rPr>
                <w:sz w:val="17"/>
                <w:szCs w:val="17"/>
              </w:rPr>
            </w:pPr>
            <w:r w:rsidRPr="00A23BAE">
              <w:rPr>
                <w:w w:val="103"/>
                <w:sz w:val="17"/>
                <w:szCs w:val="17"/>
                <w:highlight w:val="yellow"/>
              </w:rPr>
              <w:t>6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 w:line="270" w:lineRule="auto"/>
              <w:ind w:left="24" w:right="292"/>
              <w:rPr>
                <w:w w:val="103"/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Alegeri</w:t>
            </w:r>
            <w:proofErr w:type="spellEnd"/>
            <w:r>
              <w:rPr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intelepte</w:t>
            </w:r>
            <w:proofErr w:type="spellEnd"/>
            <w:r>
              <w:rPr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viata</w:t>
            </w:r>
            <w:proofErr w:type="spellEnd"/>
            <w:r>
              <w:rPr>
                <w:spacing w:val="11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sanatoasa</w:t>
            </w:r>
            <w:proofErr w:type="spellEnd"/>
            <w:r>
              <w:rPr>
                <w:sz w:val="17"/>
                <w:szCs w:val="17"/>
              </w:rPr>
              <w:t>.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Curs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w w:val="103"/>
                <w:sz w:val="17"/>
                <w:szCs w:val="17"/>
              </w:rPr>
              <w:t xml:space="preserve">de </w:t>
            </w:r>
            <w:proofErr w:type="spellStart"/>
            <w:r>
              <w:rPr>
                <w:w w:val="103"/>
                <w:sz w:val="17"/>
                <w:szCs w:val="17"/>
              </w:rPr>
              <w:t>constientizare</w:t>
            </w:r>
            <w:proofErr w:type="spellEnd"/>
          </w:p>
          <w:p w:rsidR="00A23BAE" w:rsidRDefault="00A23BAE" w:rsidP="00A23BAE">
            <w:pPr>
              <w:spacing w:before="34" w:line="270" w:lineRule="auto"/>
              <w:ind w:left="24" w:right="292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  <w:highlight w:val="yellow"/>
              </w:rPr>
              <w:t xml:space="preserve">Diploma de </w:t>
            </w:r>
            <w:proofErr w:type="spellStart"/>
            <w:r>
              <w:rPr>
                <w:w w:val="103"/>
                <w:sz w:val="17"/>
                <w:szCs w:val="17"/>
                <w:highlight w:val="yellow"/>
              </w:rPr>
              <w:t>absolvire</w:t>
            </w:r>
            <w:proofErr w:type="spellEnd"/>
            <w:r>
              <w:rPr>
                <w:w w:val="103"/>
                <w:sz w:val="17"/>
                <w:szCs w:val="17"/>
                <w:highlight w:val="yellow"/>
              </w:rPr>
              <w:t>/1</w:t>
            </w:r>
            <w:r>
              <w:rPr>
                <w:w w:val="103"/>
                <w:sz w:val="17"/>
                <w:szCs w:val="17"/>
                <w:highlight w:val="yellow"/>
              </w:rPr>
              <w:t>1</w:t>
            </w:r>
            <w:r w:rsidRPr="00F17705">
              <w:rPr>
                <w:w w:val="103"/>
                <w:sz w:val="17"/>
                <w:szCs w:val="17"/>
                <w:highlight w:val="yellow"/>
              </w:rPr>
              <w:t>.0</w:t>
            </w:r>
            <w:r>
              <w:rPr>
                <w:w w:val="103"/>
                <w:sz w:val="17"/>
                <w:szCs w:val="17"/>
                <w:highlight w:val="yellow"/>
              </w:rPr>
              <w:t>5</w:t>
            </w:r>
            <w:r w:rsidRPr="00F17705">
              <w:rPr>
                <w:w w:val="103"/>
                <w:sz w:val="17"/>
                <w:szCs w:val="17"/>
                <w:highlight w:val="yellow"/>
              </w:rPr>
              <w:t>.2024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/>
              <w:ind w:left="24"/>
              <w:rPr>
                <w:sz w:val="17"/>
                <w:szCs w:val="17"/>
              </w:rPr>
            </w:pPr>
            <w:proofErr w:type="spellStart"/>
            <w:r>
              <w:rPr>
                <w:w w:val="103"/>
                <w:sz w:val="17"/>
                <w:szCs w:val="17"/>
              </w:rPr>
              <w:t>ON-line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 w:line="270" w:lineRule="auto"/>
              <w:ind w:left="24" w:right="341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Alexandru</w:t>
            </w:r>
            <w:proofErr w:type="spellEnd"/>
            <w:r>
              <w:rPr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Narcis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- </w:t>
            </w:r>
            <w:proofErr w:type="spellStart"/>
            <w:r>
              <w:rPr>
                <w:w w:val="103"/>
                <w:sz w:val="17"/>
                <w:szCs w:val="17"/>
              </w:rPr>
              <w:t>Ionuț</w:t>
            </w:r>
            <w:proofErr w:type="spellEnd"/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24"/>
              <w:ind w:left="24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Grasu</w:t>
            </w:r>
            <w:proofErr w:type="spellEnd"/>
            <w:r>
              <w:rPr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Iuliana-Antoaneta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/>
              <w:ind w:left="2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04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2024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-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15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w w:val="103"/>
                <w:sz w:val="17"/>
                <w:szCs w:val="17"/>
              </w:rPr>
              <w:t>05</w:t>
            </w:r>
          </w:p>
          <w:p w:rsidR="00146DFD" w:rsidRDefault="00146DFD" w:rsidP="00146DFD">
            <w:pPr>
              <w:spacing w:before="24"/>
              <w:ind w:left="24"/>
              <w:rPr>
                <w:sz w:val="17"/>
                <w:szCs w:val="17"/>
              </w:rPr>
            </w:pPr>
            <w:r>
              <w:rPr>
                <w:w w:val="103"/>
                <w:sz w:val="17"/>
                <w:szCs w:val="17"/>
              </w:rPr>
              <w:t>2024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 w:line="270" w:lineRule="auto"/>
              <w:ind w:left="24" w:right="74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Învățarea</w:t>
            </w:r>
            <w:proofErr w:type="spellEnd"/>
            <w:r>
              <w:rPr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tehnicilor</w:t>
            </w:r>
            <w:proofErr w:type="spellEnd"/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gestionare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stresului</w:t>
            </w:r>
            <w:proofErr w:type="spellEnd"/>
            <w:r>
              <w:rPr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și</w:t>
            </w:r>
            <w:proofErr w:type="spellEnd"/>
            <w:r>
              <w:rPr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menținerea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echilibrului</w:t>
            </w:r>
            <w:proofErr w:type="spellEnd"/>
            <w:r>
              <w:rPr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emoțional</w:t>
            </w:r>
            <w:proofErr w:type="spellEnd"/>
            <w:r>
              <w:rPr>
                <w:spacing w:val="22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printr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-o </w:t>
            </w:r>
            <w:proofErr w:type="spellStart"/>
            <w:r>
              <w:rPr>
                <w:sz w:val="17"/>
                <w:szCs w:val="17"/>
              </w:rPr>
              <w:t>alimentație</w:t>
            </w:r>
            <w:proofErr w:type="spellEnd"/>
            <w:r>
              <w:rPr>
                <w:spacing w:val="2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sănătoasă</w:t>
            </w:r>
            <w:proofErr w:type="spellEnd"/>
            <w:r>
              <w:rPr>
                <w:w w:val="103"/>
                <w:sz w:val="17"/>
                <w:szCs w:val="17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FD" w:rsidRDefault="00146DFD" w:rsidP="00146DFD">
            <w:pPr>
              <w:spacing w:before="34" w:line="270" w:lineRule="auto"/>
              <w:ind w:left="24" w:right="23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Diplomă</w:t>
            </w:r>
            <w:proofErr w:type="spellEnd"/>
            <w:r>
              <w:rPr>
                <w:spacing w:val="2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participare</w:t>
            </w:r>
            <w:proofErr w:type="spellEnd"/>
            <w:r>
              <w:rPr>
                <w:w w:val="10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la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finalizarea</w:t>
            </w:r>
            <w:proofErr w:type="spellEnd"/>
            <w:r>
              <w:rPr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cursului</w:t>
            </w:r>
            <w:proofErr w:type="spellEnd"/>
          </w:p>
        </w:tc>
      </w:tr>
      <w:tr w:rsidR="00147DA9" w:rsidTr="00AC44D1">
        <w:trPr>
          <w:trHeight w:hRule="exact" w:val="100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DA9" w:rsidRDefault="00147DA9" w:rsidP="00146DFD">
            <w:pPr>
              <w:spacing w:before="34"/>
              <w:ind w:left="178"/>
              <w:rPr>
                <w:w w:val="103"/>
                <w:sz w:val="17"/>
                <w:szCs w:val="17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DA9" w:rsidRPr="00147DA9" w:rsidRDefault="00147DA9" w:rsidP="00147DA9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color w:val="4A4A4A"/>
                <w:kern w:val="36"/>
                <w:sz w:val="30"/>
                <w:szCs w:val="30"/>
              </w:rPr>
            </w:pPr>
            <w:bookmarkStart w:id="0" w:name="_GoBack"/>
            <w:r w:rsidRPr="00147DA9">
              <w:rPr>
                <w:rFonts w:ascii="Arial" w:hAnsi="Arial" w:cs="Arial"/>
                <w:b/>
                <w:bCs/>
                <w:color w:val="4A4A4A"/>
                <w:kern w:val="36"/>
                <w:sz w:val="30"/>
                <w:szCs w:val="30"/>
              </w:rPr>
              <w:t xml:space="preserve">Curs - </w:t>
            </w:r>
            <w:proofErr w:type="spellStart"/>
            <w:r w:rsidRPr="00147DA9">
              <w:rPr>
                <w:rFonts w:ascii="Arial" w:hAnsi="Arial" w:cs="Arial"/>
                <w:b/>
                <w:bCs/>
                <w:color w:val="4A4A4A"/>
                <w:kern w:val="36"/>
                <w:sz w:val="30"/>
                <w:szCs w:val="30"/>
              </w:rPr>
              <w:t>tehnici</w:t>
            </w:r>
            <w:proofErr w:type="spellEnd"/>
            <w:r w:rsidRPr="00147DA9">
              <w:rPr>
                <w:rFonts w:ascii="Arial" w:hAnsi="Arial" w:cs="Arial"/>
                <w:b/>
                <w:bCs/>
                <w:color w:val="4A4A4A"/>
                <w:kern w:val="36"/>
                <w:sz w:val="30"/>
                <w:szCs w:val="30"/>
              </w:rPr>
              <w:t xml:space="preserve"> </w:t>
            </w:r>
            <w:proofErr w:type="spellStart"/>
            <w:r w:rsidRPr="00147DA9">
              <w:rPr>
                <w:rFonts w:ascii="Arial" w:hAnsi="Arial" w:cs="Arial"/>
                <w:b/>
                <w:bCs/>
                <w:color w:val="4A4A4A"/>
                <w:kern w:val="36"/>
                <w:sz w:val="30"/>
                <w:szCs w:val="30"/>
              </w:rPr>
              <w:t>didactice</w:t>
            </w:r>
            <w:proofErr w:type="spellEnd"/>
            <w:r w:rsidRPr="00147DA9">
              <w:rPr>
                <w:rFonts w:ascii="Arial" w:hAnsi="Arial" w:cs="Arial"/>
                <w:b/>
                <w:bCs/>
                <w:color w:val="4A4A4A"/>
                <w:kern w:val="36"/>
                <w:sz w:val="30"/>
                <w:szCs w:val="30"/>
              </w:rPr>
              <w:t xml:space="preserve"> de </w:t>
            </w:r>
            <w:proofErr w:type="spellStart"/>
            <w:r w:rsidRPr="00147DA9">
              <w:rPr>
                <w:rFonts w:ascii="Arial" w:hAnsi="Arial" w:cs="Arial"/>
                <w:b/>
                <w:bCs/>
                <w:color w:val="4A4A4A"/>
                <w:kern w:val="36"/>
                <w:sz w:val="30"/>
                <w:szCs w:val="30"/>
              </w:rPr>
              <w:t>evaluare</w:t>
            </w:r>
            <w:proofErr w:type="spellEnd"/>
            <w:r w:rsidRPr="00147DA9">
              <w:rPr>
                <w:rFonts w:ascii="Arial" w:hAnsi="Arial" w:cs="Arial"/>
                <w:b/>
                <w:bCs/>
                <w:color w:val="4A4A4A"/>
                <w:kern w:val="36"/>
                <w:sz w:val="30"/>
                <w:szCs w:val="30"/>
              </w:rPr>
              <w:t xml:space="preserve"> </w:t>
            </w:r>
            <w:proofErr w:type="spellStart"/>
            <w:r w:rsidRPr="00147DA9">
              <w:rPr>
                <w:rFonts w:ascii="Arial" w:hAnsi="Arial" w:cs="Arial"/>
                <w:b/>
                <w:bCs/>
                <w:color w:val="4A4A4A"/>
                <w:kern w:val="36"/>
                <w:sz w:val="30"/>
                <w:szCs w:val="30"/>
              </w:rPr>
              <w:t>formativa</w:t>
            </w:r>
            <w:proofErr w:type="spellEnd"/>
          </w:p>
          <w:bookmarkEnd w:id="0"/>
          <w:p w:rsidR="00147DA9" w:rsidRDefault="00147DA9" w:rsidP="00146DFD">
            <w:pPr>
              <w:spacing w:before="34" w:line="270" w:lineRule="auto"/>
              <w:ind w:left="24" w:right="292"/>
              <w:rPr>
                <w:sz w:val="17"/>
                <w:szCs w:val="17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DA9" w:rsidRDefault="00147DA9" w:rsidP="00146DFD">
            <w:pPr>
              <w:spacing w:before="34"/>
              <w:ind w:left="24"/>
              <w:rPr>
                <w:w w:val="103"/>
                <w:sz w:val="17"/>
                <w:szCs w:val="17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DA9" w:rsidRDefault="00147DA9" w:rsidP="00146DFD">
            <w:pPr>
              <w:spacing w:before="34" w:line="270" w:lineRule="auto"/>
              <w:ind w:left="24" w:right="341"/>
              <w:rPr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DA9" w:rsidRDefault="00147DA9" w:rsidP="00146DFD">
            <w:pPr>
              <w:spacing w:before="24"/>
              <w:ind w:left="24"/>
              <w:rPr>
                <w:sz w:val="17"/>
                <w:szCs w:val="17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DA9" w:rsidRDefault="00147DA9" w:rsidP="00146DFD">
            <w:pPr>
              <w:spacing w:before="34"/>
              <w:ind w:left="24"/>
              <w:rPr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DA9" w:rsidRDefault="00147DA9" w:rsidP="00146DFD">
            <w:pPr>
              <w:spacing w:before="34" w:line="270" w:lineRule="auto"/>
              <w:ind w:left="24" w:right="74"/>
              <w:rPr>
                <w:sz w:val="17"/>
                <w:szCs w:val="17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DA9" w:rsidRDefault="00147DA9" w:rsidP="00146DFD">
            <w:pPr>
              <w:spacing w:before="34" w:line="270" w:lineRule="auto"/>
              <w:ind w:left="24" w:right="23"/>
              <w:rPr>
                <w:sz w:val="17"/>
                <w:szCs w:val="17"/>
              </w:rPr>
            </w:pPr>
          </w:p>
        </w:tc>
      </w:tr>
    </w:tbl>
    <w:p w:rsidR="003377FB" w:rsidRDefault="003377FB">
      <w:pPr>
        <w:sectPr w:rsidR="003377FB">
          <w:pgSz w:w="16840" w:h="11920" w:orient="landscape"/>
          <w:pgMar w:top="480" w:right="660" w:bottom="280" w:left="520" w:header="720" w:footer="720" w:gutter="0"/>
          <w:cols w:space="720"/>
        </w:sectPr>
      </w:pPr>
    </w:p>
    <w:p w:rsidR="003377FB" w:rsidRDefault="003377FB" w:rsidP="00AC44D1">
      <w:pPr>
        <w:spacing w:before="3" w:line="80" w:lineRule="exact"/>
        <w:rPr>
          <w:sz w:val="9"/>
          <w:szCs w:val="9"/>
        </w:rPr>
      </w:pPr>
    </w:p>
    <w:sectPr w:rsidR="003377FB">
      <w:pgSz w:w="16840" w:h="11920" w:orient="landscape"/>
      <w:pgMar w:top="460" w:right="6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B3855"/>
    <w:multiLevelType w:val="multilevel"/>
    <w:tmpl w:val="AB6249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FB"/>
    <w:rsid w:val="00146DFD"/>
    <w:rsid w:val="00147DA9"/>
    <w:rsid w:val="003377FB"/>
    <w:rsid w:val="005C40F3"/>
    <w:rsid w:val="00675BC5"/>
    <w:rsid w:val="0080726B"/>
    <w:rsid w:val="009126FF"/>
    <w:rsid w:val="00A23BAE"/>
    <w:rsid w:val="00AC44D1"/>
    <w:rsid w:val="00AF0AAA"/>
    <w:rsid w:val="00AF3C7A"/>
    <w:rsid w:val="00C317CB"/>
    <w:rsid w:val="00C31C07"/>
    <w:rsid w:val="00E25E11"/>
    <w:rsid w:val="00F1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EC42"/>
  <w15:docId w15:val="{6D88E934-E89C-4AEB-B3B8-BBF21390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12</cp:revision>
  <dcterms:created xsi:type="dcterms:W3CDTF">2024-01-25T08:31:00Z</dcterms:created>
  <dcterms:modified xsi:type="dcterms:W3CDTF">2024-05-11T08:07:00Z</dcterms:modified>
</cp:coreProperties>
</file>