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3B" w:rsidRDefault="00877FEE">
      <w:pPr>
        <w:spacing w:before="56"/>
        <w:ind w:left="3614" w:right="3572"/>
        <w:jc w:val="center"/>
        <w:rPr>
          <w:sz w:val="28"/>
          <w:szCs w:val="28"/>
        </w:rPr>
      </w:pPr>
      <w:bookmarkStart w:id="0" w:name="_GoBack"/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DA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BS</w:t>
      </w:r>
    </w:p>
    <w:bookmarkEnd w:id="0"/>
    <w:p w:rsidR="00B3293B" w:rsidRDefault="00B3293B">
      <w:pPr>
        <w:spacing w:line="200" w:lineRule="exact"/>
      </w:pPr>
    </w:p>
    <w:p w:rsidR="00B3293B" w:rsidRDefault="00B3293B">
      <w:pPr>
        <w:spacing w:before="19" w:line="200" w:lineRule="exact"/>
      </w:pPr>
    </w:p>
    <w:p w:rsidR="00B3293B" w:rsidRDefault="00877FEE">
      <w:pPr>
        <w:ind w:left="158"/>
        <w:rPr>
          <w:sz w:val="24"/>
          <w:szCs w:val="24"/>
        </w:rPr>
      </w:pPr>
      <w:r>
        <w:rPr>
          <w:b/>
          <w:sz w:val="24"/>
          <w:szCs w:val="24"/>
        </w:rPr>
        <w:t>CHARAC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ICS</w:t>
      </w:r>
    </w:p>
    <w:p w:rsidR="00B3293B" w:rsidRDefault="00877FEE">
      <w:pPr>
        <w:spacing w:line="260" w:lineRule="exact"/>
        <w:ind w:left="158"/>
        <w:rPr>
          <w:sz w:val="24"/>
          <w:szCs w:val="24"/>
        </w:rPr>
      </w:pPr>
      <w:r>
        <w:rPr>
          <w:sz w:val="24"/>
          <w:szCs w:val="24"/>
        </w:rPr>
        <w:t xml:space="preserve">•         </w:t>
      </w:r>
      <w:r>
        <w:rPr>
          <w:spacing w:val="3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to</w:t>
      </w:r>
      <w:r>
        <w:rPr>
          <w:spacing w:val="-10"/>
          <w:sz w:val="24"/>
          <w:szCs w:val="24"/>
        </w:rPr>
        <w:t>-</w:t>
      </w:r>
      <w:r>
        <w:rPr>
          <w:spacing w:val="-7"/>
          <w:sz w:val="24"/>
          <w:szCs w:val="24"/>
        </w:rPr>
        <w:t>in</w:t>
      </w:r>
      <w:r>
        <w:rPr>
          <w:spacing w:val="-10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ar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c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in</w:t>
      </w:r>
      <w:r>
        <w:rPr>
          <w:spacing w:val="11"/>
          <w:sz w:val="24"/>
          <w:szCs w:val="24"/>
        </w:rPr>
        <w:t>f</w:t>
      </w:r>
      <w:r>
        <w:rPr>
          <w:spacing w:val="12"/>
          <w:sz w:val="24"/>
          <w:szCs w:val="24"/>
        </w:rPr>
        <w:t>in</w:t>
      </w:r>
      <w:r>
        <w:rPr>
          <w:spacing w:val="10"/>
          <w:sz w:val="24"/>
          <w:szCs w:val="24"/>
        </w:rPr>
        <w:t>i</w:t>
      </w:r>
      <w:r>
        <w:rPr>
          <w:spacing w:val="12"/>
          <w:sz w:val="24"/>
          <w:szCs w:val="24"/>
        </w:rPr>
        <w:t>tiv</w:t>
      </w:r>
      <w:r>
        <w:rPr>
          <w:spacing w:val="1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877FEE">
      <w:pPr>
        <w:ind w:left="2390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ut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/</w:t>
      </w:r>
      <w:r>
        <w:rPr>
          <w:spacing w:val="-9"/>
          <w:sz w:val="24"/>
          <w:szCs w:val="24"/>
        </w:rPr>
        <w:t>/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</w:p>
    <w:p w:rsidR="00B3293B" w:rsidRDefault="00877FEE">
      <w:pPr>
        <w:tabs>
          <w:tab w:val="left" w:pos="580"/>
        </w:tabs>
        <w:spacing w:before="38" w:line="260" w:lineRule="auto"/>
        <w:ind w:left="2462" w:right="611" w:hanging="2304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th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ol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sho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u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m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11"/>
          <w:sz w:val="24"/>
          <w:szCs w:val="24"/>
        </w:rPr>
        <w:t>f</w:t>
      </w:r>
      <w:r>
        <w:rPr>
          <w:spacing w:val="12"/>
          <w:sz w:val="24"/>
          <w:szCs w:val="24"/>
        </w:rPr>
        <w:t>initivu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pacing w:val="11"/>
          <w:sz w:val="24"/>
          <w:szCs w:val="24"/>
        </w:rPr>
        <w:t>c</w:t>
      </w:r>
      <w:r>
        <w:rPr>
          <w:spacing w:val="12"/>
          <w:sz w:val="24"/>
          <w:szCs w:val="24"/>
        </w:rPr>
        <w:t>u</w:t>
      </w:r>
      <w:r>
        <w:rPr>
          <w:spacing w:val="11"/>
          <w:sz w:val="24"/>
          <w:szCs w:val="24"/>
        </w:rPr>
        <w:t>r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făr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ar</w:t>
      </w:r>
      <w:r>
        <w:rPr>
          <w:spacing w:val="-7"/>
          <w:sz w:val="24"/>
          <w:szCs w:val="24"/>
        </w:rPr>
        <w:t>ti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ul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-10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î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ot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kno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Ş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î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ot</w:t>
      </w:r>
      <w:r>
        <w:rPr>
          <w:sz w:val="24"/>
          <w:szCs w:val="24"/>
        </w:rPr>
        <w:t>.</w:t>
      </w:r>
    </w:p>
    <w:p w:rsidR="00B3293B" w:rsidRDefault="00877FEE">
      <w:pPr>
        <w:spacing w:line="240" w:lineRule="exact"/>
        <w:ind w:left="158"/>
        <w:rPr>
          <w:sz w:val="24"/>
          <w:szCs w:val="24"/>
        </w:rPr>
      </w:pPr>
      <w:r>
        <w:rPr>
          <w:sz w:val="24"/>
          <w:szCs w:val="24"/>
        </w:rPr>
        <w:t xml:space="preserve">•    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3</w:t>
      </w:r>
      <w:r>
        <w:rPr>
          <w:spacing w:val="-10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4"/>
          <w:position w:val="11"/>
          <w:sz w:val="16"/>
          <w:szCs w:val="16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(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10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ll</w:t>
      </w:r>
      <w:r>
        <w:rPr>
          <w:spacing w:val="-8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g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6"/>
          <w:sz w:val="24"/>
          <w:szCs w:val="24"/>
        </w:rPr>
        <w:t>z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z w:val="24"/>
          <w:szCs w:val="24"/>
        </w:rPr>
        <w:t>)</w:t>
      </w:r>
    </w:p>
    <w:p w:rsidR="00B3293B" w:rsidRDefault="00877FEE">
      <w:pPr>
        <w:spacing w:line="260" w:lineRule="exact"/>
        <w:ind w:left="2318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pacing w:val="-8"/>
          <w:sz w:val="24"/>
          <w:szCs w:val="24"/>
        </w:rPr>
        <w:t>eca</w:t>
      </w:r>
      <w:r>
        <w:rPr>
          <w:spacing w:val="-7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k</w:t>
      </w:r>
      <w:r>
        <w:rPr>
          <w:spacing w:val="-7"/>
          <w:sz w:val="24"/>
          <w:szCs w:val="24"/>
        </w:rPr>
        <w:t>no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3038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-7"/>
          <w:sz w:val="24"/>
          <w:szCs w:val="24"/>
        </w:rPr>
        <w:t>o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fac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ace</w:t>
      </w:r>
      <w:r>
        <w:rPr>
          <w:spacing w:val="-9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lu</w:t>
      </w:r>
      <w:r>
        <w:rPr>
          <w:spacing w:val="-8"/>
          <w:sz w:val="24"/>
          <w:szCs w:val="24"/>
        </w:rPr>
        <w:t>cr</w:t>
      </w:r>
      <w:r>
        <w:rPr>
          <w:sz w:val="24"/>
          <w:szCs w:val="24"/>
        </w:rPr>
        <w:t>u</w:t>
      </w:r>
      <w:r>
        <w:rPr>
          <w:spacing w:val="-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şt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3293B" w:rsidRDefault="00877FEE">
      <w:pPr>
        <w:spacing w:before="17" w:line="260" w:lineRule="exact"/>
        <w:ind w:left="15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th</w:t>
      </w:r>
      <w:r>
        <w:rPr>
          <w:spacing w:val="-6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h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a</w:t>
      </w:r>
      <w:r>
        <w:rPr>
          <w:spacing w:val="-10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x</w:t>
      </w:r>
      <w:r>
        <w:rPr>
          <w:spacing w:val="-9"/>
          <w:position w:val="-1"/>
          <w:sz w:val="24"/>
          <w:szCs w:val="24"/>
        </w:rPr>
        <w:t>il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8"/>
          <w:position w:val="-1"/>
          <w:sz w:val="24"/>
          <w:szCs w:val="24"/>
        </w:rPr>
        <w:t>ar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8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f</w:t>
      </w:r>
      <w:r>
        <w:rPr>
          <w:spacing w:val="-7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int</w:t>
      </w:r>
      <w:r>
        <w:rPr>
          <w:spacing w:val="-8"/>
          <w:position w:val="-1"/>
          <w:sz w:val="24"/>
          <w:szCs w:val="24"/>
        </w:rPr>
        <w:t>er</w:t>
      </w:r>
      <w:r>
        <w:rPr>
          <w:spacing w:val="-10"/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>o</w:t>
      </w:r>
      <w:r>
        <w:rPr>
          <w:spacing w:val="-10"/>
          <w:position w:val="-1"/>
          <w:sz w:val="24"/>
          <w:szCs w:val="24"/>
        </w:rPr>
        <w:t>g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tiv</w:t>
      </w:r>
      <w:r>
        <w:rPr>
          <w:position w:val="-1"/>
          <w:sz w:val="24"/>
          <w:szCs w:val="24"/>
        </w:rPr>
        <w:t>e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e</w:t>
      </w:r>
      <w:r>
        <w:rPr>
          <w:spacing w:val="-10"/>
          <w:position w:val="-1"/>
          <w:sz w:val="24"/>
          <w:szCs w:val="24"/>
        </w:rPr>
        <w:t>g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f</w:t>
      </w:r>
      <w:r>
        <w:rPr>
          <w:spacing w:val="-7"/>
          <w:position w:val="-1"/>
          <w:sz w:val="24"/>
          <w:szCs w:val="24"/>
        </w:rPr>
        <w:t>o</w:t>
      </w:r>
      <w:r>
        <w:rPr>
          <w:spacing w:val="-8"/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s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(</w:t>
      </w:r>
      <w:r>
        <w:rPr>
          <w:spacing w:val="-7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u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v</w:t>
      </w:r>
      <w:r>
        <w:rPr>
          <w:spacing w:val="-10"/>
          <w:position w:val="-1"/>
          <w:sz w:val="24"/>
          <w:szCs w:val="24"/>
        </w:rPr>
        <w:t>o</w:t>
      </w:r>
      <w:r>
        <w:rPr>
          <w:spacing w:val="-7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10"/>
          <w:position w:val="-1"/>
          <w:sz w:val="24"/>
          <w:szCs w:val="24"/>
        </w:rPr>
        <w:t>u</w:t>
      </w:r>
      <w:r>
        <w:rPr>
          <w:spacing w:val="-7"/>
          <w:position w:val="-1"/>
          <w:sz w:val="24"/>
          <w:szCs w:val="24"/>
        </w:rPr>
        <w:t>x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li</w:t>
      </w:r>
      <w:r>
        <w:rPr>
          <w:spacing w:val="-8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e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p</w:t>
      </w:r>
      <w:r>
        <w:rPr>
          <w:spacing w:val="-8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n</w:t>
      </w:r>
      <w:r>
        <w:rPr>
          <w:spacing w:val="-9"/>
          <w:position w:val="-1"/>
          <w:sz w:val="24"/>
          <w:szCs w:val="24"/>
        </w:rPr>
        <w:t>t</w:t>
      </w:r>
      <w:r>
        <w:rPr>
          <w:spacing w:val="-8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1830"/>
        <w:gridCol w:w="1469"/>
      </w:tblGrid>
      <w:tr w:rsidR="00B3293B">
        <w:trPr>
          <w:trHeight w:hRule="exact" w:val="25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20" w:lineRule="exact"/>
              <w:ind w:left="40"/>
              <w:rPr>
                <w:sz w:val="24"/>
                <w:szCs w:val="24"/>
              </w:rPr>
            </w:pPr>
            <w:r>
              <w:rPr>
                <w:spacing w:val="-8"/>
                <w:position w:val="1"/>
                <w:sz w:val="24"/>
                <w:szCs w:val="24"/>
              </w:rPr>
              <w:t>f</w:t>
            </w:r>
            <w:r>
              <w:rPr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spacing w:val="-8"/>
                <w:position w:val="1"/>
                <w:sz w:val="24"/>
                <w:szCs w:val="24"/>
              </w:rPr>
              <w:t>are</w:t>
            </w:r>
            <w:r>
              <w:rPr>
                <w:position w:val="1"/>
                <w:sz w:val="24"/>
                <w:szCs w:val="24"/>
              </w:rPr>
              <w:t>a</w:t>
            </w:r>
            <w:r>
              <w:rPr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spacing w:val="-10"/>
                <w:position w:val="1"/>
                <w:sz w:val="24"/>
                <w:szCs w:val="24"/>
              </w:rPr>
              <w:t>n</w:t>
            </w:r>
            <w:r>
              <w:rPr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spacing w:val="-8"/>
                <w:position w:val="1"/>
                <w:sz w:val="24"/>
                <w:szCs w:val="24"/>
              </w:rPr>
              <w:t>er</w:t>
            </w:r>
            <w:r>
              <w:rPr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spacing w:val="-10"/>
                <w:position w:val="1"/>
                <w:sz w:val="24"/>
                <w:szCs w:val="24"/>
              </w:rPr>
              <w:t>g</w:t>
            </w:r>
            <w:r>
              <w:rPr>
                <w:spacing w:val="-8"/>
                <w:position w:val="1"/>
                <w:sz w:val="24"/>
                <w:szCs w:val="24"/>
              </w:rPr>
              <w:t>a</w:t>
            </w:r>
            <w:r>
              <w:rPr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spacing w:val="-9"/>
                <w:position w:val="1"/>
                <w:sz w:val="24"/>
                <w:szCs w:val="24"/>
              </w:rPr>
              <w:t>i</w:t>
            </w:r>
            <w:r>
              <w:rPr>
                <w:spacing w:val="-7"/>
                <w:position w:val="1"/>
                <w:sz w:val="24"/>
                <w:szCs w:val="24"/>
              </w:rPr>
              <w:t>vu</w:t>
            </w:r>
            <w:r>
              <w:rPr>
                <w:spacing w:val="-9"/>
                <w:position w:val="1"/>
                <w:sz w:val="24"/>
                <w:szCs w:val="24"/>
              </w:rPr>
              <w:t>l</w:t>
            </w:r>
            <w:r>
              <w:rPr>
                <w:spacing w:val="-7"/>
                <w:position w:val="1"/>
                <w:sz w:val="24"/>
                <w:szCs w:val="24"/>
              </w:rPr>
              <w:t>u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9"/>
                <w:position w:val="1"/>
                <w:sz w:val="24"/>
                <w:szCs w:val="24"/>
              </w:rPr>
              <w:t>ş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-16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-7"/>
                <w:position w:val="1"/>
                <w:sz w:val="24"/>
                <w:szCs w:val="24"/>
              </w:rPr>
              <w:t>n</w:t>
            </w:r>
            <w:r>
              <w:rPr>
                <w:spacing w:val="-8"/>
                <w:position w:val="1"/>
                <w:sz w:val="24"/>
                <w:szCs w:val="24"/>
              </w:rPr>
              <w:t>e</w:t>
            </w:r>
            <w:r>
              <w:rPr>
                <w:spacing w:val="-10"/>
                <w:position w:val="1"/>
                <w:sz w:val="24"/>
                <w:szCs w:val="24"/>
              </w:rPr>
              <w:t>g</w:t>
            </w:r>
            <w:r>
              <w:rPr>
                <w:spacing w:val="-8"/>
                <w:position w:val="1"/>
                <w:sz w:val="24"/>
                <w:szCs w:val="24"/>
              </w:rPr>
              <w:t>a</w:t>
            </w:r>
            <w:r>
              <w:rPr>
                <w:spacing w:val="-7"/>
                <w:position w:val="1"/>
                <w:sz w:val="24"/>
                <w:szCs w:val="24"/>
              </w:rPr>
              <w:t>tiv</w:t>
            </w:r>
            <w:r>
              <w:rPr>
                <w:spacing w:val="-10"/>
                <w:position w:val="1"/>
                <w:sz w:val="24"/>
                <w:szCs w:val="24"/>
              </w:rPr>
              <w:t>u</w:t>
            </w:r>
            <w:r>
              <w:rPr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spacing w:val="-10"/>
                <w:position w:val="1"/>
                <w:sz w:val="24"/>
                <w:szCs w:val="24"/>
              </w:rPr>
              <w:t>u</w:t>
            </w:r>
            <w:r>
              <w:rPr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93B" w:rsidRDefault="00B3293B"/>
        </w:tc>
      </w:tr>
      <w:tr w:rsidR="00B3293B">
        <w:trPr>
          <w:trHeight w:hRule="exact" w:val="56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40" w:lineRule="exact"/>
              <w:ind w:left="2128" w:right="166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7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B3293B" w:rsidRDefault="00877FEE">
            <w:pPr>
              <w:ind w:left="2467" w:right="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w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40" w:lineRule="exact"/>
              <w:ind w:left="204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C</w:t>
            </w:r>
            <w:r>
              <w:rPr>
                <w:spacing w:val="-1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2"/>
                <w:sz w:val="24"/>
                <w:szCs w:val="24"/>
              </w:rPr>
              <w:t xml:space="preserve"> y</w:t>
            </w:r>
            <w:r>
              <w:rPr>
                <w:spacing w:val="-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w</w:t>
            </w:r>
            <w:r>
              <w:rPr>
                <w:spacing w:val="-9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?</w:t>
            </w:r>
          </w:p>
          <w:p w:rsidR="00B3293B" w:rsidRDefault="00877FEE">
            <w:pPr>
              <w:ind w:left="214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 xml:space="preserve"> y</w:t>
            </w:r>
            <w:r>
              <w:rPr>
                <w:spacing w:val="-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>w</w:t>
            </w:r>
            <w:r>
              <w:rPr>
                <w:spacing w:val="-7"/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40" w:lineRule="exact"/>
              <w:ind w:left="23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ca</w:t>
            </w:r>
            <w:r>
              <w:rPr>
                <w:spacing w:val="-7"/>
                <w:sz w:val="24"/>
                <w:szCs w:val="24"/>
              </w:rPr>
              <w:t>nnot</w:t>
            </w:r>
            <w:r>
              <w:rPr>
                <w:sz w:val="24"/>
                <w:szCs w:val="24"/>
              </w:rPr>
              <w:t>.</w:t>
            </w:r>
          </w:p>
          <w:p w:rsidR="00B3293B" w:rsidRDefault="00877FEE">
            <w:pPr>
              <w:ind w:left="26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no</w:t>
            </w:r>
            <w:r>
              <w:rPr>
                <w:spacing w:val="-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293B" w:rsidRDefault="00877FEE">
      <w:pPr>
        <w:spacing w:line="220" w:lineRule="exact"/>
        <w:ind w:left="158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•    </w:t>
      </w:r>
      <w:r>
        <w:rPr>
          <w:spacing w:val="48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th</w:t>
      </w:r>
      <w:r>
        <w:rPr>
          <w:spacing w:val="-6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y</w:t>
      </w:r>
      <w:r>
        <w:rPr>
          <w:spacing w:val="-22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h</w:t>
      </w:r>
      <w:r>
        <w:rPr>
          <w:spacing w:val="-8"/>
          <w:position w:val="1"/>
          <w:sz w:val="24"/>
          <w:szCs w:val="24"/>
        </w:rPr>
        <w:t>a</w:t>
      </w:r>
      <w:r>
        <w:rPr>
          <w:spacing w:val="-7"/>
          <w:position w:val="1"/>
          <w:sz w:val="24"/>
          <w:szCs w:val="24"/>
        </w:rPr>
        <w:t>v</w:t>
      </w:r>
      <w:r>
        <w:rPr>
          <w:position w:val="1"/>
          <w:sz w:val="24"/>
          <w:szCs w:val="24"/>
        </w:rPr>
        <w:t>e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o</w:t>
      </w:r>
      <w:r>
        <w:rPr>
          <w:spacing w:val="-10"/>
          <w:position w:val="1"/>
          <w:sz w:val="24"/>
          <w:szCs w:val="24"/>
        </w:rPr>
        <w:t>n</w:t>
      </w:r>
      <w:r>
        <w:rPr>
          <w:spacing w:val="-4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y</w:t>
      </w:r>
      <w:r>
        <w:rPr>
          <w:spacing w:val="-22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th</w:t>
      </w:r>
      <w:r>
        <w:rPr>
          <w:position w:val="1"/>
          <w:sz w:val="24"/>
          <w:szCs w:val="24"/>
        </w:rPr>
        <w:t>e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p</w:t>
      </w:r>
      <w:r>
        <w:rPr>
          <w:spacing w:val="-8"/>
          <w:position w:val="1"/>
          <w:sz w:val="24"/>
          <w:szCs w:val="24"/>
        </w:rPr>
        <w:t>re</w:t>
      </w:r>
      <w:r>
        <w:rPr>
          <w:spacing w:val="-7"/>
          <w:position w:val="1"/>
          <w:sz w:val="24"/>
          <w:szCs w:val="24"/>
        </w:rPr>
        <w:t>s</w:t>
      </w:r>
      <w:r>
        <w:rPr>
          <w:spacing w:val="-8"/>
          <w:position w:val="1"/>
          <w:sz w:val="24"/>
          <w:szCs w:val="24"/>
        </w:rPr>
        <w:t>e</w:t>
      </w:r>
      <w:r>
        <w:rPr>
          <w:spacing w:val="-10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t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spacing w:val="-10"/>
          <w:position w:val="1"/>
          <w:sz w:val="24"/>
          <w:szCs w:val="24"/>
        </w:rPr>
        <w:t>f</w:t>
      </w:r>
      <w:r>
        <w:rPr>
          <w:spacing w:val="-7"/>
          <w:position w:val="1"/>
          <w:sz w:val="24"/>
          <w:szCs w:val="24"/>
        </w:rPr>
        <w:t>o</w:t>
      </w:r>
      <w:r>
        <w:rPr>
          <w:spacing w:val="-8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m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spacing w:val="-10"/>
          <w:position w:val="1"/>
          <w:sz w:val="24"/>
          <w:szCs w:val="24"/>
        </w:rPr>
        <w:t>(</w:t>
      </w:r>
      <w:r>
        <w:rPr>
          <w:spacing w:val="-7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u</w:t>
      </w:r>
      <w:r>
        <w:rPr>
          <w:spacing w:val="-17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e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pacing w:val="-8"/>
          <w:position w:val="1"/>
          <w:sz w:val="24"/>
          <w:szCs w:val="24"/>
        </w:rPr>
        <w:t>c</w:t>
      </w:r>
      <w:r>
        <w:rPr>
          <w:spacing w:val="-10"/>
          <w:position w:val="1"/>
          <w:sz w:val="24"/>
          <w:szCs w:val="24"/>
        </w:rPr>
        <w:t>o</w:t>
      </w:r>
      <w:r>
        <w:rPr>
          <w:spacing w:val="-7"/>
          <w:position w:val="1"/>
          <w:sz w:val="24"/>
          <w:szCs w:val="24"/>
        </w:rPr>
        <w:t>nju</w:t>
      </w:r>
      <w:r>
        <w:rPr>
          <w:spacing w:val="-10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ă</w:t>
      </w:r>
      <w:r>
        <w:rPr>
          <w:spacing w:val="-18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a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pacing w:val="-8"/>
          <w:position w:val="1"/>
          <w:sz w:val="24"/>
          <w:szCs w:val="24"/>
        </w:rPr>
        <w:t>a</w:t>
      </w:r>
      <w:r>
        <w:rPr>
          <w:spacing w:val="-9"/>
          <w:position w:val="1"/>
          <w:sz w:val="24"/>
          <w:szCs w:val="24"/>
        </w:rPr>
        <w:t>l</w:t>
      </w:r>
      <w:r>
        <w:rPr>
          <w:spacing w:val="-7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e</w:t>
      </w:r>
      <w:r>
        <w:rPr>
          <w:spacing w:val="-18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t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-7"/>
          <w:position w:val="1"/>
          <w:sz w:val="24"/>
          <w:szCs w:val="24"/>
        </w:rPr>
        <w:t>mpu</w:t>
      </w:r>
      <w:r>
        <w:rPr>
          <w:spacing w:val="-10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</w:t>
      </w:r>
      <w:r>
        <w:rPr>
          <w:spacing w:val="-16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î</w:t>
      </w:r>
      <w:r>
        <w:rPr>
          <w:position w:val="1"/>
          <w:sz w:val="24"/>
          <w:szCs w:val="24"/>
        </w:rPr>
        <w:t>n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spacing w:val="-8"/>
          <w:position w:val="1"/>
          <w:sz w:val="24"/>
          <w:szCs w:val="24"/>
        </w:rPr>
        <w:t>afar</w:t>
      </w:r>
      <w:r>
        <w:rPr>
          <w:position w:val="1"/>
          <w:sz w:val="24"/>
          <w:szCs w:val="24"/>
        </w:rPr>
        <w:t>ă</w:t>
      </w:r>
      <w:r>
        <w:rPr>
          <w:spacing w:val="-18"/>
          <w:position w:val="1"/>
          <w:sz w:val="24"/>
          <w:szCs w:val="24"/>
        </w:rPr>
        <w:t xml:space="preserve"> </w:t>
      </w:r>
      <w:r>
        <w:rPr>
          <w:spacing w:val="-7"/>
          <w:position w:val="1"/>
          <w:sz w:val="24"/>
          <w:szCs w:val="24"/>
        </w:rPr>
        <w:t>d</w:t>
      </w:r>
      <w:r>
        <w:rPr>
          <w:position w:val="1"/>
          <w:sz w:val="24"/>
          <w:szCs w:val="24"/>
        </w:rPr>
        <w:t>e</w:t>
      </w:r>
      <w:r>
        <w:rPr>
          <w:spacing w:val="-15"/>
          <w:position w:val="1"/>
          <w:sz w:val="24"/>
          <w:szCs w:val="24"/>
        </w:rPr>
        <w:t xml:space="preserve"> </w:t>
      </w:r>
      <w:r>
        <w:rPr>
          <w:spacing w:val="-10"/>
          <w:position w:val="1"/>
          <w:sz w:val="24"/>
          <w:szCs w:val="24"/>
        </w:rPr>
        <w:t>p</w:t>
      </w:r>
      <w:r>
        <w:rPr>
          <w:spacing w:val="-8"/>
          <w:position w:val="1"/>
          <w:sz w:val="24"/>
          <w:szCs w:val="24"/>
        </w:rPr>
        <w:t>re</w:t>
      </w:r>
      <w:r>
        <w:rPr>
          <w:spacing w:val="-6"/>
          <w:position w:val="1"/>
          <w:sz w:val="24"/>
          <w:szCs w:val="24"/>
        </w:rPr>
        <w:t>z</w:t>
      </w:r>
      <w:r>
        <w:rPr>
          <w:spacing w:val="-11"/>
          <w:position w:val="1"/>
          <w:sz w:val="24"/>
          <w:szCs w:val="24"/>
        </w:rPr>
        <w:t>e</w:t>
      </w:r>
      <w:r>
        <w:rPr>
          <w:spacing w:val="-7"/>
          <w:position w:val="1"/>
          <w:sz w:val="24"/>
          <w:szCs w:val="24"/>
        </w:rPr>
        <w:t>nt</w:t>
      </w:r>
      <w:r>
        <w:rPr>
          <w:spacing w:val="-10"/>
          <w:position w:val="1"/>
          <w:sz w:val="24"/>
          <w:szCs w:val="24"/>
        </w:rPr>
        <w:t>)</w:t>
      </w:r>
      <w:r>
        <w:rPr>
          <w:position w:val="1"/>
          <w:sz w:val="24"/>
          <w:szCs w:val="24"/>
        </w:rPr>
        <w:t>:</w:t>
      </w:r>
    </w:p>
    <w:p w:rsidR="00B3293B" w:rsidRDefault="00877FEE">
      <w:pPr>
        <w:ind w:left="629" w:right="1206" w:hanging="38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8"/>
          <w:sz w:val="24"/>
          <w:szCs w:val="24"/>
        </w:rPr>
        <w:t>ce</w:t>
      </w:r>
      <w:r>
        <w:rPr>
          <w:spacing w:val="-7"/>
          <w:sz w:val="24"/>
          <w:szCs w:val="24"/>
        </w:rPr>
        <w:t>p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8"/>
          <w:sz w:val="24"/>
          <w:szCs w:val="24"/>
        </w:rPr>
        <w:t>c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ii</w:t>
      </w:r>
      <w:r>
        <w:rPr>
          <w:spacing w:val="-10"/>
          <w:sz w:val="24"/>
          <w:szCs w:val="24"/>
        </w:rPr>
        <w:t>)</w:t>
      </w:r>
      <w:r>
        <w:rPr>
          <w:sz w:val="24"/>
          <w:szCs w:val="24"/>
        </w:rPr>
        <w:t xml:space="preserve">:       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ul</w:t>
      </w:r>
      <w:r>
        <w:rPr>
          <w:spacing w:val="-10"/>
          <w:sz w:val="24"/>
          <w:szCs w:val="24"/>
        </w:rPr>
        <w:t>d</w:t>
      </w:r>
      <w:r>
        <w:rPr>
          <w:sz w:val="24"/>
          <w:szCs w:val="24"/>
        </w:rPr>
        <w:t>;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mi</w:t>
      </w:r>
      <w:r>
        <w:rPr>
          <w:spacing w:val="-10"/>
          <w:sz w:val="24"/>
          <w:szCs w:val="24"/>
        </w:rPr>
        <w:t>g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a</w:t>
      </w:r>
      <w:r>
        <w:rPr>
          <w:spacing w:val="-9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on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-10"/>
          <w:sz w:val="24"/>
          <w:szCs w:val="24"/>
        </w:rPr>
        <w:t>E</w:t>
      </w:r>
      <w:r>
        <w:rPr>
          <w:spacing w:val="-7"/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xp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6"/>
          <w:sz w:val="24"/>
          <w:szCs w:val="24"/>
        </w:rPr>
        <w:t>P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ce</w:t>
      </w:r>
      <w:r>
        <w:rPr>
          <w:spacing w:val="-7"/>
          <w:sz w:val="24"/>
          <w:szCs w:val="24"/>
        </w:rPr>
        <w:t>l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los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xp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ec</w:t>
      </w:r>
      <w:r>
        <w:rPr>
          <w:spacing w:val="12"/>
          <w:sz w:val="24"/>
          <w:szCs w:val="24"/>
        </w:rPr>
        <w:t>hi</w:t>
      </w:r>
      <w:r>
        <w:rPr>
          <w:spacing w:val="10"/>
          <w:sz w:val="24"/>
          <w:szCs w:val="24"/>
        </w:rPr>
        <w:t>v</w:t>
      </w:r>
      <w:r>
        <w:rPr>
          <w:spacing w:val="11"/>
          <w:sz w:val="24"/>
          <w:szCs w:val="24"/>
        </w:rPr>
        <w:t>a</w:t>
      </w:r>
      <w:r>
        <w:rPr>
          <w:spacing w:val="12"/>
          <w:sz w:val="24"/>
          <w:szCs w:val="24"/>
        </w:rPr>
        <w:t>l</w:t>
      </w:r>
      <w:r>
        <w:rPr>
          <w:spacing w:val="11"/>
          <w:sz w:val="24"/>
          <w:szCs w:val="24"/>
        </w:rPr>
        <w:t>e</w:t>
      </w:r>
      <w:r>
        <w:rPr>
          <w:spacing w:val="12"/>
          <w:sz w:val="24"/>
          <w:szCs w:val="24"/>
        </w:rPr>
        <w:t>nt</w:t>
      </w:r>
      <w:r>
        <w:rPr>
          <w:spacing w:val="11"/>
          <w:sz w:val="24"/>
          <w:szCs w:val="24"/>
        </w:rPr>
        <w:t>e)</w:t>
      </w:r>
      <w:r>
        <w:rPr>
          <w:sz w:val="24"/>
          <w:szCs w:val="24"/>
        </w:rPr>
        <w:t>:</w:t>
      </w:r>
    </w:p>
    <w:p w:rsidR="00B3293B" w:rsidRDefault="00877FEE">
      <w:pPr>
        <w:ind w:left="2318"/>
        <w:rPr>
          <w:sz w:val="24"/>
          <w:szCs w:val="24"/>
        </w:rPr>
      </w:pP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bl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B3293B" w:rsidRDefault="00877FEE">
      <w:pPr>
        <w:ind w:left="2318" w:right="4942"/>
        <w:rPr>
          <w:sz w:val="24"/>
          <w:szCs w:val="24"/>
        </w:rPr>
      </w:pP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7"/>
          <w:sz w:val="24"/>
          <w:szCs w:val="24"/>
        </w:rPr>
        <w:t>mu</w:t>
      </w:r>
      <w:r>
        <w:rPr>
          <w:spacing w:val="-9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B3293B" w:rsidRDefault="00B3293B">
      <w:pPr>
        <w:spacing w:before="7" w:line="140" w:lineRule="exact"/>
        <w:rPr>
          <w:sz w:val="15"/>
          <w:szCs w:val="15"/>
        </w:rPr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877FEE">
      <w:pPr>
        <w:ind w:left="15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ODAL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</w:p>
    <w:p w:rsidR="00B3293B" w:rsidRDefault="00B3293B">
      <w:pPr>
        <w:spacing w:before="11" w:line="260" w:lineRule="exact"/>
        <w:rPr>
          <w:sz w:val="26"/>
          <w:szCs w:val="26"/>
        </w:rPr>
      </w:pPr>
    </w:p>
    <w:p w:rsidR="00B3293B" w:rsidRDefault="00877FEE">
      <w:pPr>
        <w:ind w:left="15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N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</w:p>
    <w:p w:rsidR="00B3293B" w:rsidRDefault="00877FEE">
      <w:pPr>
        <w:ind w:left="158" w:right="502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Y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D 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 xml:space="preserve">T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3293B" w:rsidRDefault="00877FEE">
      <w:pPr>
        <w:ind w:left="15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O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mi</w:t>
      </w:r>
      <w:r>
        <w:rPr>
          <w:spacing w:val="-8"/>
          <w:sz w:val="24"/>
          <w:szCs w:val="24"/>
        </w:rPr>
        <w:t>-</w:t>
      </w:r>
      <w:r>
        <w:rPr>
          <w:spacing w:val="-7"/>
          <w:sz w:val="24"/>
          <w:szCs w:val="24"/>
        </w:rPr>
        <w:t>m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B3293B" w:rsidRDefault="00877FEE">
      <w:pPr>
        <w:ind w:left="15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L  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7"/>
          <w:sz w:val="24"/>
          <w:szCs w:val="24"/>
        </w:rPr>
        <w:t>som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tim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mod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B3293B" w:rsidRDefault="00B3293B">
      <w:pPr>
        <w:spacing w:before="9" w:line="100" w:lineRule="exact"/>
        <w:rPr>
          <w:sz w:val="10"/>
          <w:szCs w:val="10"/>
        </w:rPr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877FEE">
      <w:pPr>
        <w:ind w:left="302"/>
        <w:rPr>
          <w:sz w:val="24"/>
          <w:szCs w:val="24"/>
        </w:rPr>
      </w:pPr>
      <w:r>
        <w:rPr>
          <w:b/>
          <w:sz w:val="24"/>
          <w:szCs w:val="24"/>
        </w:rPr>
        <w:t>CAN</w:t>
      </w:r>
    </w:p>
    <w:p w:rsidR="00B3293B" w:rsidRDefault="00877FEE">
      <w:pPr>
        <w:spacing w:line="260" w:lineRule="exact"/>
        <w:ind w:left="158"/>
        <w:rPr>
          <w:sz w:val="24"/>
          <w:szCs w:val="24"/>
        </w:rPr>
      </w:pP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ph</w:t>
      </w:r>
      <w:r>
        <w:rPr>
          <w:spacing w:val="-14"/>
          <w:sz w:val="24"/>
          <w:szCs w:val="24"/>
          <w:u w:val="single" w:color="000000"/>
        </w:rPr>
        <w:t>y</w:t>
      </w:r>
      <w:r>
        <w:rPr>
          <w:spacing w:val="-7"/>
          <w:sz w:val="24"/>
          <w:szCs w:val="24"/>
          <w:u w:val="single" w:color="000000"/>
        </w:rPr>
        <w:t>si</w:t>
      </w:r>
      <w:r>
        <w:rPr>
          <w:spacing w:val="-8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>l</w:t>
      </w:r>
      <w:r>
        <w:rPr>
          <w:spacing w:val="34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a</w:t>
      </w:r>
      <w:r>
        <w:rPr>
          <w:spacing w:val="-7"/>
          <w:sz w:val="24"/>
          <w:szCs w:val="24"/>
          <w:u w:val="single" w:color="000000"/>
        </w:rPr>
        <w:t>bi</w:t>
      </w:r>
      <w:r>
        <w:rPr>
          <w:spacing w:val="-9"/>
          <w:sz w:val="24"/>
          <w:szCs w:val="24"/>
          <w:u w:val="single" w:color="000000"/>
        </w:rPr>
        <w:t>li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33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m</w:t>
      </w:r>
      <w:r>
        <w:rPr>
          <w:spacing w:val="-8"/>
          <w:sz w:val="24"/>
          <w:szCs w:val="24"/>
          <w:u w:val="single" w:color="000000"/>
        </w:rPr>
        <w:t>e</w:t>
      </w:r>
      <w:r>
        <w:rPr>
          <w:spacing w:val="-7"/>
          <w:sz w:val="24"/>
          <w:szCs w:val="24"/>
          <w:u w:val="single" w:color="000000"/>
        </w:rPr>
        <w:t>nt</w:t>
      </w:r>
      <w:r>
        <w:rPr>
          <w:spacing w:val="-8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34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pot</w:t>
      </w:r>
      <w:r>
        <w:rPr>
          <w:spacing w:val="-11"/>
          <w:sz w:val="24"/>
          <w:szCs w:val="24"/>
          <w:u w:val="single" w:color="000000"/>
        </w:rPr>
        <w:t>e</w:t>
      </w:r>
      <w:r>
        <w:rPr>
          <w:spacing w:val="-7"/>
          <w:sz w:val="24"/>
          <w:szCs w:val="24"/>
          <w:u w:val="single" w:color="000000"/>
        </w:rPr>
        <w:t>n</w:t>
      </w:r>
      <w:r>
        <w:rPr>
          <w:spacing w:val="-9"/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>i</w:t>
      </w:r>
      <w:r>
        <w:rPr>
          <w:spacing w:val="-8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-7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ă</w:t>
      </w:r>
      <w:r>
        <w:rPr>
          <w:spacing w:val="33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c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ac</w:t>
      </w:r>
      <w:r>
        <w:rPr>
          <w:spacing w:val="-7"/>
          <w:sz w:val="24"/>
          <w:szCs w:val="24"/>
        </w:rPr>
        <w:t>it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-6"/>
          <w:sz w:val="24"/>
          <w:szCs w:val="24"/>
        </w:rPr>
        <w:t>z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3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B3293B" w:rsidRDefault="00877FEE">
      <w:pPr>
        <w:ind w:left="158"/>
        <w:rPr>
          <w:sz w:val="24"/>
          <w:szCs w:val="24"/>
        </w:rPr>
      </w:pP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P</w:t>
      </w:r>
      <w:r>
        <w:rPr>
          <w:spacing w:val="12"/>
          <w:sz w:val="24"/>
          <w:szCs w:val="24"/>
        </w:rPr>
        <w:t>UTEA</w:t>
      </w:r>
      <w:r>
        <w:rPr>
          <w:spacing w:val="1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293B" w:rsidRDefault="00877FEE">
      <w:pPr>
        <w:ind w:left="1992" w:right="1595"/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pacing w:val="-7"/>
          <w:sz w:val="24"/>
          <w:szCs w:val="24"/>
        </w:rPr>
        <w:t>n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id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h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ş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c</w:t>
      </w:r>
      <w:r>
        <w:rPr>
          <w:spacing w:val="-8"/>
          <w:sz w:val="24"/>
          <w:szCs w:val="24"/>
        </w:rPr>
        <w:t>ă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ărea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că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2395"/>
        <w:rPr>
          <w:sz w:val="24"/>
          <w:szCs w:val="24"/>
        </w:rPr>
      </w:pPr>
      <w:r>
        <w:rPr>
          <w:spacing w:val="-6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n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rea</w:t>
      </w:r>
      <w:r>
        <w:rPr>
          <w:position w:val="-1"/>
          <w:sz w:val="24"/>
          <w:szCs w:val="24"/>
        </w:rPr>
        <w:t>d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>u</w:t>
      </w:r>
      <w:r>
        <w:rPr>
          <w:spacing w:val="-9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si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10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po</w:t>
      </w:r>
      <w:r>
        <w:rPr>
          <w:spacing w:val="-11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(</w:t>
      </w:r>
      <w:r>
        <w:rPr>
          <w:spacing w:val="-7"/>
          <w:position w:val="-1"/>
          <w:sz w:val="24"/>
          <w:szCs w:val="24"/>
        </w:rPr>
        <w:t>ş</w:t>
      </w:r>
      <w:r>
        <w:rPr>
          <w:spacing w:val="-9"/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8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ă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c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t</w:t>
      </w:r>
      <w:r>
        <w:rPr>
          <w:spacing w:val="-8"/>
          <w:position w:val="-1"/>
          <w:sz w:val="24"/>
          <w:szCs w:val="24"/>
        </w:rPr>
        <w:t>ea</w:t>
      </w:r>
      <w:r>
        <w:rPr>
          <w:spacing w:val="-7"/>
          <w:position w:val="-1"/>
          <w:sz w:val="24"/>
          <w:szCs w:val="24"/>
        </w:rPr>
        <w:t>s</w:t>
      </w:r>
      <w:r>
        <w:rPr>
          <w:spacing w:val="-8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ă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î</w:t>
      </w:r>
      <w:r>
        <w:rPr>
          <w:position w:val="-1"/>
          <w:sz w:val="24"/>
          <w:szCs w:val="24"/>
        </w:rPr>
        <w:t>n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>us</w:t>
      </w:r>
      <w:r>
        <w:rPr>
          <w:spacing w:val="-11"/>
          <w:position w:val="-1"/>
          <w:sz w:val="24"/>
          <w:szCs w:val="24"/>
        </w:rPr>
        <w:t>ă</w:t>
      </w:r>
      <w:r>
        <w:rPr>
          <w:position w:val="-1"/>
          <w:sz w:val="24"/>
          <w:szCs w:val="24"/>
        </w:rPr>
        <w:t>.</w:t>
      </w:r>
    </w:p>
    <w:p w:rsidR="00B3293B" w:rsidRDefault="00877FEE">
      <w:pPr>
        <w:spacing w:before="9"/>
        <w:ind w:left="158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B3293B" w:rsidRDefault="00877FEE">
      <w:pPr>
        <w:spacing w:line="260" w:lineRule="exact"/>
        <w:ind w:left="15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e        </w:t>
      </w:r>
      <w:r>
        <w:rPr>
          <w:spacing w:val="2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E</w:t>
      </w:r>
      <w:r>
        <w:rPr>
          <w:spacing w:val="-7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sp</w:t>
      </w:r>
      <w:r>
        <w:rPr>
          <w:spacing w:val="-8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Ger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-10"/>
          <w:sz w:val="24"/>
          <w:szCs w:val="24"/>
        </w:rPr>
        <w:t>u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ntl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y</w:t>
      </w:r>
      <w:r>
        <w:rPr>
          <w:spacing w:val="-7"/>
          <w:sz w:val="24"/>
          <w:szCs w:val="24"/>
        </w:rPr>
        <w:t>oun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2606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vo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b</w:t>
      </w:r>
      <w:r>
        <w:rPr>
          <w:spacing w:val="-8"/>
          <w:sz w:val="24"/>
          <w:szCs w:val="24"/>
        </w:rPr>
        <w:t>ea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er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pacing w:val="-7"/>
          <w:sz w:val="24"/>
          <w:szCs w:val="24"/>
        </w:rPr>
        <w:t>lu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câ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1"/>
          <w:sz w:val="24"/>
          <w:szCs w:val="24"/>
        </w:rPr>
        <w:t>â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ăr</w:t>
      </w:r>
      <w:r>
        <w:rPr>
          <w:sz w:val="24"/>
          <w:szCs w:val="24"/>
        </w:rPr>
        <w:t>.</w:t>
      </w:r>
    </w:p>
    <w:p w:rsidR="00B3293B" w:rsidRDefault="00877FEE">
      <w:pPr>
        <w:ind w:left="15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nd</w:t>
      </w:r>
      <w:r>
        <w:rPr>
          <w:spacing w:val="-9"/>
          <w:sz w:val="24"/>
          <w:szCs w:val="24"/>
        </w:rPr>
        <w:t>it</w:t>
      </w:r>
      <w:r>
        <w:rPr>
          <w:spacing w:val="-7"/>
          <w:sz w:val="24"/>
          <w:szCs w:val="24"/>
        </w:rPr>
        <w:t>ion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oul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ind w:left="2606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ut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7"/>
          <w:sz w:val="24"/>
          <w:szCs w:val="24"/>
        </w:rPr>
        <w:t>ut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voi</w:t>
      </w:r>
      <w:r>
        <w:rPr>
          <w:sz w:val="24"/>
          <w:szCs w:val="24"/>
        </w:rPr>
        <w:t>e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58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+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r>
        <w:rPr>
          <w:b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6"/>
          <w:sz w:val="24"/>
          <w:szCs w:val="24"/>
          <w:u w:val="single" w:color="000000"/>
        </w:rPr>
        <w:t>P</w:t>
      </w:r>
      <w:r>
        <w:rPr>
          <w:spacing w:val="-11"/>
          <w:sz w:val="24"/>
          <w:szCs w:val="24"/>
          <w:u w:val="single" w:color="000000"/>
        </w:rPr>
        <w:t>a</w:t>
      </w:r>
      <w:r>
        <w:rPr>
          <w:spacing w:val="-7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C</w:t>
      </w:r>
      <w:r>
        <w:rPr>
          <w:spacing w:val="-10"/>
          <w:sz w:val="24"/>
          <w:szCs w:val="24"/>
          <w:u w:val="single" w:color="000000"/>
        </w:rPr>
        <w:t>o</w:t>
      </w:r>
      <w:r>
        <w:rPr>
          <w:spacing w:val="-7"/>
          <w:sz w:val="24"/>
          <w:szCs w:val="24"/>
          <w:u w:val="single" w:color="000000"/>
        </w:rPr>
        <w:t>n</w:t>
      </w:r>
      <w:r>
        <w:rPr>
          <w:spacing w:val="-10"/>
          <w:sz w:val="24"/>
          <w:szCs w:val="24"/>
          <w:u w:val="single" w:color="000000"/>
        </w:rPr>
        <w:t>d</w:t>
      </w:r>
      <w:r>
        <w:rPr>
          <w:spacing w:val="-7"/>
          <w:sz w:val="24"/>
          <w:szCs w:val="24"/>
          <w:u w:val="single" w:color="000000"/>
        </w:rPr>
        <w:t>i</w:t>
      </w:r>
      <w:r>
        <w:rPr>
          <w:spacing w:val="-9"/>
          <w:sz w:val="24"/>
          <w:szCs w:val="24"/>
          <w:u w:val="single" w:color="000000"/>
        </w:rPr>
        <w:t>t</w:t>
      </w:r>
      <w:r>
        <w:rPr>
          <w:spacing w:val="-7"/>
          <w:sz w:val="24"/>
          <w:szCs w:val="24"/>
          <w:u w:val="single" w:color="000000"/>
        </w:rPr>
        <w:t>ion</w:t>
      </w:r>
      <w:r>
        <w:rPr>
          <w:spacing w:val="-1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</w:p>
    <w:p w:rsidR="00B3293B" w:rsidRDefault="00877FEE">
      <w:pPr>
        <w:ind w:left="2318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arr</w:t>
      </w:r>
      <w:r>
        <w:rPr>
          <w:spacing w:val="-7"/>
          <w:sz w:val="24"/>
          <w:szCs w:val="24"/>
        </w:rPr>
        <w:t>iv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ear</w:t>
      </w:r>
      <w:r>
        <w:rPr>
          <w:spacing w:val="-7"/>
          <w:sz w:val="24"/>
          <w:szCs w:val="24"/>
        </w:rPr>
        <w:t>li</w:t>
      </w:r>
      <w:r>
        <w:rPr>
          <w:spacing w:val="-8"/>
          <w:sz w:val="24"/>
          <w:szCs w:val="24"/>
        </w:rPr>
        <w:t>er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pu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ea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2707"/>
        <w:rPr>
          <w:sz w:val="24"/>
          <w:szCs w:val="24"/>
        </w:rPr>
        <w:sectPr w:rsidR="00B3293B">
          <w:footerReference w:type="default" r:id="rId7"/>
          <w:pgSz w:w="11920" w:h="16840"/>
          <w:pgMar w:top="1360" w:right="1300" w:bottom="280" w:left="1260" w:header="0" w:footer="729" w:gutter="0"/>
          <w:cols w:space="720"/>
        </w:sectPr>
      </w:pPr>
      <w:r>
        <w:rPr>
          <w:spacing w:val="-9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c</w:t>
      </w:r>
      <w:r>
        <w:rPr>
          <w:spacing w:val="-10"/>
          <w:position w:val="-1"/>
          <w:sz w:val="24"/>
          <w:szCs w:val="24"/>
        </w:rPr>
        <w:t>o</w:t>
      </w:r>
      <w:r>
        <w:rPr>
          <w:spacing w:val="-7"/>
          <w:position w:val="-1"/>
          <w:sz w:val="24"/>
          <w:szCs w:val="24"/>
        </w:rPr>
        <w:t>ul</w:t>
      </w:r>
      <w:r>
        <w:rPr>
          <w:spacing w:val="-10"/>
          <w:position w:val="-1"/>
          <w:sz w:val="24"/>
          <w:szCs w:val="24"/>
        </w:rPr>
        <w:t>d</w:t>
      </w:r>
      <w:r>
        <w:rPr>
          <w:spacing w:val="-7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t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h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7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c</w:t>
      </w:r>
      <w:r>
        <w:rPr>
          <w:spacing w:val="-7"/>
          <w:position w:val="-1"/>
          <w:sz w:val="24"/>
          <w:szCs w:val="24"/>
        </w:rPr>
        <w:t>om</w:t>
      </w:r>
      <w:r>
        <w:rPr>
          <w:position w:val="-1"/>
          <w:sz w:val="24"/>
          <w:szCs w:val="24"/>
        </w:rPr>
        <w:t>e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ou</w:t>
      </w:r>
      <w:r>
        <w:rPr>
          <w:position w:val="-1"/>
          <w:sz w:val="24"/>
          <w:szCs w:val="24"/>
        </w:rPr>
        <w:t>r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p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10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t</w:t>
      </w:r>
      <w:r>
        <w:rPr>
          <w:spacing w:val="-14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,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-12"/>
          <w:position w:val="-1"/>
          <w:sz w:val="24"/>
          <w:szCs w:val="24"/>
        </w:rPr>
        <w:t>y</w:t>
      </w:r>
      <w:r>
        <w:rPr>
          <w:spacing w:val="-8"/>
          <w:position w:val="-1"/>
          <w:sz w:val="24"/>
          <w:szCs w:val="24"/>
        </w:rPr>
        <w:t>w</w:t>
      </w:r>
      <w:r>
        <w:rPr>
          <w:spacing w:val="-6"/>
          <w:position w:val="-1"/>
          <w:sz w:val="24"/>
          <w:szCs w:val="24"/>
        </w:rPr>
        <w:t>a</w:t>
      </w:r>
      <w:r>
        <w:rPr>
          <w:spacing w:val="-1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Or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-8"/>
          <w:position w:val="-1"/>
          <w:sz w:val="24"/>
          <w:szCs w:val="24"/>
        </w:rPr>
        <w:t>c</w:t>
      </w:r>
      <w:r>
        <w:rPr>
          <w:spacing w:val="-7"/>
          <w:position w:val="-1"/>
          <w:sz w:val="24"/>
          <w:szCs w:val="24"/>
        </w:rPr>
        <w:t>um</w:t>
      </w:r>
      <w:r>
        <w:rPr>
          <w:position w:val="-1"/>
          <w:sz w:val="24"/>
          <w:szCs w:val="24"/>
        </w:rPr>
        <w:t>,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a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n</w:t>
      </w:r>
      <w:r>
        <w:rPr>
          <w:spacing w:val="-8"/>
          <w:position w:val="-1"/>
          <w:sz w:val="24"/>
          <w:szCs w:val="24"/>
        </w:rPr>
        <w:t>-a</w:t>
      </w:r>
      <w:r>
        <w:rPr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p</w:t>
      </w:r>
      <w:r>
        <w:rPr>
          <w:spacing w:val="-10"/>
          <w:position w:val="-1"/>
          <w:sz w:val="24"/>
          <w:szCs w:val="24"/>
        </w:rPr>
        <w:t>u</w:t>
      </w:r>
      <w:r>
        <w:rPr>
          <w:spacing w:val="-7"/>
          <w:position w:val="-1"/>
          <w:sz w:val="24"/>
          <w:szCs w:val="24"/>
        </w:rPr>
        <w:t>tu</w:t>
      </w:r>
      <w:r>
        <w:rPr>
          <w:position w:val="-1"/>
          <w:sz w:val="24"/>
          <w:szCs w:val="24"/>
        </w:rPr>
        <w:t>t</w:t>
      </w:r>
    </w:p>
    <w:p w:rsidR="00B3293B" w:rsidRDefault="00877FEE">
      <w:pPr>
        <w:spacing w:before="4"/>
        <w:ind w:left="158" w:right="-56"/>
        <w:rPr>
          <w:sz w:val="24"/>
          <w:szCs w:val="24"/>
        </w:rPr>
      </w:pP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B3293B" w:rsidRDefault="00877FEE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293B" w:rsidRDefault="00877FEE">
      <w:pPr>
        <w:rPr>
          <w:sz w:val="24"/>
          <w:szCs w:val="24"/>
        </w:rPr>
        <w:sectPr w:rsidR="00B3293B">
          <w:type w:val="continuous"/>
          <w:pgSz w:w="11920" w:h="16840"/>
          <w:pgMar w:top="1340" w:right="1300" w:bottom="280" w:left="1260" w:header="720" w:footer="720" w:gutter="0"/>
          <w:cols w:num="2" w:space="720" w:equalWidth="0">
            <w:col w:w="760" w:space="1947"/>
            <w:col w:w="6653"/>
          </w:cols>
        </w:sectPr>
      </w:pP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t</w:t>
      </w:r>
      <w:r>
        <w:rPr>
          <w:spacing w:val="-8"/>
          <w:sz w:val="24"/>
          <w:szCs w:val="24"/>
        </w:rPr>
        <w:t>recere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no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st</w:t>
      </w:r>
      <w:r>
        <w:rPr>
          <w:spacing w:val="-8"/>
          <w:sz w:val="24"/>
          <w:szCs w:val="24"/>
        </w:rPr>
        <w:t>ră</w:t>
      </w:r>
      <w:r>
        <w:rPr>
          <w:sz w:val="24"/>
          <w:szCs w:val="24"/>
        </w:rPr>
        <w:t>.</w:t>
      </w:r>
    </w:p>
    <w:p w:rsidR="00B3293B" w:rsidRDefault="00877FEE">
      <w:pPr>
        <w:spacing w:before="70"/>
        <w:ind w:left="118" w:right="6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th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ns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(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os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ş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mpu</w:t>
      </w:r>
      <w:r>
        <w:rPr>
          <w:spacing w:val="-10"/>
          <w:sz w:val="24"/>
          <w:szCs w:val="24"/>
        </w:rPr>
        <w:t>r</w:t>
      </w:r>
      <w:r>
        <w:rPr>
          <w:spacing w:val="-9"/>
          <w:sz w:val="24"/>
          <w:szCs w:val="24"/>
        </w:rPr>
        <w:t>il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8"/>
          <w:sz w:val="24"/>
          <w:szCs w:val="24"/>
        </w:rPr>
        <w:t>car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po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-10"/>
          <w:sz w:val="24"/>
          <w:szCs w:val="24"/>
        </w:rPr>
        <w:t>o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z w:val="24"/>
          <w:szCs w:val="24"/>
        </w:rPr>
        <w:t>)</w:t>
      </w:r>
    </w:p>
    <w:p w:rsidR="00B3293B" w:rsidRDefault="00877FEE">
      <w:pPr>
        <w:ind w:left="2245" w:right="105" w:firstLine="3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</w:t>
      </w:r>
      <w:r>
        <w:rPr>
          <w:spacing w:val="-7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bl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mo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put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â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Th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pacing w:val="-8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h</w:t>
      </w:r>
      <w:r>
        <w:rPr>
          <w:spacing w:val="-7"/>
          <w:sz w:val="24"/>
          <w:szCs w:val="24"/>
        </w:rPr>
        <w:t>ous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pacing w:val="-8"/>
          <w:sz w:val="24"/>
          <w:szCs w:val="24"/>
        </w:rPr>
        <w:t>ef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on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P</w:t>
      </w:r>
      <w:r>
        <w:rPr>
          <w:spacing w:val="-7"/>
          <w:sz w:val="24"/>
          <w:szCs w:val="24"/>
        </w:rPr>
        <w:t>ut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er</w:t>
      </w:r>
      <w:r>
        <w:rPr>
          <w:sz w:val="24"/>
          <w:szCs w:val="24"/>
        </w:rPr>
        <w:t xml:space="preserve">ă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îş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mp</w:t>
      </w:r>
      <w:r>
        <w:rPr>
          <w:spacing w:val="-8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în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10"/>
          <w:sz w:val="24"/>
          <w:szCs w:val="24"/>
        </w:rPr>
        <w:t>-</w:t>
      </w:r>
      <w:r>
        <w:rPr>
          <w:spacing w:val="-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v</w:t>
      </w:r>
      <w:r>
        <w:rPr>
          <w:spacing w:val="-7"/>
          <w:sz w:val="24"/>
          <w:szCs w:val="24"/>
        </w:rPr>
        <w:t>ind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ec</w:t>
      </w:r>
      <w:r>
        <w:rPr>
          <w:spacing w:val="-7"/>
          <w:sz w:val="24"/>
          <w:szCs w:val="24"/>
        </w:rPr>
        <w:t>h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ă</w:t>
      </w:r>
      <w:r>
        <w:rPr>
          <w:sz w:val="24"/>
          <w:szCs w:val="24"/>
        </w:rPr>
        <w:t>.</w:t>
      </w:r>
    </w:p>
    <w:p w:rsidR="00B3293B" w:rsidRDefault="00B3293B">
      <w:pPr>
        <w:spacing w:before="1" w:line="280" w:lineRule="exact"/>
        <w:rPr>
          <w:sz w:val="28"/>
          <w:szCs w:val="28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7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4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B3293B" w:rsidRDefault="00B3293B">
      <w:pPr>
        <w:spacing w:before="11" w:line="260" w:lineRule="exact"/>
        <w:rPr>
          <w:sz w:val="26"/>
          <w:szCs w:val="26"/>
        </w:rPr>
      </w:pPr>
    </w:p>
    <w:p w:rsidR="00B3293B" w:rsidRDefault="00877FEE">
      <w:pPr>
        <w:ind w:left="118" w:right="1039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reff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ull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a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uld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>t</w:t>
      </w:r>
    </w:p>
    <w:p w:rsidR="00B3293B" w:rsidRDefault="00877FEE">
      <w:pPr>
        <w:ind w:left="48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st, 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bus. =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</w:p>
    <w:p w:rsidR="00B3293B" w:rsidRDefault="00877FEE">
      <w:pPr>
        <w:ind w:left="118" w:right="3238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 is possible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ons.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but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lmost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misiun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nd 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smoke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istă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nun</w:t>
      </w:r>
      <w:r>
        <w:rPr>
          <w:w w:val="111"/>
          <w:sz w:val="24"/>
          <w:szCs w:val="24"/>
        </w:rPr>
        <w:t xml:space="preserve"> 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`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tul int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)</w:t>
      </w:r>
    </w:p>
    <w:p w:rsidR="00B3293B" w:rsidRDefault="00877FEE">
      <w:pPr>
        <w:ind w:left="118" w:right="74" w:firstLine="720"/>
        <w:rPr>
          <w:sz w:val="24"/>
          <w:szCs w:val="24"/>
        </w:rPr>
      </w:pP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mission,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mission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în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ştie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18" w:right="7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voi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făr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rare</w:t>
      </w:r>
      <w:r>
        <w:rPr>
          <w:sz w:val="24"/>
          <w:szCs w:val="24"/>
        </w:rPr>
        <w:t>.</w:t>
      </w:r>
    </w:p>
    <w:p w:rsidR="00B3293B" w:rsidRDefault="00B3293B">
      <w:pPr>
        <w:spacing w:line="200" w:lineRule="exact"/>
      </w:pPr>
    </w:p>
    <w:p w:rsidR="00B3293B" w:rsidRDefault="00B3293B">
      <w:pPr>
        <w:spacing w:before="1" w:line="200" w:lineRule="exact"/>
        <w:sectPr w:rsidR="00B3293B">
          <w:pgSz w:w="11920" w:h="16840"/>
          <w:pgMar w:top="1340" w:right="1300" w:bottom="280" w:left="1300" w:header="0" w:footer="729" w:gutter="0"/>
          <w:cols w:space="720"/>
        </w:sectPr>
      </w:pPr>
    </w:p>
    <w:p w:rsidR="00B3293B" w:rsidRDefault="00877FEE">
      <w:pPr>
        <w:spacing w:before="23"/>
        <w:ind w:left="118" w:right="-56"/>
        <w:rPr>
          <w:sz w:val="24"/>
          <w:szCs w:val="24"/>
        </w:rPr>
      </w:pPr>
      <w:r>
        <w:rPr>
          <w:b/>
          <w:spacing w:val="9"/>
          <w:sz w:val="24"/>
          <w:szCs w:val="24"/>
        </w:rPr>
        <w:t>MA</w:t>
      </w:r>
      <w:r>
        <w:rPr>
          <w:b/>
          <w:sz w:val="24"/>
          <w:szCs w:val="24"/>
        </w:rPr>
        <w:t>Y</w:t>
      </w:r>
    </w:p>
    <w:p w:rsidR="00B3293B" w:rsidRDefault="00877FEE">
      <w:pPr>
        <w:spacing w:line="200" w:lineRule="exact"/>
      </w:pPr>
      <w:r>
        <w:br w:type="column"/>
      </w:r>
    </w:p>
    <w:p w:rsidR="00B3293B" w:rsidRDefault="00B3293B">
      <w:pPr>
        <w:spacing w:before="19" w:line="220" w:lineRule="exact"/>
        <w:rPr>
          <w:sz w:val="22"/>
          <w:szCs w:val="22"/>
        </w:rPr>
      </w:pPr>
    </w:p>
    <w:p w:rsidR="00B3293B" w:rsidRDefault="00877FEE">
      <w:pPr>
        <w:spacing w:line="260" w:lineRule="exact"/>
        <w:rPr>
          <w:sz w:val="24"/>
          <w:szCs w:val="24"/>
        </w:rPr>
        <w:sectPr w:rsidR="00B3293B">
          <w:type w:val="continuous"/>
          <w:pgSz w:w="11920" w:h="16840"/>
          <w:pgMar w:top="1340" w:right="1300" w:bottom="280" w:left="1300" w:header="720" w:footer="720" w:gutter="0"/>
          <w:cols w:num="2" w:space="720" w:equalWidth="0">
            <w:col w:w="710" w:space="129"/>
            <w:col w:w="8481"/>
          </w:cols>
        </w:sectPr>
      </w:pPr>
      <w:r>
        <w:rPr>
          <w:spacing w:val="-1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x</w:t>
      </w:r>
      <w:r>
        <w:rPr>
          <w:spacing w:val="-7"/>
          <w:position w:val="-1"/>
          <w:sz w:val="24"/>
          <w:szCs w:val="24"/>
        </w:rPr>
        <w:t>p</w:t>
      </w:r>
      <w:r>
        <w:rPr>
          <w:spacing w:val="-8"/>
          <w:position w:val="-1"/>
          <w:sz w:val="24"/>
          <w:szCs w:val="24"/>
        </w:rPr>
        <w:t>re</w:t>
      </w:r>
      <w:r>
        <w:rPr>
          <w:spacing w:val="-7"/>
          <w:position w:val="-1"/>
          <w:sz w:val="24"/>
          <w:szCs w:val="24"/>
        </w:rPr>
        <w:t>ss</w:t>
      </w:r>
      <w:r>
        <w:rPr>
          <w:spacing w:val="-1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p</w:t>
      </w:r>
      <w:r>
        <w:rPr>
          <w:spacing w:val="-8"/>
          <w:position w:val="-1"/>
          <w:sz w:val="24"/>
          <w:szCs w:val="24"/>
        </w:rPr>
        <w:t>e</w:t>
      </w:r>
      <w:r>
        <w:rPr>
          <w:spacing w:val="-10"/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>m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s</w:t>
      </w:r>
      <w:r>
        <w:rPr>
          <w:spacing w:val="-9"/>
          <w:position w:val="-1"/>
          <w:sz w:val="24"/>
          <w:szCs w:val="24"/>
        </w:rPr>
        <w:t>s</w:t>
      </w:r>
      <w:r>
        <w:rPr>
          <w:spacing w:val="-7"/>
          <w:position w:val="-1"/>
          <w:sz w:val="24"/>
          <w:szCs w:val="24"/>
        </w:rPr>
        <w:t>ion</w:t>
      </w:r>
      <w:r>
        <w:rPr>
          <w:position w:val="-1"/>
          <w:sz w:val="24"/>
          <w:szCs w:val="24"/>
        </w:rPr>
        <w:t>-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(</w:t>
      </w:r>
      <w:r>
        <w:rPr>
          <w:spacing w:val="-11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xp</w:t>
      </w:r>
      <w:r>
        <w:rPr>
          <w:spacing w:val="-8"/>
          <w:position w:val="-1"/>
          <w:sz w:val="24"/>
          <w:szCs w:val="24"/>
        </w:rPr>
        <w:t>r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ă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p</w:t>
      </w:r>
      <w:r>
        <w:rPr>
          <w:spacing w:val="-8"/>
          <w:position w:val="-1"/>
          <w:sz w:val="24"/>
          <w:szCs w:val="24"/>
        </w:rPr>
        <w:t>e</w:t>
      </w:r>
      <w:r>
        <w:rPr>
          <w:spacing w:val="-10"/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>m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s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7"/>
          <w:position w:val="-1"/>
          <w:sz w:val="24"/>
          <w:szCs w:val="24"/>
        </w:rPr>
        <w:t>un</w:t>
      </w:r>
      <w:r>
        <w:rPr>
          <w:spacing w:val="-8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)</w:t>
      </w:r>
    </w:p>
    <w:p w:rsidR="00B3293B" w:rsidRDefault="00877FEE">
      <w:pPr>
        <w:spacing w:before="4"/>
        <w:ind w:left="118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-10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ff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ik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P</w:t>
      </w:r>
      <w:r>
        <w:rPr>
          <w:spacing w:val="-7"/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u</w:t>
      </w:r>
      <w:r>
        <w:rPr>
          <w:spacing w:val="-8"/>
          <w:sz w:val="24"/>
          <w:szCs w:val="24"/>
        </w:rPr>
        <w:t>crez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bi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ou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î</w:t>
      </w:r>
      <w:r>
        <w:rPr>
          <w:sz w:val="24"/>
          <w:szCs w:val="24"/>
        </w:rPr>
        <w:t xml:space="preserve"> i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pl</w:t>
      </w:r>
      <w:r>
        <w:rPr>
          <w:spacing w:val="-8"/>
          <w:sz w:val="24"/>
          <w:szCs w:val="24"/>
        </w:rPr>
        <w:t>ăcere</w:t>
      </w:r>
      <w:r>
        <w:rPr>
          <w:sz w:val="24"/>
          <w:szCs w:val="24"/>
        </w:rPr>
        <w:t>.</w:t>
      </w:r>
    </w:p>
    <w:p w:rsidR="00B3293B" w:rsidRDefault="00877FEE">
      <w:pPr>
        <w:ind w:left="118" w:right="66" w:firstLine="418"/>
        <w:rPr>
          <w:sz w:val="24"/>
          <w:szCs w:val="24"/>
        </w:rPr>
      </w:pP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bo</w:t>
      </w:r>
      <w:r>
        <w:rPr>
          <w:spacing w:val="-8"/>
          <w:sz w:val="24"/>
          <w:szCs w:val="24"/>
        </w:rPr>
        <w:t>rr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7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?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no</w:t>
      </w:r>
      <w:r>
        <w:rPr>
          <w:sz w:val="24"/>
          <w:szCs w:val="24"/>
        </w:rPr>
        <w:t xml:space="preserve">t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Î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î</w:t>
      </w:r>
      <w:r>
        <w:rPr>
          <w:sz w:val="24"/>
          <w:szCs w:val="24"/>
        </w:rPr>
        <w:t xml:space="preserve"> i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î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10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a</w:t>
      </w:r>
      <w:r>
        <w:rPr>
          <w:spacing w:val="-9"/>
          <w:sz w:val="24"/>
          <w:szCs w:val="24"/>
        </w:rPr>
        <w:t>ş</w:t>
      </w:r>
      <w:r>
        <w:rPr>
          <w:spacing w:val="-7"/>
          <w:sz w:val="24"/>
          <w:szCs w:val="24"/>
        </w:rPr>
        <w:t>in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Nu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7"/>
          <w:sz w:val="24"/>
          <w:szCs w:val="24"/>
        </w:rPr>
        <w:t>voi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in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m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En</w:t>
      </w:r>
      <w:r>
        <w:rPr>
          <w:spacing w:val="-10"/>
          <w:sz w:val="24"/>
          <w:szCs w:val="24"/>
        </w:rPr>
        <w:t>g</w:t>
      </w:r>
      <w:r>
        <w:rPr>
          <w:spacing w:val="-7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sh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-9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pl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13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e</w:t>
      </w:r>
      <w:r>
        <w:rPr>
          <w:spacing w:val="-6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fa</w:t>
      </w:r>
      <w:r>
        <w:rPr>
          <w:spacing w:val="-7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li</w:t>
      </w:r>
      <w:r>
        <w:rPr>
          <w:spacing w:val="-8"/>
          <w:sz w:val="24"/>
          <w:szCs w:val="24"/>
        </w:rPr>
        <w:t>ară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os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ş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c</w:t>
      </w:r>
      <w:r>
        <w:rPr>
          <w:b/>
          <w:spacing w:val="-7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>ay</w:t>
      </w:r>
      <w:r>
        <w:rPr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10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op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d</w:t>
      </w:r>
      <w:r>
        <w:rPr>
          <w:spacing w:val="-10"/>
          <w:sz w:val="24"/>
          <w:szCs w:val="24"/>
        </w:rPr>
        <w:t>o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?</w:t>
      </w:r>
      <w:r>
        <w:rPr>
          <w:spacing w:val="-6"/>
          <w:sz w:val="24"/>
          <w:szCs w:val="24"/>
        </w:rPr>
        <w:t xml:space="preserve"> (C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op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ndo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6"/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 w:right="38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ns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o</w:t>
      </w:r>
      <w:r>
        <w:rPr>
          <w:spacing w:val="-9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şt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to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7"/>
          <w:sz w:val="24"/>
          <w:szCs w:val="24"/>
        </w:rPr>
        <w:t>pu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il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>a</w:t>
      </w:r>
      <w:r>
        <w:rPr>
          <w:b/>
          <w:sz w:val="24"/>
          <w:szCs w:val="24"/>
        </w:rPr>
        <w:t>y</w:t>
      </w:r>
      <w:r>
        <w:rPr>
          <w:b/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put</w:t>
      </w:r>
      <w:r>
        <w:rPr>
          <w:spacing w:val="-11"/>
          <w:sz w:val="24"/>
          <w:szCs w:val="24"/>
        </w:rPr>
        <w:t>â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z w:val="24"/>
          <w:szCs w:val="24"/>
        </w:rPr>
        <w:t xml:space="preserve">i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ol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ec</w:t>
      </w:r>
      <w:r>
        <w:rPr>
          <w:spacing w:val="-11"/>
          <w:sz w:val="24"/>
          <w:szCs w:val="24"/>
        </w:rPr>
        <w:t>â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11"/>
          <w:sz w:val="24"/>
          <w:szCs w:val="24"/>
        </w:rPr>
        <w:t>e</w:t>
      </w:r>
      <w:r>
        <w:rPr>
          <w:spacing w:val="-6"/>
          <w:sz w:val="24"/>
          <w:szCs w:val="24"/>
        </w:rPr>
        <w:t>z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-9"/>
          <w:sz w:val="24"/>
          <w:szCs w:val="24"/>
        </w:rPr>
        <w:t>t</w:t>
      </w:r>
      <w:r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9"/>
          <w:sz w:val="24"/>
          <w:szCs w:val="24"/>
        </w:rPr>
        <w:t>E</w:t>
      </w:r>
      <w:r>
        <w:rPr>
          <w:spacing w:val="12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pacing w:val="9"/>
          <w:sz w:val="24"/>
          <w:szCs w:val="24"/>
        </w:rPr>
        <w:t>’</w:t>
      </w:r>
      <w:r>
        <w:rPr>
          <w:spacing w:val="10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ll</w:t>
      </w:r>
      <w:r>
        <w:rPr>
          <w:spacing w:val="-10"/>
          <w:sz w:val="24"/>
          <w:szCs w:val="24"/>
        </w:rPr>
        <w:t>o</w:t>
      </w:r>
      <w:r>
        <w:rPr>
          <w:spacing w:val="-8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0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g</w:t>
      </w:r>
      <w:r>
        <w:rPr>
          <w:spacing w:val="-7"/>
          <w:sz w:val="24"/>
          <w:szCs w:val="24"/>
        </w:rPr>
        <w:t>ht</w:t>
      </w:r>
      <w:r>
        <w:rPr>
          <w:spacing w:val="-8"/>
          <w:sz w:val="24"/>
          <w:szCs w:val="24"/>
        </w:rPr>
        <w:t>ee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V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on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c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câ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vo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1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a</w:t>
      </w:r>
      <w:r>
        <w:rPr>
          <w:spacing w:val="10"/>
          <w:sz w:val="24"/>
          <w:szCs w:val="24"/>
        </w:rPr>
        <w:t>ni</w:t>
      </w:r>
      <w:r>
        <w:rPr>
          <w:sz w:val="24"/>
          <w:szCs w:val="24"/>
        </w:rPr>
        <w:t>.</w:t>
      </w:r>
    </w:p>
    <w:p w:rsidR="00B3293B" w:rsidRDefault="00877FEE">
      <w:pPr>
        <w:ind w:left="498" w:right="854"/>
        <w:jc w:val="center"/>
        <w:rPr>
          <w:sz w:val="24"/>
          <w:szCs w:val="24"/>
        </w:rPr>
      </w:pPr>
      <w:r>
        <w:rPr>
          <w:spacing w:val="-8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ea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unt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wer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llo</w:t>
      </w:r>
      <w:r>
        <w:rPr>
          <w:spacing w:val="-8"/>
          <w:sz w:val="24"/>
          <w:szCs w:val="24"/>
        </w:rPr>
        <w:t>we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to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ec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ar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v</w:t>
      </w:r>
      <w:r>
        <w:rPr>
          <w:spacing w:val="-7"/>
          <w:sz w:val="24"/>
          <w:szCs w:val="24"/>
        </w:rPr>
        <w:t>oi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B3293B">
      <w:pPr>
        <w:spacing w:before="6" w:line="240" w:lineRule="exact"/>
        <w:rPr>
          <w:sz w:val="24"/>
          <w:szCs w:val="24"/>
        </w:rPr>
      </w:pPr>
    </w:p>
    <w:p w:rsidR="00B3293B" w:rsidRDefault="00877FEE">
      <w:pPr>
        <w:spacing w:line="440" w:lineRule="atLeast"/>
        <w:ind w:left="118" w:right="4842"/>
        <w:rPr>
          <w:sz w:val="24"/>
          <w:szCs w:val="24"/>
        </w:rPr>
      </w:pPr>
      <w:r>
        <w:rPr>
          <w:b/>
          <w:spacing w:val="9"/>
          <w:sz w:val="24"/>
          <w:szCs w:val="24"/>
        </w:rPr>
        <w:t>MU</w:t>
      </w:r>
      <w:r>
        <w:rPr>
          <w:b/>
          <w:spacing w:val="11"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9"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>EE</w:t>
      </w:r>
      <w:r>
        <w:rPr>
          <w:b/>
          <w:spacing w:val="12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1"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>HO</w:t>
      </w:r>
      <w:r>
        <w:rPr>
          <w:b/>
          <w:spacing w:val="12"/>
          <w:sz w:val="24"/>
          <w:szCs w:val="24"/>
        </w:rPr>
        <w:t>U</w:t>
      </w:r>
      <w:r>
        <w:rPr>
          <w:b/>
          <w:spacing w:val="10"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O</w:t>
      </w:r>
      <w:r>
        <w:rPr>
          <w:b/>
          <w:spacing w:val="12"/>
          <w:sz w:val="24"/>
          <w:szCs w:val="24"/>
        </w:rPr>
        <w:t>U</w:t>
      </w:r>
      <w:r>
        <w:rPr>
          <w:b/>
          <w:spacing w:val="8"/>
          <w:sz w:val="24"/>
          <w:szCs w:val="24"/>
        </w:rPr>
        <w:t>G</w:t>
      </w:r>
      <w:r>
        <w:rPr>
          <w:b/>
          <w:spacing w:val="10"/>
          <w:sz w:val="24"/>
          <w:szCs w:val="24"/>
        </w:rPr>
        <w:t>H</w:t>
      </w:r>
      <w:r>
        <w:rPr>
          <w:b/>
          <w:sz w:val="24"/>
          <w:szCs w:val="24"/>
        </w:rPr>
        <w:t>T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8"/>
          <w:sz w:val="24"/>
          <w:szCs w:val="24"/>
        </w:rPr>
        <w:t>MU</w:t>
      </w:r>
      <w:r>
        <w:rPr>
          <w:b/>
          <w:spacing w:val="-6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ss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  <w:u w:val="single" w:color="000000"/>
        </w:rPr>
        <w:t>n</w:t>
      </w:r>
      <w:r>
        <w:rPr>
          <w:spacing w:val="-8"/>
          <w:sz w:val="24"/>
          <w:szCs w:val="24"/>
          <w:u w:val="single" w:color="000000"/>
        </w:rPr>
        <w:t>ec</w:t>
      </w:r>
      <w:r>
        <w:rPr>
          <w:spacing w:val="-11"/>
          <w:sz w:val="24"/>
          <w:szCs w:val="24"/>
          <w:u w:val="single" w:color="000000"/>
        </w:rPr>
        <w:t>e</w:t>
      </w:r>
      <w:r>
        <w:rPr>
          <w:spacing w:val="-7"/>
          <w:sz w:val="24"/>
          <w:szCs w:val="24"/>
          <w:u w:val="single" w:color="000000"/>
        </w:rPr>
        <w:t>s</w:t>
      </w:r>
      <w:r>
        <w:rPr>
          <w:spacing w:val="-9"/>
          <w:sz w:val="24"/>
          <w:szCs w:val="24"/>
          <w:u w:val="single" w:color="000000"/>
        </w:rPr>
        <w:t>s</w:t>
      </w:r>
      <w:r>
        <w:rPr>
          <w:spacing w:val="-7"/>
          <w:sz w:val="24"/>
          <w:szCs w:val="24"/>
          <w:u w:val="single" w:color="000000"/>
        </w:rPr>
        <w:t>i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14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,</w:t>
      </w:r>
      <w:r>
        <w:rPr>
          <w:spacing w:val="-14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ob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>i</w:t>
      </w:r>
      <w:r>
        <w:rPr>
          <w:spacing w:val="-10"/>
          <w:sz w:val="24"/>
          <w:szCs w:val="24"/>
          <w:u w:val="single" w:color="000000"/>
        </w:rPr>
        <w:t>g</w:t>
      </w:r>
      <w:r>
        <w:rPr>
          <w:spacing w:val="-8"/>
          <w:sz w:val="24"/>
          <w:szCs w:val="24"/>
          <w:u w:val="single" w:color="000000"/>
        </w:rPr>
        <w:t>a</w:t>
      </w:r>
      <w:r>
        <w:rPr>
          <w:spacing w:val="-7"/>
          <w:sz w:val="24"/>
          <w:szCs w:val="24"/>
          <w:u w:val="single" w:color="000000"/>
        </w:rPr>
        <w:t>ti</w:t>
      </w:r>
      <w:r>
        <w:rPr>
          <w:spacing w:val="-10"/>
          <w:sz w:val="24"/>
          <w:szCs w:val="24"/>
          <w:u w:val="single" w:color="000000"/>
        </w:rPr>
        <w:t>o</w:t>
      </w:r>
      <w:r>
        <w:rPr>
          <w:spacing w:val="-7"/>
          <w:sz w:val="24"/>
          <w:szCs w:val="24"/>
          <w:u w:val="single" w:color="000000"/>
        </w:rPr>
        <w:t>n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ece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ea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li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B3293B" w:rsidRDefault="00877FEE">
      <w:pPr>
        <w:spacing w:before="50"/>
        <w:ind w:left="118" w:right="525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.: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must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ons. 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ii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ră</w:t>
      </w:r>
      <w:r>
        <w:rPr>
          <w:sz w:val="24"/>
          <w:szCs w:val="24"/>
        </w:rPr>
        <w:t>spundă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8"/>
          <w:sz w:val="24"/>
          <w:szCs w:val="24"/>
        </w:rPr>
        <w:t>Ne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tio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MU</w:t>
      </w:r>
      <w:r>
        <w:rPr>
          <w:b/>
          <w:spacing w:val="-6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1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xp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b/>
          <w:spacing w:val="-9"/>
          <w:sz w:val="24"/>
          <w:szCs w:val="24"/>
          <w:u w:val="thick" w:color="000000"/>
        </w:rPr>
        <w:t>i</w:t>
      </w:r>
      <w:r>
        <w:rPr>
          <w:b/>
          <w:spacing w:val="-6"/>
          <w:sz w:val="24"/>
          <w:szCs w:val="24"/>
          <w:u w:val="thick" w:color="000000"/>
        </w:rPr>
        <w:t>n</w:t>
      </w:r>
      <w:r>
        <w:rPr>
          <w:b/>
          <w:spacing w:val="-10"/>
          <w:sz w:val="24"/>
          <w:szCs w:val="24"/>
          <w:u w:val="thick" w:color="000000"/>
        </w:rPr>
        <w:t>t</w:t>
      </w:r>
      <w:r>
        <w:rPr>
          <w:b/>
          <w:spacing w:val="-8"/>
          <w:sz w:val="24"/>
          <w:szCs w:val="24"/>
          <w:u w:val="thick" w:color="000000"/>
        </w:rPr>
        <w:t>er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8"/>
          <w:sz w:val="24"/>
          <w:szCs w:val="24"/>
          <w:u w:val="thick" w:color="000000"/>
        </w:rPr>
        <w:t>c</w:t>
      </w:r>
      <w:r>
        <w:rPr>
          <w:b/>
          <w:spacing w:val="-10"/>
          <w:sz w:val="24"/>
          <w:szCs w:val="24"/>
          <w:u w:val="thick" w:color="000000"/>
        </w:rPr>
        <w:t>t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pacing w:val="-6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,</w:t>
      </w:r>
      <w:r>
        <w:rPr>
          <w:b/>
          <w:spacing w:val="-17"/>
          <w:sz w:val="24"/>
          <w:szCs w:val="24"/>
          <w:u w:val="thick" w:color="000000"/>
        </w:rPr>
        <w:t xml:space="preserve"> </w:t>
      </w:r>
      <w:r>
        <w:rPr>
          <w:b/>
          <w:spacing w:val="-6"/>
          <w:sz w:val="24"/>
          <w:szCs w:val="24"/>
          <w:u w:val="thick" w:color="000000"/>
        </w:rPr>
        <w:t>p</w:t>
      </w:r>
      <w:r>
        <w:rPr>
          <w:b/>
          <w:spacing w:val="-8"/>
          <w:sz w:val="24"/>
          <w:szCs w:val="24"/>
          <w:u w:val="thick" w:color="000000"/>
        </w:rPr>
        <w:t>r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pacing w:val="-9"/>
          <w:sz w:val="24"/>
          <w:szCs w:val="24"/>
          <w:u w:val="thick" w:color="000000"/>
        </w:rPr>
        <w:t>h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9"/>
          <w:sz w:val="24"/>
          <w:szCs w:val="24"/>
          <w:u w:val="thick" w:color="000000"/>
        </w:rPr>
        <w:t>b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8"/>
          <w:sz w:val="24"/>
          <w:szCs w:val="24"/>
          <w:u w:val="thick" w:color="000000"/>
        </w:rPr>
        <w:t>t</w:t>
      </w:r>
      <w:r>
        <w:rPr>
          <w:b/>
          <w:spacing w:val="-9"/>
          <w:sz w:val="24"/>
          <w:szCs w:val="24"/>
          <w:u w:val="thick" w:color="000000"/>
        </w:rPr>
        <w:t>i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(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xp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nt</w:t>
      </w:r>
      <w:r>
        <w:rPr>
          <w:spacing w:val="-8"/>
          <w:sz w:val="24"/>
          <w:szCs w:val="24"/>
        </w:rPr>
        <w:t>er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c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 You mustn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out.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şi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voie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EE</w:t>
      </w:r>
      <w:r>
        <w:rPr>
          <w:b/>
          <w:sz w:val="24"/>
          <w:szCs w:val="24"/>
        </w:rPr>
        <w:t>D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AV</w:t>
      </w:r>
      <w:r>
        <w:rPr>
          <w:b/>
          <w:sz w:val="24"/>
          <w:szCs w:val="24"/>
        </w:rPr>
        <w:t>E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b/>
          <w:spacing w:val="-7"/>
          <w:sz w:val="24"/>
          <w:szCs w:val="24"/>
          <w:u w:val="thick" w:color="000000"/>
        </w:rPr>
        <w:t>la</w:t>
      </w:r>
      <w:r>
        <w:rPr>
          <w:b/>
          <w:spacing w:val="-1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k</w:t>
      </w:r>
      <w:r>
        <w:rPr>
          <w:b/>
          <w:spacing w:val="-16"/>
          <w:sz w:val="24"/>
          <w:szCs w:val="24"/>
          <w:u w:val="thick" w:color="000000"/>
        </w:rPr>
        <w:t xml:space="preserve"> </w:t>
      </w:r>
      <w:r>
        <w:rPr>
          <w:b/>
          <w:spacing w:val="-7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15"/>
          <w:sz w:val="24"/>
          <w:szCs w:val="24"/>
          <w:u w:val="thick" w:color="000000"/>
        </w:rPr>
        <w:t xml:space="preserve"> 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pacing w:val="-9"/>
          <w:sz w:val="24"/>
          <w:szCs w:val="24"/>
          <w:u w:val="thick" w:color="000000"/>
        </w:rPr>
        <w:t>l</w:t>
      </w:r>
      <w:r>
        <w:rPr>
          <w:b/>
          <w:spacing w:val="-7"/>
          <w:sz w:val="24"/>
          <w:szCs w:val="24"/>
          <w:u w:val="thick" w:color="000000"/>
        </w:rPr>
        <w:t>ig</w:t>
      </w:r>
      <w:r>
        <w:rPr>
          <w:b/>
          <w:spacing w:val="-10"/>
          <w:sz w:val="24"/>
          <w:szCs w:val="24"/>
          <w:u w:val="thick" w:color="000000"/>
        </w:rPr>
        <w:t>a</w:t>
      </w:r>
      <w:r>
        <w:rPr>
          <w:b/>
          <w:spacing w:val="-8"/>
          <w:sz w:val="24"/>
          <w:szCs w:val="24"/>
          <w:u w:val="thick" w:color="000000"/>
        </w:rPr>
        <w:t>t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</w:t>
      </w:r>
      <w:r>
        <w:rPr>
          <w:b/>
          <w:spacing w:val="-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xp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ip</w:t>
      </w:r>
      <w:r>
        <w:rPr>
          <w:spacing w:val="-9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ob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B3293B" w:rsidRDefault="00877FEE">
      <w:pPr>
        <w:ind w:left="118" w:right="356"/>
        <w:rPr>
          <w:sz w:val="24"/>
          <w:szCs w:val="24"/>
        </w:rPr>
      </w:pPr>
      <w:r>
        <w:rPr>
          <w:spacing w:val="5"/>
          <w:sz w:val="24"/>
          <w:szCs w:val="24"/>
        </w:rPr>
        <w:t>E</w:t>
      </w:r>
      <w:r>
        <w:rPr>
          <w:spacing w:val="10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ee</w:t>
      </w:r>
      <w:r>
        <w:rPr>
          <w:spacing w:val="-7"/>
          <w:sz w:val="24"/>
          <w:szCs w:val="24"/>
        </w:rPr>
        <w:t>dn</w:t>
      </w:r>
      <w:r>
        <w:rPr>
          <w:spacing w:val="-10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u</w:t>
      </w:r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don</w:t>
      </w:r>
      <w:r>
        <w:rPr>
          <w:spacing w:val="-10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sn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ece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ş</w:t>
      </w:r>
      <w:r>
        <w:rPr>
          <w:sz w:val="24"/>
          <w:szCs w:val="24"/>
        </w:rPr>
        <w:t xml:space="preserve">i </w:t>
      </w:r>
      <w:r>
        <w:rPr>
          <w:spacing w:val="-8"/>
          <w:sz w:val="24"/>
          <w:szCs w:val="24"/>
        </w:rPr>
        <w:t>afar</w:t>
      </w:r>
      <w:r>
        <w:rPr>
          <w:sz w:val="24"/>
          <w:szCs w:val="24"/>
        </w:rPr>
        <w:t>ă</w:t>
      </w:r>
    </w:p>
    <w:p w:rsidR="00B3293B" w:rsidRDefault="00877FEE">
      <w:pPr>
        <w:ind w:left="118"/>
        <w:rPr>
          <w:sz w:val="24"/>
          <w:szCs w:val="24"/>
        </w:rPr>
        <w:sectPr w:rsidR="00B3293B">
          <w:type w:val="continuous"/>
          <w:pgSz w:w="11920" w:h="16840"/>
          <w:pgMar w:top="1340" w:right="1300" w:bottom="280" w:left="1300" w:header="720" w:footer="720" w:gutter="0"/>
          <w:cols w:space="720"/>
        </w:sectPr>
      </w:pPr>
      <w:r>
        <w:rPr>
          <w:spacing w:val="6"/>
          <w:sz w:val="24"/>
          <w:szCs w:val="24"/>
        </w:rPr>
        <w:t>=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re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ui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afar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10"/>
          <w:sz w:val="24"/>
          <w:szCs w:val="24"/>
        </w:rPr>
        <w:t>d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v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B3293B" w:rsidRDefault="00877FEE">
      <w:pPr>
        <w:spacing w:before="55"/>
        <w:ind w:left="118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T</w:t>
      </w:r>
      <w:r>
        <w:rPr>
          <w:b/>
          <w:sz w:val="24"/>
          <w:szCs w:val="24"/>
        </w:rPr>
        <w:t>O HAVE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</w:p>
    <w:p w:rsidR="00B3293B" w:rsidRDefault="00877FEE">
      <w:pPr>
        <w:tabs>
          <w:tab w:val="left" w:pos="820"/>
        </w:tabs>
        <w:spacing w:before="6" w:line="228" w:lineRule="auto"/>
        <w:ind w:left="838" w:right="55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ns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ş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pacing w:val="-8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7"/>
          <w:sz w:val="24"/>
          <w:szCs w:val="24"/>
        </w:rPr>
        <w:t>us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ut</w:t>
      </w:r>
      <w:r>
        <w:rPr>
          <w:spacing w:val="-8"/>
          <w:sz w:val="24"/>
          <w:szCs w:val="24"/>
        </w:rPr>
        <w:t>â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l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ec</w:t>
      </w:r>
      <w:r>
        <w:rPr>
          <w:spacing w:val="-11"/>
          <w:sz w:val="24"/>
          <w:szCs w:val="24"/>
        </w:rPr>
        <w:t>â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9"/>
          <w:sz w:val="24"/>
          <w:szCs w:val="24"/>
        </w:rPr>
        <w:t>t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6"/>
          <w:sz w:val="24"/>
          <w:szCs w:val="24"/>
        </w:rPr>
        <w:t>z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z w:val="24"/>
          <w:szCs w:val="24"/>
        </w:rPr>
        <w:t>)</w:t>
      </w:r>
    </w:p>
    <w:p w:rsidR="00B3293B" w:rsidRDefault="00877FEE">
      <w:pPr>
        <w:spacing w:before="2"/>
        <w:ind w:left="118"/>
        <w:rPr>
          <w:sz w:val="24"/>
          <w:szCs w:val="24"/>
        </w:rPr>
      </w:pPr>
      <w:r>
        <w:rPr>
          <w:sz w:val="24"/>
          <w:szCs w:val="24"/>
        </w:rPr>
        <w:t>Ex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 You will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it.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 să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</w:p>
    <w:p w:rsidR="00B3293B" w:rsidRDefault="00877FEE">
      <w:pPr>
        <w:ind w:left="500" w:right="508"/>
        <w:jc w:val="center"/>
        <w:rPr>
          <w:sz w:val="24"/>
          <w:szCs w:val="24"/>
        </w:rPr>
      </w:pPr>
      <w:r>
        <w:rPr>
          <w:sz w:val="24"/>
          <w:szCs w:val="24"/>
        </w:rPr>
        <w:t>You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=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buit să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şt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în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ră</w:t>
      </w:r>
      <w:r>
        <w:rPr>
          <w:sz w:val="24"/>
          <w:szCs w:val="24"/>
        </w:rPr>
        <w:t>spun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 w:right="1676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>v</w:t>
      </w:r>
      <w:r>
        <w:rPr>
          <w:b/>
          <w:spacing w:val="-10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>ce</w:t>
      </w:r>
      <w:r>
        <w:rPr>
          <w:b/>
          <w:sz w:val="24"/>
          <w:szCs w:val="24"/>
        </w:rPr>
        <w:t>d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u</w:t>
      </w:r>
      <w:r>
        <w:rPr>
          <w:b/>
          <w:spacing w:val="-9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9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-14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po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eec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U</w:t>
      </w:r>
      <w:r>
        <w:rPr>
          <w:spacing w:val="-6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ef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un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h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7"/>
          <w:sz w:val="24"/>
          <w:szCs w:val="24"/>
        </w:rPr>
        <w:t>us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ut</w:t>
      </w:r>
      <w:r>
        <w:rPr>
          <w:spacing w:val="-10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B3293B" w:rsidRDefault="00B3293B">
      <w:pPr>
        <w:spacing w:before="1" w:line="280" w:lineRule="exact"/>
        <w:rPr>
          <w:sz w:val="28"/>
          <w:szCs w:val="28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EE</w:t>
      </w:r>
      <w:r>
        <w:rPr>
          <w:b/>
          <w:sz w:val="24"/>
          <w:szCs w:val="24"/>
        </w:rPr>
        <w:t>D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sho</w:t>
      </w:r>
      <w:r>
        <w:rPr>
          <w:spacing w:val="-8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b/>
          <w:spacing w:val="-7"/>
          <w:sz w:val="24"/>
          <w:szCs w:val="24"/>
          <w:u w:val="thick" w:color="000000"/>
        </w:rPr>
        <w:t>a</w:t>
      </w:r>
      <w:r>
        <w:rPr>
          <w:b/>
          <w:spacing w:val="-8"/>
          <w:sz w:val="24"/>
          <w:szCs w:val="24"/>
          <w:u w:val="thick" w:color="000000"/>
        </w:rPr>
        <w:t>t</w:t>
      </w:r>
      <w:r>
        <w:rPr>
          <w:b/>
          <w:spacing w:val="-10"/>
          <w:sz w:val="24"/>
          <w:szCs w:val="24"/>
          <w:u w:val="thick" w:color="000000"/>
        </w:rPr>
        <w:t>t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8"/>
          <w:sz w:val="24"/>
          <w:szCs w:val="24"/>
          <w:u w:val="thick" w:color="000000"/>
        </w:rPr>
        <w:t>t</w:t>
      </w:r>
      <w:r>
        <w:rPr>
          <w:b/>
          <w:spacing w:val="-9"/>
          <w:sz w:val="24"/>
          <w:szCs w:val="24"/>
          <w:u w:val="thick" w:color="000000"/>
        </w:rPr>
        <w:t>u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8"/>
          <w:sz w:val="24"/>
          <w:szCs w:val="24"/>
          <w:u w:val="thick" w:color="000000"/>
        </w:rPr>
        <w:t xml:space="preserve"> 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pacing w:val="-10"/>
          <w:sz w:val="24"/>
          <w:szCs w:val="24"/>
          <w:u w:val="thick" w:color="000000"/>
        </w:rPr>
        <w:t>t</w:t>
      </w:r>
      <w:r>
        <w:rPr>
          <w:b/>
          <w:spacing w:val="-9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6"/>
          <w:sz w:val="24"/>
          <w:szCs w:val="24"/>
          <w:u w:val="thick" w:color="000000"/>
        </w:rPr>
        <w:t xml:space="preserve"> </w:t>
      </w:r>
      <w:r>
        <w:rPr>
          <w:b/>
          <w:spacing w:val="-7"/>
          <w:sz w:val="24"/>
          <w:szCs w:val="24"/>
          <w:u w:val="thick" w:color="000000"/>
        </w:rPr>
        <w:t>s</w:t>
      </w:r>
      <w:r>
        <w:rPr>
          <w:b/>
          <w:spacing w:val="-6"/>
          <w:sz w:val="24"/>
          <w:szCs w:val="24"/>
          <w:u w:val="thick" w:color="000000"/>
        </w:rPr>
        <w:t>p</w:t>
      </w:r>
      <w:r>
        <w:rPr>
          <w:b/>
          <w:spacing w:val="-11"/>
          <w:sz w:val="24"/>
          <w:szCs w:val="24"/>
          <w:u w:val="thick" w:color="000000"/>
        </w:rPr>
        <w:t>e</w:t>
      </w:r>
      <w:r>
        <w:rPr>
          <w:b/>
          <w:spacing w:val="-7"/>
          <w:sz w:val="24"/>
          <w:szCs w:val="24"/>
          <w:u w:val="thick" w:color="000000"/>
        </w:rPr>
        <w:t>a</w:t>
      </w:r>
      <w:r>
        <w:rPr>
          <w:b/>
          <w:spacing w:val="-6"/>
          <w:sz w:val="24"/>
          <w:szCs w:val="24"/>
          <w:u w:val="thick" w:color="000000"/>
        </w:rPr>
        <w:t>k</w:t>
      </w:r>
      <w:r>
        <w:rPr>
          <w:b/>
          <w:spacing w:val="-8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8"/>
          <w:sz w:val="24"/>
          <w:szCs w:val="24"/>
          <w:u w:val="thick" w:color="000000"/>
        </w:rPr>
        <w:t xml:space="preserve"> t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pacing w:val="-5"/>
          <w:sz w:val="24"/>
          <w:szCs w:val="24"/>
          <w:u w:val="thick" w:color="000000"/>
        </w:rPr>
        <w:t>w</w:t>
      </w:r>
      <w:r>
        <w:rPr>
          <w:b/>
          <w:spacing w:val="-7"/>
          <w:sz w:val="24"/>
          <w:szCs w:val="24"/>
          <w:u w:val="thick" w:color="000000"/>
        </w:rPr>
        <w:t>a</w:t>
      </w:r>
      <w:r>
        <w:rPr>
          <w:b/>
          <w:spacing w:val="-11"/>
          <w:sz w:val="24"/>
          <w:szCs w:val="24"/>
          <w:u w:val="thick" w:color="000000"/>
        </w:rPr>
        <w:t>r</w:t>
      </w:r>
      <w:r>
        <w:rPr>
          <w:b/>
          <w:spacing w:val="-6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-7"/>
          <w:sz w:val="24"/>
          <w:szCs w:val="24"/>
          <w:u w:val="thick" w:color="000000"/>
        </w:rPr>
        <w:t xml:space="preserve"> </w:t>
      </w:r>
      <w:r>
        <w:rPr>
          <w:b/>
          <w:spacing w:val="-8"/>
          <w:sz w:val="24"/>
          <w:szCs w:val="24"/>
          <w:u w:val="thick" w:color="000000"/>
        </w:rPr>
        <w:t>t</w:t>
      </w:r>
      <w:r>
        <w:rPr>
          <w:b/>
          <w:spacing w:val="-6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8"/>
          <w:sz w:val="24"/>
          <w:szCs w:val="24"/>
          <w:u w:val="thick" w:color="000000"/>
        </w:rPr>
        <w:t xml:space="preserve"> 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pacing w:val="-6"/>
          <w:sz w:val="24"/>
          <w:szCs w:val="24"/>
          <w:u w:val="thick" w:color="000000"/>
        </w:rPr>
        <w:t>b</w:t>
      </w:r>
      <w:r>
        <w:rPr>
          <w:b/>
          <w:spacing w:val="-9"/>
          <w:sz w:val="24"/>
          <w:szCs w:val="24"/>
          <w:u w:val="thick" w:color="000000"/>
        </w:rPr>
        <w:t>l</w:t>
      </w:r>
      <w:r>
        <w:rPr>
          <w:b/>
          <w:spacing w:val="-7"/>
          <w:sz w:val="24"/>
          <w:szCs w:val="24"/>
          <w:u w:val="thick" w:color="000000"/>
        </w:rPr>
        <w:t>iga</w:t>
      </w:r>
      <w:r>
        <w:rPr>
          <w:b/>
          <w:spacing w:val="-10"/>
          <w:sz w:val="24"/>
          <w:szCs w:val="24"/>
          <w:u w:val="thick" w:color="000000"/>
        </w:rPr>
        <w:t>t</w:t>
      </w:r>
      <w:r>
        <w:rPr>
          <w:b/>
          <w:spacing w:val="-7"/>
          <w:sz w:val="24"/>
          <w:szCs w:val="24"/>
          <w:u w:val="thick" w:color="000000"/>
        </w:rPr>
        <w:t>i</w:t>
      </w:r>
      <w:r>
        <w:rPr>
          <w:b/>
          <w:spacing w:val="-10"/>
          <w:sz w:val="24"/>
          <w:szCs w:val="24"/>
          <w:u w:val="thick" w:color="000000"/>
        </w:rPr>
        <w:t>o</w:t>
      </w:r>
      <w:r>
        <w:rPr>
          <w:b/>
          <w:spacing w:val="-6"/>
          <w:sz w:val="24"/>
          <w:szCs w:val="24"/>
          <w:u w:val="thick" w:color="000000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pacing w:val="-6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ra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u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p</w:t>
      </w:r>
      <w:r>
        <w:rPr>
          <w:spacing w:val="-8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“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re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ui</w:t>
      </w:r>
      <w:r>
        <w:rPr>
          <w:spacing w:val="-8"/>
          <w:sz w:val="24"/>
          <w:szCs w:val="24"/>
        </w:rPr>
        <w:t>e”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d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ar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ă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tu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in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vo</w:t>
      </w:r>
      <w:r>
        <w:rPr>
          <w:spacing w:val="-8"/>
          <w:sz w:val="24"/>
          <w:szCs w:val="24"/>
        </w:rPr>
        <w:t>r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-10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fa</w:t>
      </w:r>
      <w:r>
        <w:rPr>
          <w:sz w:val="24"/>
          <w:szCs w:val="24"/>
        </w:rPr>
        <w:t xml:space="preserve"> ă</w:t>
      </w:r>
      <w:r>
        <w:rPr>
          <w:spacing w:val="-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li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18" w:right="67"/>
        <w:rPr>
          <w:sz w:val="24"/>
          <w:szCs w:val="24"/>
        </w:rPr>
      </w:pPr>
      <w:r>
        <w:rPr>
          <w:spacing w:val="5"/>
          <w:sz w:val="24"/>
          <w:szCs w:val="24"/>
        </w:rPr>
        <w:t>E</w:t>
      </w:r>
      <w:r>
        <w:rPr>
          <w:spacing w:val="10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Nee</w:t>
      </w:r>
      <w:r>
        <w:rPr>
          <w:sz w:val="24"/>
          <w:szCs w:val="24"/>
        </w:rPr>
        <w:t>d I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8"/>
          <w:sz w:val="24"/>
          <w:szCs w:val="24"/>
        </w:rPr>
        <w:t>ear</w:t>
      </w:r>
      <w:r>
        <w:rPr>
          <w:spacing w:val="-9"/>
          <w:sz w:val="24"/>
          <w:szCs w:val="24"/>
        </w:rPr>
        <w:t>l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 xml:space="preserve">m </w:t>
      </w:r>
      <w:r>
        <w:rPr>
          <w:spacing w:val="-8"/>
          <w:sz w:val="24"/>
          <w:szCs w:val="24"/>
        </w:rPr>
        <w:t>afra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7"/>
          <w:sz w:val="24"/>
          <w:szCs w:val="24"/>
        </w:rPr>
        <w:t>must</w:t>
      </w:r>
      <w:r>
        <w:rPr>
          <w:sz w:val="24"/>
          <w:szCs w:val="24"/>
        </w:rPr>
        <w:t>. =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C</w:t>
      </w:r>
      <w:r>
        <w:rPr>
          <w:spacing w:val="-7"/>
          <w:sz w:val="24"/>
          <w:szCs w:val="24"/>
        </w:rPr>
        <w:t>hi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re</w:t>
      </w:r>
      <w:r>
        <w:rPr>
          <w:spacing w:val="-5"/>
          <w:sz w:val="24"/>
          <w:szCs w:val="24"/>
        </w:rPr>
        <w:t>bu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re</w:t>
      </w:r>
      <w:r>
        <w:rPr>
          <w:spacing w:val="-6"/>
          <w:sz w:val="24"/>
          <w:szCs w:val="24"/>
        </w:rPr>
        <w:t>z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ş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m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7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-8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e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b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 w:right="80" w:firstLine="463"/>
        <w:rPr>
          <w:sz w:val="24"/>
          <w:szCs w:val="24"/>
        </w:rPr>
      </w:pPr>
      <w:r>
        <w:rPr>
          <w:spacing w:val="7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ee</w:t>
      </w:r>
      <w:r>
        <w:rPr>
          <w:spacing w:val="-7"/>
          <w:sz w:val="24"/>
          <w:szCs w:val="24"/>
        </w:rPr>
        <w:t>d</w:t>
      </w:r>
      <w:r>
        <w:rPr>
          <w:spacing w:val="-10"/>
          <w:sz w:val="24"/>
          <w:szCs w:val="24"/>
        </w:rPr>
        <w:t>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do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t</w:t>
      </w:r>
      <w:r>
        <w:rPr>
          <w:spacing w:val="-10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y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don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10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(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opin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ece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Nu</w:t>
      </w:r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er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c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(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ărere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ece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ar</w:t>
      </w:r>
      <w:r>
        <w:rPr>
          <w:sz w:val="24"/>
          <w:szCs w:val="24"/>
        </w:rPr>
        <w:t>)</w:t>
      </w:r>
    </w:p>
    <w:p w:rsidR="00B3293B" w:rsidRDefault="00B3293B">
      <w:pPr>
        <w:spacing w:before="1" w:line="280" w:lineRule="exact"/>
        <w:rPr>
          <w:sz w:val="28"/>
          <w:szCs w:val="28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HOU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D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li</w:t>
      </w:r>
      <w:r>
        <w:rPr>
          <w:spacing w:val="-12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ti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0"/>
          <w:sz w:val="24"/>
          <w:szCs w:val="24"/>
          <w:u w:val="single" w:color="000000"/>
        </w:rPr>
        <w:t>d</w:t>
      </w:r>
      <w:r>
        <w:rPr>
          <w:spacing w:val="-7"/>
          <w:sz w:val="24"/>
          <w:szCs w:val="24"/>
          <w:u w:val="single" w:color="000000"/>
        </w:rPr>
        <w:t>u</w:t>
      </w:r>
      <w:r>
        <w:rPr>
          <w:spacing w:val="-4"/>
          <w:sz w:val="24"/>
          <w:szCs w:val="24"/>
          <w:u w:val="single" w:color="000000"/>
        </w:rPr>
        <w:t>t</w:t>
      </w:r>
      <w:r>
        <w:rPr>
          <w:spacing w:val="-14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,</w:t>
      </w:r>
      <w:r>
        <w:rPr>
          <w:spacing w:val="43"/>
          <w:sz w:val="24"/>
          <w:szCs w:val="24"/>
          <w:u w:val="single" w:color="000000"/>
        </w:rPr>
        <w:t xml:space="preserve"> </w:t>
      </w:r>
      <w:r>
        <w:rPr>
          <w:spacing w:val="-7"/>
          <w:sz w:val="24"/>
          <w:szCs w:val="24"/>
          <w:u w:val="single" w:color="000000"/>
        </w:rPr>
        <w:t>mo</w:t>
      </w:r>
      <w:r>
        <w:rPr>
          <w:spacing w:val="-8"/>
          <w:sz w:val="24"/>
          <w:szCs w:val="24"/>
          <w:u w:val="single" w:color="000000"/>
        </w:rPr>
        <w:t>ra</w:t>
      </w:r>
      <w:r>
        <w:rPr>
          <w:sz w:val="24"/>
          <w:szCs w:val="24"/>
          <w:u w:val="single" w:color="000000"/>
        </w:rPr>
        <w:t>l</w:t>
      </w:r>
      <w:r>
        <w:rPr>
          <w:spacing w:val="44"/>
          <w:sz w:val="24"/>
          <w:szCs w:val="24"/>
          <w:u w:val="single" w:color="000000"/>
        </w:rPr>
        <w:t xml:space="preserve"> </w:t>
      </w:r>
      <w:r>
        <w:rPr>
          <w:spacing w:val="-10"/>
          <w:sz w:val="24"/>
          <w:szCs w:val="24"/>
          <w:u w:val="single" w:color="000000"/>
        </w:rPr>
        <w:t>o</w:t>
      </w:r>
      <w:r>
        <w:rPr>
          <w:spacing w:val="-7"/>
          <w:sz w:val="24"/>
          <w:szCs w:val="24"/>
          <w:u w:val="single" w:color="000000"/>
        </w:rPr>
        <w:t>b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>i</w:t>
      </w:r>
      <w:r>
        <w:rPr>
          <w:spacing w:val="-10"/>
          <w:sz w:val="24"/>
          <w:szCs w:val="24"/>
          <w:u w:val="single" w:color="000000"/>
        </w:rPr>
        <w:t>g</w:t>
      </w:r>
      <w:r>
        <w:rPr>
          <w:spacing w:val="-8"/>
          <w:sz w:val="24"/>
          <w:szCs w:val="24"/>
          <w:u w:val="single" w:color="000000"/>
        </w:rPr>
        <w:t>a</w:t>
      </w:r>
      <w:r>
        <w:rPr>
          <w:spacing w:val="-7"/>
          <w:sz w:val="24"/>
          <w:szCs w:val="24"/>
          <w:u w:val="single" w:color="000000"/>
        </w:rPr>
        <w:t>ti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Ge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era</w:t>
      </w:r>
      <w:r>
        <w:rPr>
          <w:spacing w:val="-9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dvi</w:t>
      </w:r>
      <w:r>
        <w:rPr>
          <w:spacing w:val="-8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th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</w:p>
    <w:p w:rsidR="00B3293B" w:rsidRDefault="00877FEE">
      <w:pPr>
        <w:ind w:left="118" w:right="68"/>
        <w:rPr>
          <w:sz w:val="24"/>
          <w:szCs w:val="24"/>
        </w:rPr>
      </w:pPr>
      <w:r>
        <w:rPr>
          <w:spacing w:val="-7"/>
          <w:sz w:val="24"/>
          <w:szCs w:val="24"/>
        </w:rPr>
        <w:t>im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o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e’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in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on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(</w:t>
      </w:r>
      <w:r>
        <w:rPr>
          <w:spacing w:val="-9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ra</w:t>
      </w:r>
      <w:r>
        <w:rPr>
          <w:spacing w:val="-10"/>
          <w:sz w:val="24"/>
          <w:szCs w:val="24"/>
        </w:rPr>
        <w:t>d</w:t>
      </w:r>
      <w:r>
        <w:rPr>
          <w:spacing w:val="-7"/>
          <w:sz w:val="24"/>
          <w:szCs w:val="24"/>
        </w:rPr>
        <w:t>u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“a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re</w:t>
      </w:r>
      <w:r>
        <w:rPr>
          <w:spacing w:val="-7"/>
          <w:sz w:val="24"/>
          <w:szCs w:val="24"/>
        </w:rPr>
        <w:t>b</w:t>
      </w:r>
      <w:r>
        <w:rPr>
          <w:spacing w:val="-10"/>
          <w:sz w:val="24"/>
          <w:szCs w:val="24"/>
        </w:rPr>
        <w:t>u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ş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xp</w:t>
      </w:r>
      <w:r>
        <w:rPr>
          <w:spacing w:val="-8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mo</w:t>
      </w:r>
      <w:r>
        <w:rPr>
          <w:spacing w:val="-8"/>
          <w:sz w:val="24"/>
          <w:szCs w:val="24"/>
        </w:rPr>
        <w:t>r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re</w:t>
      </w:r>
      <w:r>
        <w:rPr>
          <w:spacing w:val="-6"/>
          <w:sz w:val="24"/>
          <w:szCs w:val="24"/>
        </w:rPr>
        <w:t>z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nt</w:t>
      </w:r>
      <w:r>
        <w:rPr>
          <w:spacing w:val="-8"/>
          <w:sz w:val="24"/>
          <w:szCs w:val="24"/>
        </w:rPr>
        <w:t>ă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-10"/>
          <w:sz w:val="24"/>
          <w:szCs w:val="24"/>
        </w:rPr>
        <w:t>g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era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0"/>
          <w:sz w:val="24"/>
          <w:szCs w:val="24"/>
        </w:rPr>
        <w:t>o</w:t>
      </w:r>
      <w:r>
        <w:rPr>
          <w:spacing w:val="-7"/>
          <w:sz w:val="24"/>
          <w:szCs w:val="24"/>
        </w:rPr>
        <w:t>los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şt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7"/>
          <w:sz w:val="24"/>
          <w:szCs w:val="24"/>
        </w:rPr>
        <w:t>p</w:t>
      </w:r>
      <w:r>
        <w:rPr>
          <w:spacing w:val="-8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8"/>
          <w:sz w:val="24"/>
          <w:szCs w:val="24"/>
        </w:rPr>
        <w:t>fa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ul</w:t>
      </w:r>
      <w:r>
        <w:rPr>
          <w:sz w:val="24"/>
          <w:szCs w:val="24"/>
        </w:rPr>
        <w:t>,</w:t>
      </w:r>
      <w:r>
        <w:rPr>
          <w:spacing w:val="-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pacing w:val="-10"/>
          <w:sz w:val="24"/>
          <w:szCs w:val="24"/>
        </w:rPr>
        <w:t>pu</w:t>
      </w:r>
      <w:r>
        <w:rPr>
          <w:spacing w:val="-7"/>
          <w:sz w:val="24"/>
          <w:szCs w:val="24"/>
        </w:rPr>
        <w:t>n</w:t>
      </w:r>
      <w:r>
        <w:rPr>
          <w:spacing w:val="-8"/>
          <w:sz w:val="24"/>
          <w:szCs w:val="24"/>
        </w:rPr>
        <w:t>er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 You should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ittle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bui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cre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mult.</w:t>
      </w:r>
    </w:p>
    <w:p w:rsidR="00B3293B" w:rsidRDefault="00B3293B">
      <w:pPr>
        <w:spacing w:line="200" w:lineRule="exact"/>
      </w:pPr>
    </w:p>
    <w:p w:rsidR="00B3293B" w:rsidRDefault="00B3293B">
      <w:pPr>
        <w:spacing w:before="5" w:line="220" w:lineRule="exact"/>
        <w:rPr>
          <w:sz w:val="22"/>
          <w:szCs w:val="22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z w:val="24"/>
          <w:szCs w:val="24"/>
        </w:rPr>
        <w:t>OU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HT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hould, but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  <w:r>
        <w:rPr>
          <w:spacing w:val="-1"/>
          <w:sz w:val="24"/>
          <w:szCs w:val="24"/>
        </w:rPr>
        <w:t xml:space="preserve"> ace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şi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-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s</w:t>
      </w:r>
      <w:r>
        <w:rPr>
          <w:spacing w:val="14"/>
          <w:sz w:val="24"/>
          <w:szCs w:val="24"/>
        </w:rPr>
        <w:t>hou</w:t>
      </w:r>
      <w:r>
        <w:rPr>
          <w:spacing w:val="15"/>
          <w:sz w:val="24"/>
          <w:szCs w:val="24"/>
        </w:rPr>
        <w:t>l</w:t>
      </w:r>
      <w:r>
        <w:rPr>
          <w:spacing w:val="14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10"/>
          <w:sz w:val="24"/>
          <w:szCs w:val="24"/>
        </w:rPr>
        <w:t>f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put</w:t>
      </w:r>
      <w:r>
        <w:rPr>
          <w:spacing w:val="-8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pacing w:val="-7"/>
          <w:sz w:val="24"/>
          <w:szCs w:val="24"/>
        </w:rPr>
        <w:t>ni</w:t>
      </w:r>
      <w:r>
        <w:rPr>
          <w:spacing w:val="-1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-1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c</w:t>
      </w:r>
      <w:r>
        <w:rPr>
          <w:spacing w:val="-7"/>
          <w:sz w:val="24"/>
          <w:szCs w:val="24"/>
        </w:rPr>
        <w:t>i</w:t>
      </w:r>
      <w:r>
        <w:rPr>
          <w:spacing w:val="-11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B3293B" w:rsidRDefault="00877FEE">
      <w:pPr>
        <w:ind w:left="118" w:right="47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to 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ni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ht. =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timp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B22BBD">
      <w:pPr>
        <w:ind w:left="118"/>
        <w:rPr>
          <w:sz w:val="24"/>
          <w:szCs w:val="24"/>
        </w:rPr>
      </w:pPr>
      <w:r>
        <w:pict>
          <v:group id="_x0000_s1457" style="position:absolute;left:0;text-align:left;margin-left:178.9pt;margin-top:12.8pt;width:2.65pt;height:0;z-index:-28198;mso-position-horizontal-relative:page" coordorigin="3578,256" coordsize="53,0">
            <v:shape id="_x0000_s1458" style="position:absolute;left:3578;top:256;width:53;height:0" coordorigin="3578,256" coordsize="53,0" path="m3578,256r53,e" filled="f" strokeweight=".24678mm">
              <v:path arrowok="t"/>
            </v:shape>
            <w10:wrap anchorx="page"/>
          </v:group>
        </w:pict>
      </w:r>
      <w:r w:rsidR="00877FEE">
        <w:rPr>
          <w:spacing w:val="-9"/>
          <w:sz w:val="24"/>
          <w:szCs w:val="24"/>
        </w:rPr>
        <w:t>F</w:t>
      </w:r>
      <w:r w:rsidR="00877FEE">
        <w:rPr>
          <w:spacing w:val="-7"/>
          <w:sz w:val="24"/>
          <w:szCs w:val="24"/>
        </w:rPr>
        <w:t>o</w:t>
      </w:r>
      <w:r w:rsidR="00877FEE">
        <w:rPr>
          <w:sz w:val="24"/>
          <w:szCs w:val="24"/>
        </w:rPr>
        <w:t>r</w:t>
      </w:r>
      <w:r w:rsidR="00877FEE">
        <w:rPr>
          <w:spacing w:val="-15"/>
          <w:sz w:val="24"/>
          <w:szCs w:val="24"/>
        </w:rPr>
        <w:t xml:space="preserve"> </w:t>
      </w:r>
      <w:r w:rsidR="00877FEE">
        <w:rPr>
          <w:spacing w:val="-7"/>
          <w:sz w:val="24"/>
          <w:szCs w:val="24"/>
          <w:u w:val="single" w:color="000000"/>
        </w:rPr>
        <w:t>p</w:t>
      </w:r>
      <w:r w:rsidR="00877FEE">
        <w:rPr>
          <w:spacing w:val="-8"/>
          <w:sz w:val="24"/>
          <w:szCs w:val="24"/>
          <w:u w:val="single" w:color="000000"/>
        </w:rPr>
        <w:t>a</w:t>
      </w:r>
      <w:r w:rsidR="00877FEE">
        <w:rPr>
          <w:spacing w:val="-9"/>
          <w:sz w:val="24"/>
          <w:szCs w:val="24"/>
          <w:u w:val="single" w:color="000000"/>
        </w:rPr>
        <w:t>s</w:t>
      </w:r>
      <w:r w:rsidR="00877FEE">
        <w:rPr>
          <w:sz w:val="24"/>
          <w:szCs w:val="24"/>
          <w:u w:val="single" w:color="000000"/>
        </w:rPr>
        <w:t>t</w:t>
      </w:r>
      <w:r w:rsidR="00877FEE">
        <w:rPr>
          <w:spacing w:val="-16"/>
          <w:sz w:val="24"/>
          <w:szCs w:val="24"/>
          <w:u w:val="single" w:color="000000"/>
        </w:rPr>
        <w:t xml:space="preserve"> </w:t>
      </w:r>
      <w:r w:rsidR="00877FEE">
        <w:rPr>
          <w:spacing w:val="-7"/>
          <w:sz w:val="24"/>
          <w:szCs w:val="24"/>
          <w:u w:val="single" w:color="000000"/>
        </w:rPr>
        <w:t>t</w:t>
      </w:r>
      <w:r w:rsidR="00877FEE">
        <w:rPr>
          <w:spacing w:val="-9"/>
          <w:sz w:val="24"/>
          <w:szCs w:val="24"/>
          <w:u w:val="single" w:color="000000"/>
        </w:rPr>
        <w:t>i</w:t>
      </w:r>
      <w:r w:rsidR="00877FEE">
        <w:rPr>
          <w:spacing w:val="-7"/>
          <w:sz w:val="24"/>
          <w:szCs w:val="24"/>
          <w:u w:val="single" w:color="000000"/>
        </w:rPr>
        <w:t>m</w:t>
      </w:r>
      <w:r w:rsidR="00877FEE">
        <w:rPr>
          <w:sz w:val="24"/>
          <w:szCs w:val="24"/>
          <w:u w:val="single" w:color="000000"/>
        </w:rPr>
        <w:t>e</w:t>
      </w:r>
      <w:r w:rsidR="00877FEE">
        <w:rPr>
          <w:spacing w:val="-15"/>
          <w:sz w:val="24"/>
          <w:szCs w:val="24"/>
          <w:u w:val="single" w:color="000000"/>
        </w:rPr>
        <w:t xml:space="preserve"> </w:t>
      </w:r>
      <w:r w:rsidR="00877FEE">
        <w:rPr>
          <w:spacing w:val="-8"/>
          <w:sz w:val="24"/>
          <w:szCs w:val="24"/>
          <w:u w:val="single" w:color="000000"/>
        </w:rPr>
        <w:t>refere</w:t>
      </w:r>
      <w:r w:rsidR="00877FEE">
        <w:rPr>
          <w:spacing w:val="-7"/>
          <w:sz w:val="24"/>
          <w:szCs w:val="24"/>
          <w:u w:val="single" w:color="000000"/>
        </w:rPr>
        <w:t>n</w:t>
      </w:r>
      <w:r w:rsidR="00877FEE">
        <w:rPr>
          <w:spacing w:val="-8"/>
          <w:sz w:val="24"/>
          <w:szCs w:val="24"/>
          <w:u w:val="single" w:color="000000"/>
        </w:rPr>
        <w:t>c</w:t>
      </w:r>
      <w:r w:rsidR="00877FEE">
        <w:rPr>
          <w:sz w:val="24"/>
          <w:szCs w:val="24"/>
          <w:u w:val="single" w:color="000000"/>
        </w:rPr>
        <w:t>e</w:t>
      </w:r>
      <w:r w:rsidR="00877FEE">
        <w:rPr>
          <w:spacing w:val="-15"/>
          <w:sz w:val="24"/>
          <w:szCs w:val="24"/>
        </w:rPr>
        <w:t xml:space="preserve"> </w:t>
      </w:r>
      <w:r w:rsidR="00877FEE">
        <w:rPr>
          <w:sz w:val="24"/>
          <w:szCs w:val="24"/>
        </w:rPr>
        <w:t>-</w:t>
      </w:r>
      <w:r w:rsidR="00877FEE">
        <w:rPr>
          <w:spacing w:val="-18"/>
          <w:sz w:val="24"/>
          <w:szCs w:val="24"/>
        </w:rPr>
        <w:t xml:space="preserve"> </w:t>
      </w:r>
      <w:r w:rsidR="00877FEE">
        <w:rPr>
          <w:spacing w:val="-9"/>
          <w:sz w:val="24"/>
          <w:szCs w:val="24"/>
        </w:rPr>
        <w:t>S</w:t>
      </w:r>
      <w:r w:rsidR="00877FEE">
        <w:rPr>
          <w:spacing w:val="-8"/>
          <w:sz w:val="24"/>
          <w:szCs w:val="24"/>
        </w:rPr>
        <w:t>HOU</w:t>
      </w:r>
      <w:r w:rsidR="00877FEE">
        <w:rPr>
          <w:spacing w:val="-12"/>
          <w:sz w:val="24"/>
          <w:szCs w:val="24"/>
        </w:rPr>
        <w:t>L</w:t>
      </w:r>
      <w:r w:rsidR="00877FEE">
        <w:rPr>
          <w:sz w:val="24"/>
          <w:szCs w:val="24"/>
        </w:rPr>
        <w:t>D</w:t>
      </w:r>
      <w:r w:rsidR="00877FEE">
        <w:rPr>
          <w:spacing w:val="-15"/>
          <w:sz w:val="24"/>
          <w:szCs w:val="24"/>
        </w:rPr>
        <w:t xml:space="preserve"> </w:t>
      </w:r>
      <w:r w:rsidR="00877FEE">
        <w:rPr>
          <w:sz w:val="24"/>
          <w:szCs w:val="24"/>
        </w:rPr>
        <w:t>/</w:t>
      </w:r>
      <w:r w:rsidR="00877FEE">
        <w:rPr>
          <w:spacing w:val="-14"/>
          <w:sz w:val="24"/>
          <w:szCs w:val="24"/>
        </w:rPr>
        <w:t xml:space="preserve"> </w:t>
      </w:r>
      <w:r w:rsidR="00877FEE">
        <w:rPr>
          <w:spacing w:val="-8"/>
          <w:sz w:val="24"/>
          <w:szCs w:val="24"/>
        </w:rPr>
        <w:t>OUGH</w:t>
      </w:r>
      <w:r w:rsidR="00877FEE">
        <w:rPr>
          <w:sz w:val="24"/>
          <w:szCs w:val="24"/>
        </w:rPr>
        <w:t>T</w:t>
      </w:r>
      <w:r w:rsidR="00877FEE">
        <w:rPr>
          <w:spacing w:val="-15"/>
          <w:sz w:val="24"/>
          <w:szCs w:val="24"/>
        </w:rPr>
        <w:t xml:space="preserve"> </w:t>
      </w:r>
      <w:r w:rsidR="00877FEE">
        <w:rPr>
          <w:spacing w:val="-7"/>
          <w:sz w:val="24"/>
          <w:szCs w:val="24"/>
        </w:rPr>
        <w:t>T</w:t>
      </w:r>
      <w:r w:rsidR="00877FEE">
        <w:rPr>
          <w:sz w:val="24"/>
          <w:szCs w:val="24"/>
        </w:rPr>
        <w:t>O</w:t>
      </w:r>
      <w:r w:rsidR="00877FEE">
        <w:rPr>
          <w:spacing w:val="-17"/>
          <w:sz w:val="24"/>
          <w:szCs w:val="24"/>
        </w:rPr>
        <w:t xml:space="preserve"> </w:t>
      </w:r>
      <w:r w:rsidR="00877FEE">
        <w:rPr>
          <w:sz w:val="24"/>
          <w:szCs w:val="24"/>
        </w:rPr>
        <w:t>+</w:t>
      </w:r>
      <w:r w:rsidR="00877FEE">
        <w:rPr>
          <w:spacing w:val="-18"/>
          <w:sz w:val="24"/>
          <w:szCs w:val="24"/>
        </w:rPr>
        <w:t xml:space="preserve"> </w:t>
      </w:r>
      <w:r w:rsidR="00877FEE">
        <w:rPr>
          <w:spacing w:val="-6"/>
          <w:sz w:val="24"/>
          <w:szCs w:val="24"/>
        </w:rPr>
        <w:t>P</w:t>
      </w:r>
      <w:r w:rsidR="00877FEE">
        <w:rPr>
          <w:spacing w:val="-8"/>
          <w:sz w:val="24"/>
          <w:szCs w:val="24"/>
        </w:rPr>
        <w:t>erfec</w:t>
      </w:r>
      <w:r w:rsidR="00877FEE">
        <w:rPr>
          <w:sz w:val="24"/>
          <w:szCs w:val="24"/>
        </w:rPr>
        <w:t>t</w:t>
      </w:r>
      <w:r w:rsidR="00877FEE">
        <w:rPr>
          <w:spacing w:val="-14"/>
          <w:sz w:val="24"/>
          <w:szCs w:val="24"/>
        </w:rPr>
        <w:t xml:space="preserve"> </w:t>
      </w:r>
      <w:r w:rsidR="00877FEE">
        <w:rPr>
          <w:spacing w:val="-13"/>
          <w:sz w:val="24"/>
          <w:szCs w:val="24"/>
        </w:rPr>
        <w:t>I</w:t>
      </w:r>
      <w:r w:rsidR="00877FEE">
        <w:rPr>
          <w:spacing w:val="-7"/>
          <w:sz w:val="24"/>
          <w:szCs w:val="24"/>
        </w:rPr>
        <w:t>n</w:t>
      </w:r>
      <w:r w:rsidR="00877FEE">
        <w:rPr>
          <w:spacing w:val="-8"/>
          <w:sz w:val="24"/>
          <w:szCs w:val="24"/>
        </w:rPr>
        <w:t>f</w:t>
      </w:r>
      <w:r w:rsidR="00877FEE">
        <w:rPr>
          <w:spacing w:val="-7"/>
          <w:sz w:val="24"/>
          <w:szCs w:val="24"/>
        </w:rPr>
        <w:t>in</w:t>
      </w:r>
      <w:r w:rsidR="00877FEE">
        <w:rPr>
          <w:spacing w:val="-9"/>
          <w:sz w:val="24"/>
          <w:szCs w:val="24"/>
        </w:rPr>
        <w:t>i</w:t>
      </w:r>
      <w:r w:rsidR="00877FEE">
        <w:rPr>
          <w:spacing w:val="-7"/>
          <w:sz w:val="24"/>
          <w:szCs w:val="24"/>
        </w:rPr>
        <w:t>t</w:t>
      </w:r>
      <w:r w:rsidR="00877FEE">
        <w:rPr>
          <w:spacing w:val="-9"/>
          <w:sz w:val="24"/>
          <w:szCs w:val="24"/>
        </w:rPr>
        <w:t>i</w:t>
      </w:r>
      <w:r w:rsidR="00877FEE">
        <w:rPr>
          <w:spacing w:val="-7"/>
          <w:sz w:val="24"/>
          <w:szCs w:val="24"/>
        </w:rPr>
        <w:t>v</w:t>
      </w:r>
      <w:r w:rsidR="00877FEE">
        <w:rPr>
          <w:sz w:val="24"/>
          <w:szCs w:val="24"/>
        </w:rPr>
        <w:t>e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 You should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little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buit 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cre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mult.</w:t>
      </w:r>
    </w:p>
    <w:p w:rsidR="00B3293B" w:rsidRDefault="00877FEE">
      <w:pPr>
        <w:ind w:left="538"/>
        <w:rPr>
          <w:sz w:val="24"/>
          <w:szCs w:val="24"/>
        </w:rPr>
      </w:pPr>
      <w:r>
        <w:rPr>
          <w:sz w:val="24"/>
          <w:szCs w:val="24"/>
        </w:rPr>
        <w:t>You 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to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buit să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B3293B" w:rsidRDefault="00877FEE">
      <w:pPr>
        <w:spacing w:before="5"/>
        <w:ind w:left="118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: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-6"/>
          <w:sz w:val="24"/>
          <w:szCs w:val="24"/>
        </w:rPr>
        <w:t>S</w:t>
      </w:r>
      <w:r>
        <w:rPr>
          <w:spacing w:val="-8"/>
          <w:sz w:val="24"/>
          <w:szCs w:val="24"/>
        </w:rPr>
        <w:t>HOU</w:t>
      </w:r>
      <w:r>
        <w:rPr>
          <w:spacing w:val="-12"/>
          <w:sz w:val="24"/>
          <w:szCs w:val="24"/>
        </w:rPr>
        <w:t>L</w:t>
      </w:r>
      <w:r>
        <w:rPr>
          <w:spacing w:val="-8"/>
          <w:sz w:val="24"/>
          <w:szCs w:val="24"/>
        </w:rPr>
        <w:t>D</w:t>
      </w:r>
      <w:r>
        <w:rPr>
          <w:spacing w:val="-7"/>
          <w:sz w:val="24"/>
          <w:szCs w:val="24"/>
        </w:rPr>
        <w:t>/</w:t>
      </w:r>
      <w:r>
        <w:rPr>
          <w:spacing w:val="-8"/>
          <w:sz w:val="24"/>
          <w:szCs w:val="24"/>
        </w:rPr>
        <w:t>OUGH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p</w:t>
      </w:r>
      <w:r>
        <w:rPr>
          <w:spacing w:val="-7"/>
          <w:sz w:val="24"/>
          <w:szCs w:val="24"/>
        </w:rPr>
        <w:t>os</w:t>
      </w:r>
      <w:r>
        <w:rPr>
          <w:spacing w:val="-9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10"/>
          <w:sz w:val="24"/>
          <w:szCs w:val="24"/>
        </w:rPr>
        <w:t>b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non</w:t>
      </w:r>
      <w:r>
        <w:rPr>
          <w:spacing w:val="-8"/>
          <w:sz w:val="24"/>
          <w:szCs w:val="24"/>
        </w:rPr>
        <w:t>-ac</w:t>
      </w:r>
      <w:r>
        <w:rPr>
          <w:spacing w:val="-9"/>
          <w:sz w:val="24"/>
          <w:szCs w:val="24"/>
        </w:rPr>
        <w:t>t</w:t>
      </w:r>
      <w:r>
        <w:rPr>
          <w:spacing w:val="-7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l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bl</w:t>
      </w:r>
      <w:r>
        <w:rPr>
          <w:spacing w:val="-1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7"/>
          <w:sz w:val="24"/>
          <w:szCs w:val="24"/>
        </w:rPr>
        <w:t>M</w:t>
      </w:r>
      <w:r>
        <w:rPr>
          <w:spacing w:val="-8"/>
          <w:sz w:val="24"/>
          <w:szCs w:val="24"/>
        </w:rPr>
        <w:t>U</w:t>
      </w:r>
      <w:r>
        <w:rPr>
          <w:spacing w:val="-6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-11"/>
          <w:sz w:val="24"/>
          <w:szCs w:val="24"/>
        </w:rPr>
        <w:t>e</w:t>
      </w:r>
      <w:r>
        <w:rPr>
          <w:spacing w:val="-7"/>
          <w:sz w:val="24"/>
          <w:szCs w:val="24"/>
        </w:rPr>
        <w:t>v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im</w:t>
      </w:r>
      <w:r>
        <w:rPr>
          <w:spacing w:val="-10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d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non</w:t>
      </w:r>
      <w:r>
        <w:rPr>
          <w:spacing w:val="-8"/>
          <w:sz w:val="24"/>
          <w:szCs w:val="24"/>
        </w:rPr>
        <w:t>-a</w:t>
      </w:r>
      <w:r>
        <w:rPr>
          <w:spacing w:val="-11"/>
          <w:sz w:val="24"/>
          <w:szCs w:val="24"/>
        </w:rPr>
        <w:t>c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7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B3293B" w:rsidRDefault="00B3293B">
      <w:pPr>
        <w:spacing w:before="18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ă)</w:t>
      </w:r>
      <w:r>
        <w:rPr>
          <w:sz w:val="24"/>
          <w:szCs w:val="24"/>
        </w:rPr>
        <w:t>:</w:t>
      </w:r>
    </w:p>
    <w:p w:rsidR="00B3293B" w:rsidRDefault="00B3293B">
      <w:pPr>
        <w:spacing w:before="16" w:line="200" w:lineRule="exact"/>
      </w:pP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is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, 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pacing w:val="-1"/>
          <w:sz w:val="24"/>
          <w:szCs w:val="24"/>
          <w:u w:val="thick" w:color="000000"/>
        </w:rPr>
        <w:t>et</w:t>
      </w:r>
      <w:r>
        <w:rPr>
          <w:b/>
          <w:spacing w:val="1"/>
          <w:sz w:val="24"/>
          <w:szCs w:val="24"/>
          <w:u w:val="thick" w:color="000000"/>
        </w:rPr>
        <w:t>er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</w:t>
      </w:r>
      <w:r>
        <w:rPr>
          <w:b/>
          <w:spacing w:val="-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omisiun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hot</w:t>
      </w:r>
      <w:r>
        <w:rPr>
          <w:spacing w:val="-1"/>
          <w:sz w:val="24"/>
          <w:szCs w:val="24"/>
        </w:rPr>
        <w:t>ărâr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will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Vom lupta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 vom învin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 w:right="64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ll.You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it.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omise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Î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 voi 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puş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.</w:t>
      </w:r>
    </w:p>
    <w:p w:rsidR="00B3293B" w:rsidRDefault="00B3293B">
      <w:pPr>
        <w:spacing w:before="1" w:line="220" w:lineRule="exact"/>
        <w:rPr>
          <w:sz w:val="22"/>
          <w:szCs w:val="22"/>
        </w:rPr>
      </w:pPr>
    </w:p>
    <w:p w:rsidR="00B3293B" w:rsidRDefault="00877FEE">
      <w:pPr>
        <w:spacing w:line="187" w:lineRule="auto"/>
        <w:ind w:left="118" w:right="7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)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3293B" w:rsidRDefault="00877FEE">
      <w:pPr>
        <w:ind w:left="118" w:right="200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stions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olosit în înt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?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B3293B" w:rsidRDefault="00877FEE">
      <w:pPr>
        <w:spacing w:before="3" w:line="260" w:lineRule="exact"/>
        <w:ind w:left="260" w:right="165" w:hanging="14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volition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position w:val="11"/>
          <w:sz w:val="16"/>
          <w:szCs w:val="16"/>
        </w:rPr>
        <w:t>n</w:t>
      </w:r>
      <w:r>
        <w:rPr>
          <w:position w:val="11"/>
          <w:sz w:val="16"/>
          <w:szCs w:val="16"/>
        </w:rPr>
        <w:t>d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olosit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 l şi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lll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)</w:t>
      </w:r>
    </w:p>
    <w:p w:rsidR="00B3293B" w:rsidRDefault="00877FEE">
      <w:pPr>
        <w:spacing w:line="260" w:lineRule="exact"/>
        <w:ind w:left="118"/>
        <w:rPr>
          <w:sz w:val="24"/>
          <w:szCs w:val="24"/>
        </w:rPr>
        <w:sectPr w:rsidR="00B3293B">
          <w:footerReference w:type="default" r:id="rId8"/>
          <w:pgSz w:w="11920" w:h="16840"/>
          <w:pgMar w:top="1360" w:right="1300" w:bottom="280" w:left="1300" w:header="0" w:footer="729" w:gutter="0"/>
          <w:pgNumType w:start="80"/>
          <w:cols w:space="720"/>
        </w:sect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tol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spacing w:before="75"/>
        <w:ind w:left="118" w:righ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tive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position w:val="11"/>
          <w:sz w:val="16"/>
          <w:szCs w:val="16"/>
        </w:rPr>
        <w:t xml:space="preserve">st  </w:t>
      </w:r>
      <w:r>
        <w:rPr>
          <w:spacing w:val="13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înt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isj</w:t>
      </w:r>
      <w:r>
        <w:rPr>
          <w:spacing w:val="2"/>
          <w:sz w:val="24"/>
          <w:szCs w:val="24"/>
        </w:rPr>
        <w:t>un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ă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?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</w:p>
    <w:p w:rsidR="00B3293B" w:rsidRDefault="00877FEE">
      <w:pPr>
        <w:ind w:left="118" w:right="749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tiv,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B3293B" w:rsidRDefault="00877FEE">
      <w:pPr>
        <w:ind w:left="178" w:right="433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re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B3293B" w:rsidRDefault="00877FEE">
      <w:pPr>
        <w:ind w:left="118" w:right="699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18" w:right="331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Greec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Grec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B3293B" w:rsidRDefault="00877FEE">
      <w:pPr>
        <w:ind w:left="118" w:right="60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)</w:t>
      </w:r>
    </w:p>
    <w:p w:rsidR="00B3293B" w:rsidRDefault="00877FEE">
      <w:pPr>
        <w:ind w:left="118" w:right="526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?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B3293B" w:rsidRDefault="00B3293B">
      <w:pPr>
        <w:spacing w:line="200" w:lineRule="exact"/>
      </w:pPr>
    </w:p>
    <w:p w:rsidR="00B3293B" w:rsidRDefault="00B3293B">
      <w:pPr>
        <w:spacing w:before="5" w:line="220" w:lineRule="exact"/>
        <w:rPr>
          <w:sz w:val="22"/>
          <w:szCs w:val="22"/>
        </w:rPr>
      </w:pPr>
    </w:p>
    <w:p w:rsidR="00B3293B" w:rsidRDefault="00877FEE">
      <w:pPr>
        <w:ind w:left="118" w:right="8496"/>
        <w:jc w:val="both"/>
        <w:rPr>
          <w:sz w:val="24"/>
          <w:szCs w:val="24"/>
        </w:rPr>
      </w:pP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</w:p>
    <w:p w:rsidR="00B3293B" w:rsidRDefault="00B3293B">
      <w:pPr>
        <w:spacing w:before="9" w:line="120" w:lineRule="exact"/>
        <w:rPr>
          <w:sz w:val="13"/>
          <w:szCs w:val="13"/>
        </w:rPr>
      </w:pPr>
    </w:p>
    <w:p w:rsidR="00B3293B" w:rsidRDefault="00877FEE">
      <w:pPr>
        <w:ind w:left="118" w:right="423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olosit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a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:</w:t>
      </w:r>
    </w:p>
    <w:p w:rsidR="00B3293B" w:rsidRDefault="00877FEE">
      <w:pPr>
        <w:ind w:left="118" w:right="63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ntion, volition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B3293B" w:rsidRDefault="00877FEE">
      <w:pPr>
        <w:ind w:left="118" w:right="307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will 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ump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ac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şin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.</w:t>
      </w:r>
    </w:p>
    <w:p w:rsidR="00B3293B" w:rsidRDefault="00877FEE">
      <w:pPr>
        <w:ind w:left="118" w:right="511"/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ith 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 of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olosit la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tiv,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</w:p>
    <w:p w:rsidR="00B3293B" w:rsidRDefault="00877FEE">
      <w:pPr>
        <w:ind w:left="118" w:right="2947"/>
        <w:rPr>
          <w:sz w:val="24"/>
          <w:szCs w:val="24"/>
        </w:rPr>
      </w:pP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ul.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tul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iin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lipsa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tivit</w:t>
      </w:r>
      <w:r>
        <w:rPr>
          <w:spacing w:val="-1"/>
          <w:sz w:val="24"/>
          <w:szCs w:val="24"/>
        </w:rPr>
        <w:t>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ii)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do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!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Î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 spun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 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sta</w:t>
      </w:r>
    </w:p>
    <w:p w:rsidR="00B3293B" w:rsidRDefault="00877FEE">
      <w:pPr>
        <w:ind w:left="560" w:right="3530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not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Uşa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nu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hid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.</w:t>
      </w:r>
    </w:p>
    <w:p w:rsidR="00B3293B" w:rsidRDefault="00877FEE">
      <w:pPr>
        <w:ind w:left="118" w:right="155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 invit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şti 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</w:t>
      </w:r>
    </w:p>
    <w:p w:rsidR="00B3293B" w:rsidRDefault="00877FEE">
      <w:pPr>
        <w:ind w:left="118" w:right="56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(c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)</w:t>
      </w:r>
    </w:p>
    <w:p w:rsidR="00B3293B" w:rsidRDefault="00877FEE">
      <w:pPr>
        <w:ind w:left="118" w:right="188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ill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 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mă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ju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mut 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nul?</w:t>
      </w:r>
    </w:p>
    <w:p w:rsidR="00B3293B" w:rsidRDefault="00877FEE">
      <w:pPr>
        <w:ind w:left="118" w:right="687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un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din)</w:t>
      </w:r>
    </w:p>
    <w:p w:rsidR="00B3293B" w:rsidRDefault="00877FEE">
      <w:pPr>
        <w:ind w:left="118" w:right="152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.: You will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12 h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is it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12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i, 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?</w:t>
      </w:r>
    </w:p>
    <w:p w:rsidR="00B3293B" w:rsidRDefault="00B3293B">
      <w:pPr>
        <w:spacing w:before="1" w:line="280" w:lineRule="exact"/>
        <w:rPr>
          <w:sz w:val="28"/>
          <w:szCs w:val="28"/>
        </w:rPr>
      </w:pPr>
    </w:p>
    <w:p w:rsidR="00B3293B" w:rsidRDefault="00877FEE">
      <w:pPr>
        <w:ind w:left="118" w:right="8216"/>
        <w:jc w:val="both"/>
        <w:rPr>
          <w:sz w:val="24"/>
          <w:szCs w:val="24"/>
        </w:rPr>
      </w:pPr>
      <w:r>
        <w:rPr>
          <w:b/>
          <w:sz w:val="24"/>
          <w:szCs w:val="24"/>
        </w:rPr>
        <w:t>WOU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D</w:t>
      </w:r>
    </w:p>
    <w:p w:rsidR="00B3293B" w:rsidRDefault="00877FEE">
      <w:pPr>
        <w:spacing w:line="260" w:lineRule="exact"/>
        <w:ind w:left="118" w:right="7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titive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tions.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olosit,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B3293B" w:rsidRDefault="00877FEE">
      <w:pPr>
        <w:ind w:left="118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iuni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obişnui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ibă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înso it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timp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timpul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time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 o</w:t>
      </w:r>
      <w:r>
        <w:rPr>
          <w:spacing w:val="-1"/>
          <w:sz w:val="24"/>
          <w:szCs w:val="24"/>
        </w:rPr>
        <w:t>cca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now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ind w:left="118" w:right="119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mok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are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biş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ui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3293B" w:rsidRDefault="00877FEE">
      <w:pPr>
        <w:ind w:left="118" w:right="74"/>
        <w:rPr>
          <w:sz w:val="24"/>
          <w:szCs w:val="24"/>
        </w:rPr>
      </w:pPr>
      <w:r>
        <w:rPr>
          <w:sz w:val="24"/>
          <w:szCs w:val="24"/>
        </w:rPr>
        <w:t>Time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a de</w:t>
      </w:r>
      <w:r>
        <w:rPr>
          <w:spacing w:val="-1"/>
          <w:sz w:val="24"/>
          <w:szCs w:val="24"/>
        </w:rPr>
        <w:t xml:space="preserve"> fr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 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mult,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iind 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.</w:t>
      </w:r>
    </w:p>
    <w:p w:rsidR="00B3293B" w:rsidRDefault="00877FEE">
      <w:pPr>
        <w:ind w:left="118" w:right="454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mok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şn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118" w:right="459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voli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 t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ut)</w:t>
      </w:r>
    </w:p>
    <w:p w:rsidR="00B3293B" w:rsidRDefault="00877FEE">
      <w:pPr>
        <w:ind w:left="118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1"/>
          <w:sz w:val="24"/>
          <w:szCs w:val="24"/>
        </w:rPr>
        <w:t>â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</w:p>
    <w:p w:rsidR="00B3293B" w:rsidRDefault="00877FEE">
      <w:pPr>
        <w:ind w:left="118" w:right="823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5"/>
          <w:sz w:val="24"/>
          <w:szCs w:val="24"/>
        </w:rPr>
        <w:t>ut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118" w:right="29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polite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)</w:t>
      </w:r>
    </w:p>
    <w:p w:rsidR="00B3293B" w:rsidRDefault="00877FEE">
      <w:pPr>
        <w:ind w:left="118" w:right="47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pl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lu</w:t>
      </w:r>
      <w:r>
        <w:rPr>
          <w:spacing w:val="2"/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ă</w:t>
      </w:r>
    </w:p>
    <w:p w:rsidR="00B3293B" w:rsidRDefault="00877FEE">
      <w:pPr>
        <w:ind w:left="118" w:right="692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jut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du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ju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?</w:t>
      </w:r>
    </w:p>
    <w:p w:rsidR="00B3293B" w:rsidRDefault="00877FEE">
      <w:pPr>
        <w:ind w:left="592" w:right="3627"/>
        <w:jc w:val="center"/>
        <w:rPr>
          <w:sz w:val="24"/>
          <w:szCs w:val="24"/>
        </w:rPr>
      </w:pP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lik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cea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B3293B" w:rsidRDefault="00B3293B">
      <w:pPr>
        <w:spacing w:before="1" w:line="280" w:lineRule="exact"/>
        <w:rPr>
          <w:sz w:val="28"/>
          <w:szCs w:val="28"/>
        </w:rPr>
      </w:pPr>
    </w:p>
    <w:p w:rsidR="00B3293B" w:rsidRDefault="00877FEE">
      <w:pPr>
        <w:ind w:left="118" w:right="8472"/>
        <w:jc w:val="both"/>
        <w:rPr>
          <w:sz w:val="24"/>
          <w:szCs w:val="24"/>
        </w:rPr>
      </w:pPr>
      <w:r>
        <w:rPr>
          <w:b/>
          <w:sz w:val="24"/>
          <w:szCs w:val="24"/>
        </w:rPr>
        <w:t>DARE</w:t>
      </w:r>
    </w:p>
    <w:p w:rsidR="00B3293B" w:rsidRDefault="00877FEE">
      <w:pPr>
        <w:spacing w:line="260" w:lineRule="exact"/>
        <w:ind w:left="118" w:right="35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is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 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şi se</w:t>
      </w:r>
    </w:p>
    <w:p w:rsidR="00B3293B" w:rsidRDefault="00877FEE">
      <w:pPr>
        <w:ind w:left="118" w:right="674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înd</w:t>
      </w:r>
      <w:r>
        <w:rPr>
          <w:spacing w:val="-1"/>
          <w:sz w:val="24"/>
          <w:szCs w:val="24"/>
        </w:rPr>
        <w:t>ră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’)</w:t>
      </w:r>
      <w:r>
        <w:rPr>
          <w:sz w:val="24"/>
          <w:szCs w:val="24"/>
        </w:rPr>
        <w:t>.</w:t>
      </w:r>
    </w:p>
    <w:p w:rsidR="00B3293B" w:rsidRDefault="00877FEE">
      <w:pPr>
        <w:ind w:left="2528" w:right="472" w:hanging="241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?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=</w:t>
      </w:r>
      <w:r>
        <w:rPr>
          <w:spacing w:val="6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înd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ă</w:t>
      </w:r>
      <w:r>
        <w:rPr>
          <w:spacing w:val="4"/>
          <w:sz w:val="24"/>
          <w:szCs w:val="24"/>
        </w:rPr>
        <w:t>z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ş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î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şi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B3293B" w:rsidRDefault="00B3293B">
      <w:pPr>
        <w:spacing w:before="1" w:line="280" w:lineRule="exact"/>
        <w:rPr>
          <w:sz w:val="28"/>
          <w:szCs w:val="28"/>
        </w:rPr>
      </w:pPr>
    </w:p>
    <w:p w:rsidR="00B3293B" w:rsidRDefault="00877FEE">
      <w:pPr>
        <w:ind w:left="118" w:right="4670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D NON</w:t>
      </w:r>
      <w:r>
        <w:rPr>
          <w:b/>
          <w:spacing w:val="-1"/>
          <w:sz w:val="24"/>
          <w:szCs w:val="24"/>
        </w:rPr>
        <w:t>-M</w:t>
      </w:r>
      <w:r>
        <w:rPr>
          <w:b/>
          <w:sz w:val="24"/>
          <w:szCs w:val="24"/>
        </w:rPr>
        <w:t>ODAL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ESS</w:t>
      </w:r>
      <w:r>
        <w:rPr>
          <w:b/>
          <w:sz w:val="24"/>
          <w:szCs w:val="24"/>
        </w:rPr>
        <w:t>IONS</w:t>
      </w:r>
    </w:p>
    <w:p w:rsidR="00B3293B" w:rsidRDefault="00B3293B">
      <w:pPr>
        <w:spacing w:before="11" w:line="260" w:lineRule="exact"/>
        <w:rPr>
          <w:sz w:val="26"/>
          <w:szCs w:val="26"/>
        </w:rPr>
      </w:pPr>
    </w:p>
    <w:p w:rsidR="00B3293B" w:rsidRDefault="00877FEE">
      <w:pPr>
        <w:ind w:left="118" w:right="27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hows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B3293B" w:rsidRDefault="00877FEE">
      <w:pPr>
        <w:ind w:left="118" w:right="7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oul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ra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ere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refer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ac</w:t>
      </w:r>
      <w:r>
        <w:rPr>
          <w:spacing w:val="5"/>
          <w:sz w:val="24"/>
          <w:szCs w:val="24"/>
        </w:rPr>
        <w:t>olo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ra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ş</w:t>
      </w:r>
    </w:p>
    <w:p w:rsidR="00B3293B" w:rsidRDefault="00877FEE">
      <w:pPr>
        <w:ind w:left="118" w:right="3992"/>
        <w:jc w:val="both"/>
        <w:rPr>
          <w:sz w:val="24"/>
          <w:szCs w:val="24"/>
        </w:rPr>
        <w:sectPr w:rsidR="00B3293B">
          <w:pgSz w:w="11920" w:h="16840"/>
          <w:pgMar w:top="1300" w:right="1300" w:bottom="280" w:left="1300" w:header="0" w:footer="729" w:gutter="0"/>
          <w:cols w:space="720"/>
        </w:sectPr>
      </w:pP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nth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B3293B">
      <w:pPr>
        <w:spacing w:before="6" w:line="100" w:lineRule="exact"/>
        <w:rPr>
          <w:sz w:val="10"/>
          <w:szCs w:val="10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z w:val="24"/>
          <w:szCs w:val="24"/>
        </w:rPr>
        <w:t>HAD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ETTER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la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imă</w:t>
      </w:r>
    </w:p>
    <w:p w:rsidR="00B3293B" w:rsidRDefault="00877FEE">
      <w:pPr>
        <w:ind w:left="118" w:right="319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iuni viito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 obli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mo</w:t>
      </w:r>
      <w:r>
        <w:rPr>
          <w:spacing w:val="4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â</w:t>
      </w:r>
      <w:r>
        <w:rPr>
          <w:spacing w:val="5"/>
          <w:sz w:val="24"/>
          <w:szCs w:val="24"/>
        </w:rPr>
        <w:t>in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455" w:right="2258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boun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cr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acea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lu</w:t>
      </w:r>
      <w:r>
        <w:rPr>
          <w:spacing w:val="4"/>
          <w:sz w:val="24"/>
          <w:szCs w:val="24"/>
        </w:rPr>
        <w:t>crare</w:t>
      </w:r>
      <w:r>
        <w:rPr>
          <w:sz w:val="24"/>
          <w:szCs w:val="24"/>
        </w:rPr>
        <w:t>.</w:t>
      </w:r>
    </w:p>
    <w:p w:rsidR="00B3293B" w:rsidRDefault="00B3293B">
      <w:pPr>
        <w:spacing w:before="3" w:line="140" w:lineRule="exact"/>
        <w:rPr>
          <w:sz w:val="15"/>
          <w:szCs w:val="15"/>
        </w:rPr>
      </w:pPr>
    </w:p>
    <w:p w:rsidR="00B3293B" w:rsidRDefault="00B3293B">
      <w:pPr>
        <w:spacing w:line="200" w:lineRule="exact"/>
      </w:pPr>
    </w:p>
    <w:p w:rsidR="00B3293B" w:rsidRDefault="00877FEE">
      <w:pPr>
        <w:spacing w:line="302" w:lineRule="auto"/>
        <w:ind w:left="118" w:right="3835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Y,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Y, 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B3293B" w:rsidRDefault="00877FEE">
      <w:pPr>
        <w:spacing w:before="70"/>
        <w:ind w:left="118" w:right="764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it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ss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,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ssi</w:t>
      </w:r>
      <w:r>
        <w:rPr>
          <w:sz w:val="24"/>
          <w:szCs w:val="24"/>
          <w:u w:val="single" w:color="000000"/>
        </w:rPr>
        <w:t>b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.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rh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,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y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,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it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li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</w:p>
    <w:p w:rsidR="00B3293B" w:rsidRDefault="00B3293B">
      <w:pPr>
        <w:spacing w:before="4" w:line="140" w:lineRule="exact"/>
        <w:rPr>
          <w:sz w:val="14"/>
          <w:szCs w:val="14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:        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3293B" w:rsidRDefault="00877FEE">
      <w:pPr>
        <w:ind w:left="1558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3"/>
          <w:sz w:val="24"/>
          <w:szCs w:val="24"/>
        </w:rPr>
        <w:t>si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ie</w:t>
      </w:r>
      <w:r>
        <w:rPr>
          <w:spacing w:val="-3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>.</w:t>
      </w:r>
    </w:p>
    <w:p w:rsidR="00B3293B" w:rsidRDefault="00877FEE">
      <w:pPr>
        <w:ind w:left="1846" w:right="36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t</w:t>
      </w:r>
      <w:r>
        <w:rPr>
          <w:spacing w:val="-2"/>
          <w:sz w:val="24"/>
          <w:szCs w:val="24"/>
          <w:u w:val="single" w:color="000000"/>
        </w:rPr>
        <w:t xml:space="preserve"> b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ho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ubt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osibi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îndoi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877FEE">
      <w:pPr>
        <w:ind w:left="1846" w:right="361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ew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posibi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şti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ie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ă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>?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 xml:space="preserve">:               </w:t>
      </w:r>
      <w:r>
        <w:rPr>
          <w:spacing w:val="3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rf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3293B" w:rsidRDefault="00877FEE">
      <w:pPr>
        <w:ind w:left="1558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  <w:u w:val="single" w:color="000000"/>
        </w:rPr>
        <w:t xml:space="preserve"> h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ve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-3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d </w:t>
      </w:r>
      <w:r>
        <w:rPr>
          <w:spacing w:val="-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ssib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t. =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B3293B" w:rsidRDefault="00877FEE">
      <w:pPr>
        <w:ind w:left="1558"/>
        <w:rPr>
          <w:sz w:val="24"/>
          <w:szCs w:val="24"/>
        </w:rPr>
      </w:pPr>
      <w:r>
        <w:rPr>
          <w:spacing w:val="-2"/>
          <w:sz w:val="24"/>
          <w:szCs w:val="24"/>
        </w:rPr>
        <w:t>posibi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.</w:t>
      </w:r>
    </w:p>
    <w:p w:rsidR="00B3293B" w:rsidRDefault="00877FEE">
      <w:pPr>
        <w:ind w:left="1846" w:right="213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g</w:t>
      </w:r>
      <w:r>
        <w:rPr>
          <w:spacing w:val="-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 xml:space="preserve">t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ki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putu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vu</w:t>
      </w:r>
      <w:r>
        <w:rPr>
          <w:sz w:val="24"/>
          <w:szCs w:val="24"/>
        </w:rPr>
        <w:t>t)</w:t>
      </w:r>
    </w:p>
    <w:p w:rsidR="00B3293B" w:rsidRDefault="00B3293B">
      <w:pPr>
        <w:spacing w:before="5" w:line="240" w:lineRule="exact"/>
        <w:rPr>
          <w:sz w:val="24"/>
          <w:szCs w:val="24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B3293B" w:rsidRDefault="00B3293B">
      <w:pPr>
        <w:spacing w:before="15" w:line="220" w:lineRule="exact"/>
        <w:rPr>
          <w:sz w:val="22"/>
          <w:szCs w:val="22"/>
        </w:rPr>
      </w:pPr>
    </w:p>
    <w:p w:rsidR="00B3293B" w:rsidRDefault="00877FEE">
      <w:pPr>
        <w:ind w:left="118" w:right="562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rob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rob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ur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/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ce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/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si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ce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bv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ou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it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li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it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rob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</w:p>
    <w:p w:rsidR="00B3293B" w:rsidRDefault="00877FEE">
      <w:pPr>
        <w:ind w:left="118" w:right="5070" w:firstLine="144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:        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3293B" w:rsidRDefault="00877FEE">
      <w:pPr>
        <w:ind w:left="1846" w:right="734" w:hanging="288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tol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3"/>
          <w:sz w:val="24"/>
          <w:szCs w:val="24"/>
        </w:rPr>
        <w:t>Tre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3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să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3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mul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cr</w:t>
      </w:r>
      <w:r>
        <w:rPr>
          <w:sz w:val="24"/>
          <w:szCs w:val="24"/>
        </w:rPr>
        <w:t>u)</w:t>
      </w:r>
    </w:p>
    <w:p w:rsidR="00B3293B" w:rsidRDefault="00B3293B">
      <w:pPr>
        <w:spacing w:before="14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t               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rf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3293B" w:rsidRDefault="00877FEE">
      <w:pPr>
        <w:ind w:left="1558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thin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o)</w:t>
      </w:r>
    </w:p>
    <w:p w:rsidR="00B3293B" w:rsidRDefault="00877FEE">
      <w:pPr>
        <w:ind w:left="1846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motiv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3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)</w:t>
      </w:r>
    </w:p>
    <w:p w:rsidR="00B3293B" w:rsidRDefault="00B3293B">
      <w:pPr>
        <w:spacing w:before="5" w:line="240" w:lineRule="exact"/>
        <w:rPr>
          <w:sz w:val="24"/>
          <w:szCs w:val="24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B3293B" w:rsidRDefault="00B3293B">
      <w:pPr>
        <w:spacing w:before="15" w:line="220" w:lineRule="exact"/>
        <w:rPr>
          <w:sz w:val="22"/>
          <w:szCs w:val="22"/>
        </w:rPr>
      </w:pPr>
    </w:p>
    <w:p w:rsidR="00B3293B" w:rsidRDefault="00877FEE">
      <w:pPr>
        <w:ind w:left="118" w:right="253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po</w:t>
      </w:r>
      <w:r>
        <w:rPr>
          <w:spacing w:val="3"/>
          <w:sz w:val="24"/>
          <w:szCs w:val="24"/>
        </w:rPr>
        <w:t>ssi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po</w:t>
      </w:r>
      <w:r>
        <w:rPr>
          <w:spacing w:val="3"/>
          <w:sz w:val="24"/>
          <w:szCs w:val="24"/>
        </w:rPr>
        <w:t>si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xpr</w:t>
      </w:r>
      <w:r>
        <w:rPr>
          <w:spacing w:val="3"/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ă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it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im</w:t>
      </w:r>
      <w:r>
        <w:rPr>
          <w:spacing w:val="2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o</w:t>
      </w:r>
      <w:r>
        <w:rPr>
          <w:spacing w:val="3"/>
          <w:sz w:val="24"/>
          <w:szCs w:val="24"/>
          <w:u w:val="single" w:color="000000"/>
        </w:rPr>
        <w:t>ssi</w:t>
      </w:r>
      <w:r>
        <w:rPr>
          <w:sz w:val="24"/>
          <w:szCs w:val="24"/>
          <w:u w:val="single" w:color="000000"/>
        </w:rPr>
        <w:t>b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,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it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un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y</w:t>
      </w:r>
    </w:p>
    <w:p w:rsidR="00B3293B" w:rsidRDefault="00877FEE">
      <w:pPr>
        <w:ind w:left="224" w:right="5073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877FEE">
      <w:pPr>
        <w:ind w:left="11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          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ANNO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2"/>
          <w:sz w:val="24"/>
          <w:szCs w:val="24"/>
        </w:rPr>
        <w:t>OU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3293B" w:rsidRDefault="00877FEE">
      <w:pPr>
        <w:ind w:left="1558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hom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positi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hom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.)</w:t>
      </w:r>
    </w:p>
    <w:p w:rsidR="00B3293B" w:rsidRDefault="00877FEE">
      <w:pPr>
        <w:ind w:left="1990" w:right="218"/>
        <w:rPr>
          <w:sz w:val="24"/>
          <w:szCs w:val="24"/>
        </w:rPr>
        <w:sectPr w:rsidR="00B3293B">
          <w:pgSz w:w="11920" w:h="16840"/>
          <w:pgMar w:top="1580" w:right="1300" w:bottom="280" w:left="1300" w:header="0" w:footer="729" w:gutter="0"/>
          <w:cols w:space="720"/>
        </w:sectPr>
      </w:pP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3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um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solu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sigu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c</w:t>
      </w:r>
      <w:r>
        <w:rPr>
          <w:sz w:val="24"/>
          <w:szCs w:val="24"/>
        </w:rPr>
        <w:t>ă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uldn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lik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</w:p>
    <w:p w:rsidR="00B3293B" w:rsidRDefault="00877FEE">
      <w:pPr>
        <w:spacing w:before="70"/>
        <w:ind w:left="1990" w:right="951"/>
        <w:rPr>
          <w:sz w:val="24"/>
          <w:szCs w:val="24"/>
        </w:rPr>
      </w:pPr>
      <w:r>
        <w:rPr>
          <w:sz w:val="24"/>
          <w:szCs w:val="24"/>
        </w:rPr>
        <w:lastRenderedPageBreak/>
        <w:t>=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imposibi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Nu se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ş</w:t>
      </w:r>
      <w:r>
        <w:rPr>
          <w:spacing w:val="-3"/>
          <w:sz w:val="24"/>
          <w:szCs w:val="24"/>
        </w:rPr>
        <w:t>a!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put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ă</w:t>
      </w:r>
      <w:r>
        <w:rPr>
          <w:sz w:val="24"/>
          <w:szCs w:val="24"/>
        </w:rPr>
        <w:t>)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118"/>
        <w:rPr>
          <w:sz w:val="24"/>
          <w:szCs w:val="24"/>
        </w:rPr>
      </w:pP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st</w:t>
      </w:r>
      <w:r>
        <w:rPr>
          <w:sz w:val="24"/>
          <w:szCs w:val="24"/>
        </w:rPr>
        <w:t xml:space="preserve">:               </w:t>
      </w:r>
      <w:r>
        <w:rPr>
          <w:spacing w:val="3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ANNO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rf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B3293B" w:rsidRDefault="00877FEE">
      <w:pPr>
        <w:ind w:left="1520" w:right="1270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x: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B3293B" w:rsidRDefault="00877FEE">
      <w:pPr>
        <w:ind w:left="1846" w:right="405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imposibi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ob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L-a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int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i)</w:t>
      </w:r>
    </w:p>
    <w:p w:rsidR="00B3293B" w:rsidRDefault="00877FEE">
      <w:pPr>
        <w:ind w:left="1846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uldn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8.0</w:t>
      </w:r>
      <w:r>
        <w:rPr>
          <w:sz w:val="24"/>
          <w:szCs w:val="24"/>
        </w:rPr>
        <w:t xml:space="preserve">0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.)</w:t>
      </w:r>
    </w:p>
    <w:p w:rsidR="00B3293B" w:rsidRDefault="00877FEE">
      <w:pPr>
        <w:ind w:left="1846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imposibil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-3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3293B" w:rsidRDefault="00B3293B">
      <w:pPr>
        <w:spacing w:line="200" w:lineRule="exact"/>
      </w:pPr>
    </w:p>
    <w:p w:rsidR="00B3293B" w:rsidRDefault="00B3293B">
      <w:pPr>
        <w:spacing w:before="18" w:line="280" w:lineRule="exact"/>
        <w:rPr>
          <w:sz w:val="28"/>
          <w:szCs w:val="28"/>
        </w:rPr>
      </w:pPr>
    </w:p>
    <w:p w:rsidR="00B3293B" w:rsidRDefault="00877FEE">
      <w:pPr>
        <w:ind w:left="2564"/>
        <w:rPr>
          <w:sz w:val="28"/>
          <w:szCs w:val="28"/>
        </w:rPr>
      </w:pPr>
      <w:r>
        <w:rPr>
          <w:b/>
          <w:spacing w:val="6"/>
          <w:sz w:val="28"/>
          <w:szCs w:val="28"/>
        </w:rPr>
        <w:t>M</w:t>
      </w:r>
      <w:r>
        <w:rPr>
          <w:b/>
          <w:spacing w:val="7"/>
          <w:sz w:val="28"/>
          <w:szCs w:val="28"/>
        </w:rPr>
        <w:t>O</w:t>
      </w:r>
      <w:r>
        <w:rPr>
          <w:b/>
          <w:spacing w:val="4"/>
          <w:sz w:val="28"/>
          <w:szCs w:val="28"/>
        </w:rPr>
        <w:t>D</w:t>
      </w:r>
      <w:r>
        <w:rPr>
          <w:b/>
          <w:spacing w:val="6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V</w:t>
      </w:r>
      <w:r>
        <w:rPr>
          <w:b/>
          <w:spacing w:val="7"/>
          <w:sz w:val="28"/>
          <w:szCs w:val="28"/>
        </w:rPr>
        <w:t>E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5"/>
          <w:sz w:val="28"/>
          <w:szCs w:val="28"/>
        </w:rPr>
        <w:t>B</w:t>
      </w:r>
      <w:r>
        <w:rPr>
          <w:b/>
          <w:sz w:val="28"/>
          <w:szCs w:val="28"/>
        </w:rPr>
        <w:t>S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X</w:t>
      </w:r>
      <w:r>
        <w:rPr>
          <w:b/>
          <w:spacing w:val="7"/>
          <w:sz w:val="28"/>
          <w:szCs w:val="28"/>
        </w:rPr>
        <w:t>E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4"/>
          <w:sz w:val="28"/>
          <w:szCs w:val="28"/>
        </w:rPr>
        <w:t>C</w:t>
      </w:r>
      <w:r>
        <w:rPr>
          <w:b/>
          <w:spacing w:val="6"/>
          <w:sz w:val="28"/>
          <w:szCs w:val="28"/>
        </w:rPr>
        <w:t>I</w:t>
      </w:r>
      <w:r>
        <w:rPr>
          <w:b/>
          <w:spacing w:val="7"/>
          <w:sz w:val="28"/>
          <w:szCs w:val="28"/>
        </w:rPr>
        <w:t>S</w:t>
      </w:r>
      <w:r>
        <w:rPr>
          <w:b/>
          <w:spacing w:val="5"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:rsidR="00B3293B" w:rsidRDefault="00B3293B">
      <w:pPr>
        <w:spacing w:before="15" w:line="200" w:lineRule="exact"/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ELE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AR</w:t>
      </w:r>
      <w:r>
        <w:rPr>
          <w:b/>
          <w:sz w:val="24"/>
          <w:szCs w:val="24"/>
        </w:rPr>
        <w:t>Y</w:t>
      </w:r>
    </w:p>
    <w:p w:rsidR="00B3293B" w:rsidRDefault="00B3293B">
      <w:pPr>
        <w:spacing w:before="5" w:line="140" w:lineRule="exact"/>
        <w:rPr>
          <w:sz w:val="14"/>
          <w:szCs w:val="14"/>
        </w:rPr>
      </w:pPr>
    </w:p>
    <w:p w:rsidR="00B3293B" w:rsidRDefault="00877FEE">
      <w:pPr>
        <w:spacing w:line="220" w:lineRule="exact"/>
        <w:ind w:left="550" w:right="73" w:hanging="43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fu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ac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 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iil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iit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)</w:t>
      </w:r>
    </w:p>
    <w:p w:rsidR="00B3293B" w:rsidRDefault="00877FEE">
      <w:pPr>
        <w:spacing w:line="260" w:lineRule="exact"/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Yo</w:t>
      </w:r>
      <w:r>
        <w:rPr>
          <w:sz w:val="24"/>
          <w:szCs w:val="24"/>
          <w:u w:val="single" w:color="000000"/>
        </w:rPr>
        <w:t>u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ou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r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li</w:t>
      </w:r>
      <w:r>
        <w:rPr>
          <w:spacing w:val="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Yo</w:t>
      </w:r>
      <w:r>
        <w:rPr>
          <w:sz w:val="24"/>
          <w:szCs w:val="24"/>
          <w:u w:val="single" w:color="000000"/>
        </w:rPr>
        <w:t>u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 xml:space="preserve"> dr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 xml:space="preserve">e 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oun</w:t>
      </w:r>
      <w:r>
        <w:rPr>
          <w:sz w:val="24"/>
          <w:szCs w:val="24"/>
        </w:rPr>
        <w:t>g.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im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ac</w:t>
      </w:r>
      <w:r>
        <w:rPr>
          <w:spacing w:val="3"/>
          <w:sz w:val="24"/>
          <w:szCs w:val="24"/>
        </w:rPr>
        <w:t>ti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</w:t>
      </w:r>
      <w:r>
        <w:rPr>
          <w:spacing w:val="3"/>
          <w:sz w:val="24"/>
          <w:szCs w:val="24"/>
        </w:rPr>
        <w:t>si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for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roub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B3293B">
      <w:pPr>
        <w:spacing w:before="2" w:line="220" w:lineRule="exact"/>
        <w:rPr>
          <w:sz w:val="22"/>
          <w:szCs w:val="22"/>
        </w:rPr>
      </w:pPr>
    </w:p>
    <w:p w:rsidR="00B3293B" w:rsidRDefault="00877FEE">
      <w:pPr>
        <w:spacing w:line="220" w:lineRule="exact"/>
        <w:ind w:left="838" w:right="72" w:hanging="36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si</w:t>
      </w:r>
      <w:r>
        <w:rPr>
          <w:sz w:val="24"/>
          <w:szCs w:val="24"/>
        </w:rPr>
        <w:t>ng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si</w:t>
      </w:r>
      <w:r>
        <w:rPr>
          <w:spacing w:val="2"/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(Expr</w:t>
      </w:r>
      <w:r>
        <w:rPr>
          <w:spacing w:val="3"/>
          <w:sz w:val="24"/>
          <w:szCs w:val="24"/>
        </w:rPr>
        <w:t>im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misi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â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)</w:t>
      </w:r>
    </w:p>
    <w:p w:rsidR="00B3293B" w:rsidRDefault="00877FEE">
      <w:pPr>
        <w:spacing w:line="220" w:lineRule="exact"/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don’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od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spacing w:before="2" w:line="220" w:lineRule="exact"/>
        <w:ind w:left="118" w:right="85" w:firstLine="432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Yo</w:t>
      </w:r>
      <w:r>
        <w:rPr>
          <w:sz w:val="24"/>
          <w:szCs w:val="24"/>
          <w:u w:val="single" w:color="000000"/>
        </w:rPr>
        <w:t>u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ll</w:t>
      </w:r>
      <w:r>
        <w:rPr>
          <w:spacing w:val="2"/>
          <w:sz w:val="24"/>
          <w:szCs w:val="24"/>
          <w:u w:val="single" w:color="000000"/>
        </w:rPr>
        <w:t>ow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 xml:space="preserve"> dr</w:t>
      </w: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y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ou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ll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dr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y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ca</w:t>
      </w:r>
      <w:r>
        <w:rPr>
          <w:sz w:val="24"/>
          <w:szCs w:val="24"/>
          <w:u w:val="single" w:color="000000"/>
        </w:rPr>
        <w:t xml:space="preserve">r </w:t>
      </w:r>
      <w:r>
        <w:rPr>
          <w:spacing w:val="-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orrow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won’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550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2"/>
          <w:sz w:val="24"/>
          <w:szCs w:val="24"/>
        </w:rPr>
        <w:t>……….....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is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work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is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work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sm</w:t>
      </w:r>
      <w:r>
        <w:rPr>
          <w:spacing w:val="2"/>
          <w:sz w:val="24"/>
          <w:szCs w:val="24"/>
        </w:rPr>
        <w:t>ok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non-</w:t>
      </w:r>
      <w:r>
        <w:rPr>
          <w:spacing w:val="3"/>
          <w:sz w:val="24"/>
          <w:szCs w:val="24"/>
        </w:rPr>
        <w:t>sm</w:t>
      </w:r>
      <w:r>
        <w:rPr>
          <w:spacing w:val="2"/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wo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ou</w:t>
      </w:r>
      <w:r>
        <w:rPr>
          <w:spacing w:val="3"/>
          <w:sz w:val="24"/>
          <w:szCs w:val="24"/>
        </w:rPr>
        <w:t>si</w:t>
      </w:r>
      <w:r>
        <w:rPr>
          <w:spacing w:val="2"/>
          <w:sz w:val="24"/>
          <w:szCs w:val="24"/>
        </w:rPr>
        <w:t>n’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rd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mis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bro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3293B" w:rsidRDefault="00B3293B">
      <w:pPr>
        <w:spacing w:before="14" w:line="220" w:lineRule="exact"/>
        <w:rPr>
          <w:sz w:val="22"/>
          <w:szCs w:val="22"/>
        </w:rPr>
      </w:pPr>
    </w:p>
    <w:p w:rsidR="00B3293B" w:rsidRDefault="00877FEE">
      <w:pPr>
        <w:spacing w:line="220" w:lineRule="exact"/>
        <w:ind w:left="262" w:right="2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ob</w:t>
      </w:r>
      <w:r>
        <w:rPr>
          <w:spacing w:val="3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tim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ssi</w:t>
      </w:r>
      <w:r>
        <w:rPr>
          <w:spacing w:val="2"/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fo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li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 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â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2"/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por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v</w:t>
      </w:r>
      <w:r>
        <w:rPr>
          <w:spacing w:val="3"/>
          <w:sz w:val="24"/>
          <w:szCs w:val="24"/>
        </w:rPr>
        <w:t>iit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)</w:t>
      </w:r>
    </w:p>
    <w:p w:rsidR="00B3293B" w:rsidRDefault="00877FEE">
      <w:pPr>
        <w:spacing w:line="220" w:lineRule="exact"/>
        <w:ind w:left="656" w:right="5025"/>
        <w:jc w:val="center"/>
        <w:rPr>
          <w:sz w:val="24"/>
          <w:szCs w:val="24"/>
        </w:rPr>
        <w:sectPr w:rsidR="00B3293B">
          <w:pgSz w:w="11920" w:h="16840"/>
          <w:pgMar w:top="1340" w:right="1300" w:bottom="280" w:left="1300" w:header="0" w:footer="729" w:gutter="0"/>
          <w:cols w:space="720"/>
        </w:sectPr>
      </w:pPr>
      <w:r>
        <w:rPr>
          <w:spacing w:val="2"/>
          <w:position w:val="1"/>
          <w:sz w:val="24"/>
          <w:szCs w:val="24"/>
        </w:rPr>
        <w:t>E</w:t>
      </w:r>
      <w:r>
        <w:rPr>
          <w:spacing w:val="5"/>
          <w:position w:val="1"/>
          <w:sz w:val="24"/>
          <w:szCs w:val="24"/>
        </w:rPr>
        <w:t>x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m</w:t>
      </w:r>
      <w:r>
        <w:rPr>
          <w:spacing w:val="2"/>
          <w:position w:val="1"/>
          <w:sz w:val="24"/>
          <w:szCs w:val="24"/>
        </w:rPr>
        <w:t>p</w:t>
      </w:r>
      <w:r>
        <w:rPr>
          <w:spacing w:val="3"/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: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m</w:t>
      </w:r>
      <w:r>
        <w:rPr>
          <w:spacing w:val="2"/>
          <w:position w:val="1"/>
          <w:sz w:val="24"/>
          <w:szCs w:val="24"/>
        </w:rPr>
        <w:t>u</w:t>
      </w:r>
      <w:r>
        <w:rPr>
          <w:spacing w:val="3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t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w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h</w:t>
      </w:r>
      <w:r>
        <w:rPr>
          <w:spacing w:val="5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4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w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2"/>
          <w:position w:val="1"/>
          <w:sz w:val="24"/>
          <w:szCs w:val="24"/>
        </w:rPr>
        <w:t>ndow</w:t>
      </w:r>
      <w:r>
        <w:rPr>
          <w:spacing w:val="3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.</w:t>
      </w:r>
    </w:p>
    <w:p w:rsidR="00B3293B" w:rsidRDefault="00B3293B">
      <w:pPr>
        <w:spacing w:before="6" w:line="100" w:lineRule="exact"/>
        <w:rPr>
          <w:sz w:val="11"/>
          <w:szCs w:val="11"/>
        </w:rPr>
      </w:pPr>
    </w:p>
    <w:p w:rsidR="00B3293B" w:rsidRDefault="00877FEE">
      <w:pPr>
        <w:spacing w:line="187" w:lineRule="auto"/>
        <w:ind w:left="262" w:right="100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 xml:space="preserve"> 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do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3"/>
          <w:sz w:val="24"/>
          <w:szCs w:val="24"/>
        </w:rPr>
        <w:t>ll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il</w:t>
      </w:r>
      <w:r>
        <w:rPr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ndow</w:t>
      </w:r>
      <w:r>
        <w:rPr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orrow</w:t>
      </w:r>
      <w:r>
        <w:rPr>
          <w:sz w:val="24"/>
          <w:szCs w:val="24"/>
        </w:rPr>
        <w:t>.</w:t>
      </w:r>
    </w:p>
    <w:p w:rsidR="00B3293B" w:rsidRDefault="00877FEE">
      <w:pPr>
        <w:spacing w:line="200" w:lineRule="exact"/>
        <w:ind w:left="694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for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nd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rd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li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orrow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694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ow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694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bro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ss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s</w:t>
      </w:r>
    </w:p>
    <w:p w:rsidR="00B3293B" w:rsidRDefault="00877FEE">
      <w:pPr>
        <w:ind w:left="838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877FEE">
      <w:pPr>
        <w:ind w:left="694"/>
        <w:rPr>
          <w:sz w:val="24"/>
          <w:szCs w:val="24"/>
        </w:rPr>
      </w:pP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</w:p>
    <w:p w:rsidR="00B3293B" w:rsidRDefault="00B3293B">
      <w:pPr>
        <w:spacing w:before="1" w:line="220" w:lineRule="exact"/>
        <w:rPr>
          <w:sz w:val="22"/>
          <w:szCs w:val="22"/>
        </w:rPr>
      </w:pPr>
    </w:p>
    <w:p w:rsidR="00B3293B" w:rsidRDefault="00877FEE">
      <w:pPr>
        <w:spacing w:line="187" w:lineRule="auto"/>
        <w:ind w:left="550" w:right="373" w:hanging="432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mpl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 TO 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VE TO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b</w:t>
      </w:r>
      <w:r>
        <w:rPr>
          <w:sz w:val="24"/>
          <w:szCs w:val="24"/>
        </w:rPr>
        <w:t>y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NOT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nt</w:t>
      </w:r>
      <w:r>
        <w:rPr>
          <w:spacing w:val="4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6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ib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olosind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HAV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li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im</w:t>
      </w:r>
      <w:r>
        <w:rPr>
          <w:sz w:val="24"/>
          <w:szCs w:val="24"/>
        </w:rPr>
        <w:t>a</w:t>
      </w:r>
    </w:p>
    <w:p w:rsidR="00B3293B" w:rsidRDefault="00877FEE">
      <w:pPr>
        <w:spacing w:line="200" w:lineRule="exact"/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int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di</w:t>
      </w:r>
      <w:r>
        <w:rPr>
          <w:spacing w:val="1"/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550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car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1558"/>
        <w:rPr>
          <w:sz w:val="24"/>
          <w:szCs w:val="24"/>
        </w:rPr>
      </w:pP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4"/>
          <w:sz w:val="24"/>
          <w:szCs w:val="24"/>
        </w:rPr>
        <w:t>’r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ti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ho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ere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mon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?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sist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hu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ear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lov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are</w:t>
      </w:r>
      <w:r>
        <w:rPr>
          <w:sz w:val="24"/>
          <w:szCs w:val="24"/>
        </w:rPr>
        <w:t>.</w:t>
      </w:r>
    </w:p>
    <w:p w:rsidR="00B3293B" w:rsidRDefault="00877FEE">
      <w:pPr>
        <w:ind w:left="550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er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.</w:t>
      </w:r>
    </w:p>
    <w:p w:rsidR="00B3293B" w:rsidRDefault="00B3293B">
      <w:pPr>
        <w:spacing w:before="1" w:line="220" w:lineRule="exact"/>
        <w:rPr>
          <w:sz w:val="22"/>
          <w:szCs w:val="22"/>
        </w:rPr>
      </w:pPr>
    </w:p>
    <w:p w:rsidR="00B3293B" w:rsidRDefault="00877FEE">
      <w:pPr>
        <w:spacing w:line="187" w:lineRule="auto"/>
        <w:ind w:left="550" w:right="75" w:hanging="432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iv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dvi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HOU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HOU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DN’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(Da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HOU</w:t>
      </w:r>
      <w:r>
        <w:rPr>
          <w:sz w:val="24"/>
          <w:szCs w:val="24"/>
        </w:rPr>
        <w:t>LD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HOU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D</w:t>
      </w:r>
      <w:r>
        <w:rPr>
          <w:spacing w:val="4"/>
          <w:sz w:val="24"/>
          <w:szCs w:val="24"/>
        </w:rPr>
        <w:t>N’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B3293B" w:rsidRDefault="00B3293B">
      <w:pPr>
        <w:spacing w:before="4" w:line="140" w:lineRule="exact"/>
        <w:rPr>
          <w:sz w:val="14"/>
          <w:szCs w:val="14"/>
        </w:rPr>
      </w:pPr>
    </w:p>
    <w:p w:rsidR="00B3293B" w:rsidRDefault="00877FEE">
      <w:pPr>
        <w:spacing w:line="187" w:lineRule="auto"/>
        <w:ind w:left="1820" w:right="77" w:hanging="982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ou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mo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5"/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sh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kin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)                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ffere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(acce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) 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ld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5"/>
          <w:sz w:val="24"/>
          <w:szCs w:val="24"/>
        </w:rPr>
        <w:t>st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om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)          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reec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ear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Gree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)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B3293B">
      <w:pPr>
        <w:spacing w:before="1" w:line="160" w:lineRule="exact"/>
        <w:rPr>
          <w:sz w:val="16"/>
          <w:szCs w:val="16"/>
        </w:rPr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B3293B">
      <w:pPr>
        <w:spacing w:line="200" w:lineRule="exact"/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3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 w:rsidR="00B3293B" w:rsidRDefault="00B3293B">
      <w:pPr>
        <w:spacing w:before="3" w:line="200" w:lineRule="exact"/>
      </w:pPr>
    </w:p>
    <w:p w:rsidR="00B3293B" w:rsidRDefault="00877FEE">
      <w:pPr>
        <w:spacing w:line="177" w:lineRule="auto"/>
        <w:ind w:left="550" w:right="73" w:hanging="432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pos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ns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MAY, M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D:</w:t>
      </w:r>
    </w:p>
    <w:p w:rsidR="00B3293B" w:rsidRDefault="00877FEE">
      <w:pPr>
        <w:spacing w:before="68"/>
        <w:ind w:left="80" w:right="1283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Joh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Ga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?     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refe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</w:t>
      </w:r>
    </w:p>
    <w:p w:rsidR="00B3293B" w:rsidRDefault="00877FEE">
      <w:pPr>
        <w:spacing w:line="260" w:lineRule="exact"/>
        <w:ind w:left="262"/>
        <w:rPr>
          <w:sz w:val="24"/>
          <w:szCs w:val="24"/>
        </w:rPr>
      </w:pPr>
      <w:r>
        <w:rPr>
          <w:spacing w:val="5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 xml:space="preserve">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W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er</w:t>
      </w:r>
      <w:r>
        <w:rPr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oin</w:t>
      </w:r>
      <w:r>
        <w:rPr>
          <w:position w:val="-1"/>
          <w:sz w:val="24"/>
          <w:szCs w:val="24"/>
        </w:rPr>
        <w:t>g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th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in</w:t>
      </w:r>
      <w:r>
        <w:rPr>
          <w:position w:val="-1"/>
          <w:sz w:val="24"/>
          <w:szCs w:val="24"/>
        </w:rPr>
        <w:t xml:space="preserve">g?         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</w:t>
      </w:r>
      <w:r>
        <w:rPr>
          <w:spacing w:val="5"/>
          <w:position w:val="-1"/>
          <w:sz w:val="24"/>
          <w:szCs w:val="24"/>
        </w:rPr>
        <w:t>..</w:t>
      </w:r>
      <w:r>
        <w:rPr>
          <w:spacing w:val="2"/>
          <w:position w:val="-1"/>
          <w:sz w:val="24"/>
          <w:szCs w:val="24"/>
        </w:rPr>
        <w:t>..</w:t>
      </w:r>
      <w:r>
        <w:rPr>
          <w:spacing w:val="5"/>
          <w:position w:val="-1"/>
          <w:sz w:val="24"/>
          <w:szCs w:val="24"/>
        </w:rPr>
        <w:t>..</w:t>
      </w:r>
      <w:r>
        <w:rPr>
          <w:position w:val="-1"/>
          <w:sz w:val="24"/>
          <w:szCs w:val="24"/>
        </w:rPr>
        <w:t>.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4704"/>
        <w:gridCol w:w="2532"/>
      </w:tblGrid>
      <w:tr w:rsidR="00B3293B">
        <w:trPr>
          <w:trHeight w:hRule="exact" w:val="29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before="4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before="4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ond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before="4"/>
              <w:ind w:left="205" w:right="-2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93B">
        <w:trPr>
          <w:trHeight w:hRule="exact" w:val="27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kin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?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He’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..</w:t>
            </w:r>
            <w:r>
              <w:rPr>
                <w:spacing w:val="5"/>
                <w:sz w:val="24"/>
                <w:szCs w:val="24"/>
              </w:rPr>
              <w:t>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93B">
        <w:trPr>
          <w:trHeight w:hRule="exact" w:val="27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W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ld</w:t>
            </w:r>
            <w:r>
              <w:rPr>
                <w:spacing w:val="4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ht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g?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21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…….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93B">
        <w:trPr>
          <w:trHeight w:hRule="exact" w:val="35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12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60" w:lineRule="exact"/>
              <w:ind w:left="256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5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3293B" w:rsidRDefault="00B3293B">
      <w:pPr>
        <w:spacing w:before="2" w:line="140" w:lineRule="exact"/>
        <w:rPr>
          <w:sz w:val="15"/>
          <w:szCs w:val="15"/>
        </w:rPr>
      </w:pPr>
    </w:p>
    <w:p w:rsidR="00B3293B" w:rsidRDefault="00877FEE">
      <w:pPr>
        <w:spacing w:before="28"/>
        <w:ind w:left="262" w:right="3135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ik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ll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sit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Ji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acce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?</w:t>
      </w:r>
    </w:p>
    <w:p w:rsidR="00B3293B" w:rsidRDefault="00877FEE">
      <w:pPr>
        <w:ind w:left="1074" w:right="3336"/>
        <w:jc w:val="center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acce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w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5"/>
          <w:sz w:val="24"/>
          <w:szCs w:val="24"/>
        </w:rPr>
        <w:t>nt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om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?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nou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mon</w:t>
      </w:r>
      <w:r>
        <w:rPr>
          <w:spacing w:val="6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pacing w:val="6"/>
          <w:sz w:val="24"/>
          <w:szCs w:val="24"/>
        </w:rPr>
        <w:t>?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ear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?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262"/>
        <w:rPr>
          <w:sz w:val="24"/>
          <w:szCs w:val="24"/>
        </w:rPr>
        <w:sectPr w:rsidR="00B3293B">
          <w:pgSz w:w="11920" w:h="16840"/>
          <w:pgMar w:top="1300" w:right="1300" w:bottom="280" w:left="1300" w:header="0" w:footer="729" w:gutter="0"/>
          <w:cols w:space="720"/>
        </w:sect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si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B3293B" w:rsidRDefault="00877FEE">
      <w:pPr>
        <w:spacing w:before="70"/>
        <w:ind w:left="262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E</w:t>
      </w:r>
      <w:r>
        <w:rPr>
          <w:spacing w:val="7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ud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ind w:left="1213" w:right="3318"/>
        <w:jc w:val="center"/>
        <w:rPr>
          <w:sz w:val="24"/>
          <w:szCs w:val="24"/>
        </w:rPr>
      </w:pP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5"/>
          <w:sz w:val="24"/>
          <w:szCs w:val="24"/>
        </w:rPr>
        <w:t>ob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polit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afra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ar</w:t>
      </w:r>
      <w:r>
        <w:rPr>
          <w:spacing w:val="5"/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.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…</w:t>
      </w:r>
      <w:r>
        <w:rPr>
          <w:spacing w:val="2"/>
          <w:sz w:val="24"/>
          <w:szCs w:val="24"/>
        </w:rPr>
        <w:t>……</w:t>
      </w:r>
      <w:r>
        <w:rPr>
          <w:spacing w:val="5"/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P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   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ob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on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und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 xml:space="preserve">y         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sn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hon</w:t>
      </w:r>
      <w:r>
        <w:rPr>
          <w:sz w:val="24"/>
          <w:szCs w:val="24"/>
        </w:rPr>
        <w:t xml:space="preserve">e                   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sp</w:t>
      </w:r>
      <w:r>
        <w:rPr>
          <w:spacing w:val="4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8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iu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ph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4"/>
          <w:sz w:val="24"/>
          <w:szCs w:val="24"/>
        </w:rPr>
        <w:t>e’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ow</w:t>
      </w:r>
      <w:r>
        <w:rPr>
          <w:sz w:val="24"/>
          <w:szCs w:val="24"/>
        </w:rPr>
        <w:t>?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on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..b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pl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lu</w:t>
      </w:r>
      <w:r>
        <w:rPr>
          <w:spacing w:val="2"/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oun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kno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m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?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hid</w:t>
      </w:r>
      <w:r>
        <w:rPr>
          <w:spacing w:val="4"/>
          <w:sz w:val="24"/>
          <w:szCs w:val="24"/>
        </w:rPr>
        <w:t>e-a</w:t>
      </w:r>
      <w:r>
        <w:rPr>
          <w:spacing w:val="5"/>
          <w:sz w:val="24"/>
          <w:szCs w:val="24"/>
        </w:rPr>
        <w:t>nd</w:t>
      </w:r>
      <w:r>
        <w:rPr>
          <w:spacing w:val="4"/>
          <w:sz w:val="24"/>
          <w:szCs w:val="24"/>
        </w:rPr>
        <w:t>-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B3293B" w:rsidRDefault="00B3293B">
      <w:pPr>
        <w:spacing w:before="2" w:line="180" w:lineRule="exact"/>
        <w:rPr>
          <w:sz w:val="19"/>
          <w:szCs w:val="19"/>
        </w:rPr>
      </w:pPr>
    </w:p>
    <w:p w:rsidR="00B3293B" w:rsidRDefault="00877FEE">
      <w:pPr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HOU</w:t>
      </w:r>
      <w:r>
        <w:rPr>
          <w:sz w:val="24"/>
          <w:szCs w:val="24"/>
        </w:rPr>
        <w:t>LD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xp</w:t>
      </w:r>
      <w:r>
        <w:rPr>
          <w:spacing w:val="4"/>
          <w:sz w:val="24"/>
          <w:szCs w:val="24"/>
        </w:rPr>
        <w:t>re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v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OUG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xp</w:t>
      </w:r>
      <w:r>
        <w:rPr>
          <w:spacing w:val="4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du</w:t>
      </w:r>
      <w:r>
        <w:rPr>
          <w:spacing w:val="8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B3293B" w:rsidRDefault="00877FEE">
      <w:pPr>
        <w:spacing w:line="260" w:lineRule="exact"/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ld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7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Dr</w:t>
      </w:r>
      <w:r>
        <w:rPr>
          <w:spacing w:val="5"/>
          <w:sz w:val="24"/>
          <w:szCs w:val="24"/>
        </w:rPr>
        <w:t>iv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afe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4"/>
          <w:sz w:val="24"/>
          <w:szCs w:val="24"/>
        </w:rPr>
        <w:t>’r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lp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som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war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.</w:t>
      </w:r>
    </w:p>
    <w:p w:rsidR="00B3293B" w:rsidRDefault="00877FEE">
      <w:pPr>
        <w:ind w:left="406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kt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rea</w:t>
      </w:r>
      <w:r>
        <w:rPr>
          <w:spacing w:val="5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som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m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B3293B" w:rsidRDefault="00B3293B">
      <w:pPr>
        <w:spacing w:before="14" w:line="220" w:lineRule="exact"/>
        <w:rPr>
          <w:sz w:val="22"/>
          <w:szCs w:val="22"/>
        </w:rPr>
      </w:pPr>
    </w:p>
    <w:p w:rsidR="00B3293B" w:rsidRDefault="00877FEE">
      <w:pPr>
        <w:spacing w:line="220" w:lineRule="exact"/>
        <w:ind w:left="550" w:right="217" w:hanging="432"/>
        <w:rPr>
          <w:sz w:val="24"/>
          <w:szCs w:val="24"/>
        </w:rPr>
      </w:pPr>
      <w:r>
        <w:rPr>
          <w:spacing w:val="5"/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W</w:t>
      </w:r>
      <w:r>
        <w:rPr>
          <w:spacing w:val="4"/>
          <w:sz w:val="24"/>
          <w:szCs w:val="24"/>
        </w:rPr>
        <w:t>OU</w:t>
      </w:r>
      <w:r>
        <w:rPr>
          <w:sz w:val="24"/>
          <w:szCs w:val="24"/>
        </w:rPr>
        <w:t>LD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xp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(H)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po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5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3"/>
        <w:gridCol w:w="888"/>
      </w:tblGrid>
      <w:tr w:rsidR="00B3293B">
        <w:trPr>
          <w:trHeight w:hRule="exact" w:val="234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2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ul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20" w:lineRule="exact"/>
              <w:ind w:right="54"/>
              <w:jc w:val="right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)</w:t>
            </w:r>
          </w:p>
        </w:tc>
      </w:tr>
      <w:tr w:rsidR="00B3293B">
        <w:trPr>
          <w:trHeight w:hRule="exact" w:val="228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0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5"/>
                <w:sz w:val="24"/>
                <w:szCs w:val="24"/>
              </w:rPr>
              <w:t>out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 xml:space="preserve"> w</w:t>
            </w:r>
            <w:r>
              <w:rPr>
                <w:spacing w:val="5"/>
                <w:sz w:val="24"/>
                <w:szCs w:val="24"/>
              </w:rPr>
              <w:t>oul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4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ht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bs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)</w:t>
            </w:r>
          </w:p>
        </w:tc>
      </w:tr>
      <w:tr w:rsidR="00B3293B">
        <w:trPr>
          <w:trHeight w:hRule="exact" w:val="228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0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rea</w:t>
            </w:r>
            <w:r>
              <w:rPr>
                <w:spacing w:val="7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kno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ul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acc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j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)</w:t>
            </w:r>
          </w:p>
        </w:tc>
      </w:tr>
      <w:tr w:rsidR="00B3293B">
        <w:trPr>
          <w:trHeight w:hRule="exact" w:val="234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20" w:lineRule="exact"/>
              <w:ind w:left="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sk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dn</w:t>
            </w:r>
            <w:r>
              <w:rPr>
                <w:spacing w:val="4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B3293B" w:rsidRDefault="00877FEE">
            <w:pPr>
              <w:spacing w:line="220" w:lineRule="exact"/>
              <w:ind w:right="54"/>
              <w:jc w:val="right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3293B" w:rsidRDefault="00877FEE">
      <w:pPr>
        <w:spacing w:line="200" w:lineRule="exact"/>
        <w:ind w:left="364" w:right="1784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ns</w:t>
      </w:r>
      <w:r>
        <w:rPr>
          <w:spacing w:val="4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?          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)</w:t>
      </w:r>
    </w:p>
    <w:p w:rsidR="00B3293B" w:rsidRDefault="00877FEE">
      <w:pPr>
        <w:spacing w:before="2" w:line="220" w:lineRule="exact"/>
        <w:ind w:left="550" w:right="594" w:hanging="149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are</w:t>
      </w:r>
      <w:r>
        <w:rPr>
          <w:spacing w:val="5"/>
          <w:sz w:val="24"/>
          <w:szCs w:val="24"/>
        </w:rPr>
        <w:t>nt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don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no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wr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.       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)</w:t>
      </w:r>
    </w:p>
    <w:p w:rsidR="00B3293B" w:rsidRDefault="00877FEE">
      <w:pPr>
        <w:spacing w:line="220" w:lineRule="exact"/>
        <w:ind w:left="364" w:right="1798"/>
        <w:jc w:val="center"/>
        <w:rPr>
          <w:sz w:val="24"/>
          <w:szCs w:val="24"/>
        </w:rPr>
      </w:pPr>
      <w:r>
        <w:rPr>
          <w:spacing w:val="5"/>
          <w:position w:val="1"/>
          <w:sz w:val="24"/>
          <w:szCs w:val="24"/>
        </w:rPr>
        <w:t>7</w:t>
      </w:r>
      <w:r>
        <w:rPr>
          <w:position w:val="1"/>
          <w:sz w:val="24"/>
          <w:szCs w:val="24"/>
        </w:rPr>
        <w:t xml:space="preserve">.   </w:t>
      </w:r>
      <w:r>
        <w:rPr>
          <w:spacing w:val="12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h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d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</w:t>
      </w:r>
      <w:r>
        <w:rPr>
          <w:spacing w:val="4"/>
          <w:position w:val="1"/>
          <w:sz w:val="24"/>
          <w:szCs w:val="24"/>
        </w:rPr>
        <w:t xml:space="preserve"> w</w:t>
      </w:r>
      <w:r>
        <w:rPr>
          <w:spacing w:val="5"/>
          <w:position w:val="1"/>
          <w:sz w:val="24"/>
          <w:szCs w:val="24"/>
        </w:rPr>
        <w:t>oul</w:t>
      </w:r>
      <w:r>
        <w:rPr>
          <w:position w:val="1"/>
          <w:sz w:val="24"/>
          <w:szCs w:val="24"/>
        </w:rPr>
        <w:t>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o</w:t>
      </w:r>
      <w:r>
        <w:rPr>
          <w:spacing w:val="4"/>
          <w:position w:val="1"/>
          <w:sz w:val="24"/>
          <w:szCs w:val="24"/>
        </w:rPr>
        <w:t>f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spacing w:val="5"/>
          <w:position w:val="1"/>
          <w:sz w:val="24"/>
          <w:szCs w:val="24"/>
        </w:rPr>
        <w:t>l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b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th</w:t>
      </w:r>
      <w:r>
        <w:rPr>
          <w:position w:val="1"/>
          <w:sz w:val="24"/>
          <w:szCs w:val="24"/>
        </w:rPr>
        <w:t>e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t</w:t>
      </w:r>
      <w:r>
        <w:rPr>
          <w:spacing w:val="4"/>
          <w:position w:val="1"/>
          <w:sz w:val="24"/>
          <w:szCs w:val="24"/>
        </w:rPr>
        <w:t>ree</w:t>
      </w:r>
      <w:r>
        <w:rPr>
          <w:position w:val="1"/>
          <w:sz w:val="24"/>
          <w:szCs w:val="24"/>
        </w:rPr>
        <w:t>s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a</w:t>
      </w:r>
      <w:r>
        <w:rPr>
          <w:spacing w:val="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j</w:t>
      </w:r>
      <w:r>
        <w:rPr>
          <w:spacing w:val="2"/>
          <w:position w:val="1"/>
          <w:sz w:val="24"/>
          <w:szCs w:val="24"/>
        </w:rPr>
        <w:t>u</w:t>
      </w:r>
      <w:r>
        <w:rPr>
          <w:spacing w:val="3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p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do</w:t>
      </w:r>
      <w:r>
        <w:rPr>
          <w:spacing w:val="2"/>
          <w:position w:val="1"/>
          <w:sz w:val="24"/>
          <w:szCs w:val="24"/>
        </w:rPr>
        <w:t>w</w:t>
      </w:r>
      <w:r>
        <w:rPr>
          <w:spacing w:val="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 xml:space="preserve">.               </w:t>
      </w:r>
      <w:r>
        <w:rPr>
          <w:spacing w:val="4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)</w:t>
      </w:r>
    </w:p>
    <w:p w:rsidR="00B3293B" w:rsidRDefault="00B3293B">
      <w:pPr>
        <w:spacing w:before="3" w:line="140" w:lineRule="exact"/>
        <w:rPr>
          <w:sz w:val="15"/>
          <w:szCs w:val="15"/>
        </w:rPr>
      </w:pPr>
    </w:p>
    <w:p w:rsidR="00B3293B" w:rsidRDefault="00B3293B">
      <w:pPr>
        <w:spacing w:line="200" w:lineRule="exact"/>
      </w:pPr>
    </w:p>
    <w:p w:rsidR="00B3293B" w:rsidRDefault="00877FEE">
      <w:pPr>
        <w:ind w:left="118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ADVANC</w:t>
      </w:r>
      <w:r>
        <w:rPr>
          <w:b/>
          <w:spacing w:val="6"/>
          <w:sz w:val="24"/>
          <w:szCs w:val="24"/>
        </w:rPr>
        <w:t>E</w:t>
      </w:r>
      <w:r>
        <w:rPr>
          <w:b/>
          <w:sz w:val="24"/>
          <w:szCs w:val="24"/>
        </w:rPr>
        <w:t>D</w:t>
      </w:r>
    </w:p>
    <w:p w:rsidR="00B3293B" w:rsidRDefault="00B3293B">
      <w:pPr>
        <w:spacing w:before="5" w:line="140" w:lineRule="exact"/>
        <w:rPr>
          <w:sz w:val="14"/>
          <w:szCs w:val="14"/>
        </w:rPr>
      </w:pPr>
    </w:p>
    <w:p w:rsidR="00B3293B" w:rsidRDefault="00877FEE">
      <w:pPr>
        <w:spacing w:line="187" w:lineRule="auto"/>
        <w:ind w:left="694" w:right="859" w:hanging="432"/>
        <w:rPr>
          <w:sz w:val="24"/>
          <w:szCs w:val="24"/>
        </w:rPr>
      </w:pPr>
      <w:r>
        <w:rPr>
          <w:spacing w:val="5"/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ew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nt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spacing w:line="220" w:lineRule="exact"/>
        <w:ind w:left="262"/>
        <w:rPr>
          <w:sz w:val="24"/>
          <w:szCs w:val="24"/>
        </w:rPr>
      </w:pPr>
      <w:r>
        <w:rPr>
          <w:spacing w:val="5"/>
          <w:position w:val="1"/>
          <w:sz w:val="24"/>
          <w:szCs w:val="24"/>
        </w:rPr>
        <w:t>1</w:t>
      </w:r>
      <w:r>
        <w:rPr>
          <w:position w:val="1"/>
          <w:sz w:val="24"/>
          <w:szCs w:val="24"/>
        </w:rPr>
        <w:t>.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T</w:t>
      </w:r>
      <w:r>
        <w:rPr>
          <w:spacing w:val="5"/>
          <w:position w:val="1"/>
          <w:sz w:val="24"/>
          <w:szCs w:val="24"/>
        </w:rPr>
        <w:t>h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s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c</w:t>
      </w:r>
      <w:r>
        <w:rPr>
          <w:spacing w:val="3"/>
          <w:position w:val="1"/>
          <w:sz w:val="24"/>
          <w:szCs w:val="24"/>
        </w:rPr>
        <w:t>l</w:t>
      </w:r>
      <w:r>
        <w:rPr>
          <w:spacing w:val="5"/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b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s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spacing w:val="5"/>
          <w:position w:val="1"/>
          <w:sz w:val="24"/>
          <w:szCs w:val="24"/>
        </w:rPr>
        <w:t>po</w:t>
      </w:r>
      <w:r>
        <w:rPr>
          <w:spacing w:val="3"/>
          <w:position w:val="1"/>
          <w:sz w:val="24"/>
          <w:szCs w:val="24"/>
        </w:rPr>
        <w:t>s</w:t>
      </w:r>
      <w:r>
        <w:rPr>
          <w:spacing w:val="5"/>
          <w:position w:val="1"/>
          <w:sz w:val="24"/>
          <w:szCs w:val="24"/>
        </w:rPr>
        <w:t>s</w:t>
      </w:r>
      <w:r>
        <w:rPr>
          <w:spacing w:val="3"/>
          <w:position w:val="1"/>
          <w:sz w:val="24"/>
          <w:szCs w:val="24"/>
        </w:rPr>
        <w:t>i</w:t>
      </w:r>
      <w:r>
        <w:rPr>
          <w:spacing w:val="5"/>
          <w:position w:val="1"/>
          <w:sz w:val="24"/>
          <w:szCs w:val="24"/>
        </w:rPr>
        <w:t>bl</w:t>
      </w:r>
      <w:r>
        <w:rPr>
          <w:position w:val="1"/>
          <w:sz w:val="24"/>
          <w:szCs w:val="24"/>
        </w:rPr>
        <w:t>y</w:t>
      </w:r>
      <w:r>
        <w:rPr>
          <w:spacing w:val="5"/>
          <w:position w:val="1"/>
          <w:sz w:val="24"/>
          <w:szCs w:val="24"/>
        </w:rPr>
        <w:t xml:space="preserve"> d</w:t>
      </w:r>
      <w:r>
        <w:rPr>
          <w:spacing w:val="4"/>
          <w:position w:val="1"/>
          <w:sz w:val="24"/>
          <w:szCs w:val="24"/>
        </w:rPr>
        <w:t>a</w:t>
      </w:r>
      <w:r>
        <w:rPr>
          <w:spacing w:val="5"/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>g</w:t>
      </w:r>
      <w:r>
        <w:rPr>
          <w:spacing w:val="4"/>
          <w:position w:val="1"/>
          <w:sz w:val="24"/>
          <w:szCs w:val="24"/>
        </w:rPr>
        <w:t>er</w:t>
      </w:r>
      <w:r>
        <w:rPr>
          <w:spacing w:val="5"/>
          <w:position w:val="1"/>
          <w:sz w:val="24"/>
          <w:szCs w:val="24"/>
        </w:rPr>
        <w:t>ou</w:t>
      </w:r>
      <w:r>
        <w:rPr>
          <w:spacing w:val="3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.                                           </w:t>
      </w:r>
      <w:r>
        <w:rPr>
          <w:spacing w:val="48"/>
          <w:position w:val="1"/>
          <w:sz w:val="24"/>
          <w:szCs w:val="24"/>
        </w:rPr>
        <w:t xml:space="preserve"> </w:t>
      </w:r>
      <w:r>
        <w:rPr>
          <w:spacing w:val="6"/>
          <w:position w:val="1"/>
          <w:sz w:val="24"/>
          <w:szCs w:val="24"/>
        </w:rPr>
        <w:t>C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7"/>
          <w:position w:val="1"/>
          <w:sz w:val="24"/>
          <w:szCs w:val="24"/>
        </w:rPr>
        <w:t>U</w:t>
      </w:r>
      <w:r>
        <w:rPr>
          <w:position w:val="1"/>
          <w:sz w:val="24"/>
          <w:szCs w:val="24"/>
        </w:rPr>
        <w:t>LD</w:t>
      </w:r>
    </w:p>
    <w:p w:rsidR="00B3293B" w:rsidRDefault="00877FEE">
      <w:pPr>
        <w:spacing w:line="240" w:lineRule="exact"/>
        <w:ind w:left="519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.             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B3293B" w:rsidRDefault="00877FEE">
      <w:pPr>
        <w:ind w:left="519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di</w:t>
      </w:r>
      <w:r>
        <w:rPr>
          <w:spacing w:val="4"/>
          <w:sz w:val="24"/>
          <w:szCs w:val="24"/>
        </w:rPr>
        <w:t>ffer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ff</w:t>
      </w:r>
      <w:r>
        <w:rPr>
          <w:sz w:val="24"/>
          <w:szCs w:val="24"/>
        </w:rPr>
        <w:t xml:space="preserve">.                                     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B3293B" w:rsidRDefault="00877FEE">
      <w:pPr>
        <w:ind w:left="519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E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3293B" w:rsidRDefault="00877FEE">
      <w:pPr>
        <w:ind w:left="519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hou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mp</w:t>
      </w:r>
      <w:r>
        <w:rPr>
          <w:spacing w:val="4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 xml:space="preserve">.    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B3293B" w:rsidRDefault="00877FEE">
      <w:pPr>
        <w:ind w:left="519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pi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He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vi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.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UL</w:t>
      </w:r>
      <w:r>
        <w:rPr>
          <w:sz w:val="24"/>
          <w:szCs w:val="24"/>
        </w:rPr>
        <w:t>D</w:t>
      </w:r>
    </w:p>
    <w:p w:rsidR="00B3293B" w:rsidRDefault="00877FEE">
      <w:pPr>
        <w:spacing w:line="260" w:lineRule="exact"/>
        <w:ind w:left="519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2"/>
        <w:rPr>
          <w:sz w:val="24"/>
          <w:szCs w:val="24"/>
        </w:rPr>
        <w:sectPr w:rsidR="00B3293B">
          <w:pgSz w:w="11920" w:h="16840"/>
          <w:pgMar w:top="1340" w:right="1300" w:bottom="280" w:left="1300" w:header="0" w:footer="729" w:gutter="0"/>
          <w:cols w:space="720"/>
        </w:sect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mp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 xml:space="preserve">.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LY</w:t>
      </w:r>
    </w:p>
    <w:p w:rsidR="00B3293B" w:rsidRDefault="00877FEE">
      <w:pPr>
        <w:spacing w:before="70"/>
        <w:ind w:left="481" w:right="4077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lastRenderedPageBreak/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don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Har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lik</w:t>
      </w:r>
      <w:r>
        <w:rPr>
          <w:spacing w:val="1"/>
          <w:sz w:val="24"/>
          <w:szCs w:val="24"/>
        </w:rPr>
        <w:t>e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.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4"/>
          <w:sz w:val="24"/>
          <w:szCs w:val="24"/>
        </w:rPr>
        <w:t>OU</w:t>
      </w:r>
      <w:r>
        <w:rPr>
          <w:sz w:val="24"/>
          <w:szCs w:val="24"/>
        </w:rPr>
        <w:t>LD</w:t>
      </w:r>
    </w:p>
    <w:p w:rsidR="00B3293B" w:rsidRDefault="00877FEE">
      <w:pPr>
        <w:ind w:left="481" w:right="4077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?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UL</w:t>
      </w:r>
      <w:r>
        <w:rPr>
          <w:sz w:val="24"/>
          <w:szCs w:val="24"/>
        </w:rPr>
        <w:t>D</w:t>
      </w:r>
    </w:p>
    <w:p w:rsidR="00B3293B" w:rsidRDefault="00877FEE">
      <w:pPr>
        <w:ind w:left="481" w:right="4077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pacing w:val="5"/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idd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ib</w:t>
      </w:r>
      <w:r>
        <w:rPr>
          <w:spacing w:val="4"/>
          <w:sz w:val="24"/>
          <w:szCs w:val="24"/>
        </w:rPr>
        <w:t>ra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book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                 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B3293B" w:rsidRDefault="00B3293B">
      <w:pPr>
        <w:spacing w:before="2" w:line="180" w:lineRule="exact"/>
        <w:rPr>
          <w:sz w:val="19"/>
          <w:szCs w:val="19"/>
        </w:rPr>
      </w:pPr>
    </w:p>
    <w:p w:rsidR="00B3293B" w:rsidRDefault="00877FEE">
      <w:pPr>
        <w:ind w:left="262"/>
        <w:rPr>
          <w:sz w:val="24"/>
          <w:szCs w:val="24"/>
        </w:rPr>
      </w:pPr>
      <w:r>
        <w:rPr>
          <w:spacing w:val="5"/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ra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B3293B" w:rsidRDefault="00877FEE">
      <w:pPr>
        <w:spacing w:line="260" w:lineRule="exact"/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?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ffer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bl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acce</w:t>
      </w:r>
      <w:r>
        <w:rPr>
          <w:spacing w:val="5"/>
          <w:sz w:val="24"/>
          <w:szCs w:val="24"/>
        </w:rPr>
        <w:t>pt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Har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studi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s..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kin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ref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wr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nt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mb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lu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th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sti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.</w:t>
      </w:r>
    </w:p>
    <w:p w:rsidR="00B3293B" w:rsidRDefault="00B3293B">
      <w:pPr>
        <w:spacing w:line="240" w:lineRule="exact"/>
        <w:rPr>
          <w:sz w:val="24"/>
          <w:szCs w:val="24"/>
        </w:rPr>
      </w:pPr>
    </w:p>
    <w:p w:rsidR="00B3293B" w:rsidRDefault="00877FEE">
      <w:pPr>
        <w:ind w:left="80" w:right="3736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14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  <w:u w:val="single" w:color="000000"/>
        </w:rPr>
        <w:t>ca</w:t>
      </w:r>
      <w:r>
        <w:rPr>
          <w:spacing w:val="5"/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’</w:t>
      </w:r>
      <w:r>
        <w:rPr>
          <w:sz w:val="24"/>
          <w:szCs w:val="24"/>
          <w:u w:val="single" w:color="000000"/>
        </w:rPr>
        <w:t>t</w:t>
      </w:r>
      <w:r>
        <w:rPr>
          <w:spacing w:val="10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v</w:t>
      </w:r>
      <w:r>
        <w:rPr>
          <w:sz w:val="24"/>
          <w:szCs w:val="24"/>
          <w:u w:val="single" w:color="000000"/>
        </w:rPr>
        <w:t>e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b</w:t>
      </w:r>
      <w:r>
        <w:rPr>
          <w:spacing w:val="4"/>
          <w:sz w:val="24"/>
          <w:szCs w:val="24"/>
          <w:u w:val="single" w:color="000000"/>
        </w:rPr>
        <w:t>ee</w:t>
      </w:r>
      <w:r>
        <w:rPr>
          <w:sz w:val="24"/>
          <w:szCs w:val="24"/>
          <w:u w:val="single" w:color="000000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ou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pacing w:val="4"/>
          <w:sz w:val="24"/>
          <w:szCs w:val="24"/>
        </w:rPr>
        <w:t>cce</w:t>
      </w:r>
      <w:r>
        <w:rPr>
          <w:spacing w:val="5"/>
          <w:sz w:val="24"/>
          <w:szCs w:val="24"/>
        </w:rPr>
        <w:t>ptin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!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st</w:t>
      </w:r>
      <w:r>
        <w:rPr>
          <w:sz w:val="24"/>
          <w:szCs w:val="24"/>
        </w:rPr>
        <w:t>!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3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id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no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ti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lu</w:t>
      </w:r>
      <w:r>
        <w:rPr>
          <w:spacing w:val="1"/>
          <w:sz w:val="24"/>
          <w:szCs w:val="24"/>
        </w:rPr>
        <w:t>c</w:t>
      </w:r>
      <w:r>
        <w:rPr>
          <w:spacing w:val="7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4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!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ll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6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He</w:t>
      </w:r>
      <w:r>
        <w:rPr>
          <w:spacing w:val="5"/>
          <w:sz w:val="24"/>
          <w:szCs w:val="24"/>
        </w:rPr>
        <w:t>ll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4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hom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ear</w:t>
      </w:r>
      <w:r>
        <w:rPr>
          <w:spacing w:val="8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af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nt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ook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lon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!</w:t>
      </w:r>
    </w:p>
    <w:p w:rsidR="00B3293B" w:rsidRDefault="00877FEE">
      <w:pPr>
        <w:ind w:left="260" w:right="956"/>
        <w:rPr>
          <w:sz w:val="24"/>
          <w:szCs w:val="24"/>
        </w:rPr>
      </w:pP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4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on</w:t>
      </w:r>
      <w:r>
        <w:rPr>
          <w:spacing w:val="4"/>
          <w:sz w:val="24"/>
          <w:szCs w:val="24"/>
        </w:rPr>
        <w:t>ce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dv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B3293B" w:rsidRDefault="00877FEE">
      <w:pPr>
        <w:ind w:left="260" w:right="673"/>
        <w:rPr>
          <w:sz w:val="24"/>
          <w:szCs w:val="24"/>
        </w:rPr>
      </w:pPr>
      <w:r>
        <w:rPr>
          <w:spacing w:val="5"/>
          <w:sz w:val="24"/>
          <w:szCs w:val="24"/>
        </w:rPr>
        <w:t>9</w:t>
      </w:r>
      <w:r>
        <w:rPr>
          <w:sz w:val="24"/>
          <w:szCs w:val="24"/>
        </w:rPr>
        <w:t xml:space="preserve">.  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hom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’c</w:t>
      </w:r>
      <w:r>
        <w:rPr>
          <w:spacing w:val="5"/>
          <w:sz w:val="24"/>
          <w:szCs w:val="24"/>
        </w:rPr>
        <w:t>lo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rea</w:t>
      </w:r>
      <w:r>
        <w:rPr>
          <w:spacing w:val="3"/>
          <w:sz w:val="24"/>
          <w:szCs w:val="24"/>
        </w:rPr>
        <w:t>l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ood</w:t>
      </w:r>
      <w:r>
        <w:rPr>
          <w:sz w:val="24"/>
          <w:szCs w:val="24"/>
        </w:rPr>
        <w:t>!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5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hom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usu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5"/>
          <w:sz w:val="24"/>
          <w:szCs w:val="24"/>
        </w:rPr>
        <w:t>..</w:t>
      </w:r>
      <w:r>
        <w:rPr>
          <w:spacing w:val="2"/>
          <w:sz w:val="24"/>
          <w:szCs w:val="24"/>
        </w:rPr>
        <w:t>..</w:t>
      </w:r>
      <w:r>
        <w:rPr>
          <w:spacing w:val="5"/>
          <w:sz w:val="24"/>
          <w:szCs w:val="24"/>
        </w:rPr>
        <w:t>mo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80" w:right="1764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ace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2"/>
          <w:sz w:val="24"/>
          <w:szCs w:val="24"/>
        </w:rPr>
        <w:t>ord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oun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rd</w:t>
      </w:r>
      <w:r>
        <w:rPr>
          <w:sz w:val="24"/>
          <w:szCs w:val="24"/>
        </w:rPr>
        <w:t>:</w:t>
      </w:r>
    </w:p>
    <w:p w:rsidR="00B3293B" w:rsidRDefault="00B3293B">
      <w:pPr>
        <w:spacing w:before="16" w:line="260" w:lineRule="exact"/>
        <w:rPr>
          <w:sz w:val="26"/>
          <w:szCs w:val="26"/>
        </w:rPr>
      </w:pP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>ou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li</w:t>
      </w:r>
      <w:r>
        <w:rPr>
          <w:spacing w:val="2"/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!</w:t>
      </w:r>
      <w:r>
        <w:rPr>
          <w:sz w:val="24"/>
          <w:szCs w:val="24"/>
        </w:rPr>
        <w:t>’</w:t>
      </w:r>
    </w:p>
    <w:p w:rsidR="00B3293B" w:rsidRDefault="00877FEE">
      <w:pPr>
        <w:spacing w:line="260" w:lineRule="exact"/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..............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Don’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!</w:t>
      </w:r>
      <w:r>
        <w:rPr>
          <w:spacing w:val="4"/>
          <w:sz w:val="24"/>
          <w:szCs w:val="24"/>
        </w:rPr>
        <w:t xml:space="preserve"> 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eca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!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………….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now</w:t>
      </w:r>
      <w:r>
        <w:rPr>
          <w:sz w:val="24"/>
          <w:szCs w:val="24"/>
        </w:rPr>
        <w:t>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B3293B" w:rsidRDefault="00877FEE">
      <w:pPr>
        <w:ind w:left="260"/>
        <w:rPr>
          <w:sz w:val="24"/>
          <w:szCs w:val="24"/>
        </w:rPr>
      </w:pP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.............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rou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!</w:t>
      </w:r>
    </w:p>
    <w:p w:rsidR="00B3293B" w:rsidRDefault="00877FEE" w:rsidP="006C272F">
      <w:pPr>
        <w:ind w:left="260"/>
      </w:pPr>
      <w:r>
        <w:rPr>
          <w:spacing w:val="2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................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hou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ff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t.</w:t>
      </w:r>
    </w:p>
    <w:sectPr w:rsidR="00B3293B" w:rsidSect="006C272F">
      <w:footerReference w:type="default" r:id="rId9"/>
      <w:pgSz w:w="11920" w:h="16840"/>
      <w:pgMar w:top="1360" w:right="1300" w:bottom="280" w:left="13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BD" w:rsidRDefault="00B22BBD">
      <w:r>
        <w:separator/>
      </w:r>
    </w:p>
  </w:endnote>
  <w:endnote w:type="continuationSeparator" w:id="0">
    <w:p w:rsidR="00B22BBD" w:rsidRDefault="00B2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3B" w:rsidRDefault="00B22B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2.45pt;margin-top:794.55pt;width:14pt;height:11.95pt;z-index:-28235;mso-position-horizontal-relative:page;mso-position-vertical-relative:page" filled="f" stroked="f">
          <v:textbox inset="0,0,0,0">
            <w:txbxContent>
              <w:p w:rsidR="00B3293B" w:rsidRDefault="00877FE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27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3B" w:rsidRDefault="00B22B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2.45pt;margin-top:794.55pt;width:14pt;height:11.95pt;z-index:-28234;mso-position-horizontal-relative:page;mso-position-vertical-relative:page" filled="f" stroked="f">
          <v:textbox inset="0,0,0,0">
            <w:txbxContent>
              <w:p w:rsidR="00B3293B" w:rsidRDefault="00877FE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272F">
                  <w:rPr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3B" w:rsidRDefault="00B22B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4pt;margin-top:794.55pt;width:19.05pt;height:11.95pt;z-index:-28220;mso-position-horizontal-relative:page;mso-position-vertical-relative:page" filled="f" stroked="f">
          <v:textbox inset="0,0,0,0">
            <w:txbxContent>
              <w:p w:rsidR="00B3293B" w:rsidRDefault="00877FE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272F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BD" w:rsidRDefault="00B22BBD">
      <w:r>
        <w:separator/>
      </w:r>
    </w:p>
  </w:footnote>
  <w:footnote w:type="continuationSeparator" w:id="0">
    <w:p w:rsidR="00B22BBD" w:rsidRDefault="00B2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5872"/>
    <w:multiLevelType w:val="multilevel"/>
    <w:tmpl w:val="CBAE7E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B"/>
    <w:rsid w:val="002D4E00"/>
    <w:rsid w:val="006C272F"/>
    <w:rsid w:val="008503BA"/>
    <w:rsid w:val="00877FEE"/>
    <w:rsid w:val="00B22BBD"/>
    <w:rsid w:val="00B3293B"/>
    <w:rsid w:val="00E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74049339-091E-4B60-8282-2DC14DA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2023-11-30T06:56:00Z</dcterms:created>
  <dcterms:modified xsi:type="dcterms:W3CDTF">2023-11-30T06:56:00Z</dcterms:modified>
</cp:coreProperties>
</file>