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6A" w:rsidRPr="00975543" w:rsidRDefault="009F76E1">
      <w:pPr>
        <w:spacing w:before="60"/>
        <w:ind w:left="220"/>
        <w:rPr>
          <w:b/>
          <w:sz w:val="24"/>
          <w:szCs w:val="24"/>
        </w:rPr>
      </w:pPr>
      <w:proofErr w:type="spellStart"/>
      <w:r w:rsidRPr="00975543">
        <w:rPr>
          <w:b/>
          <w:sz w:val="24"/>
          <w:szCs w:val="24"/>
        </w:rPr>
        <w:t>Dis</w:t>
      </w:r>
      <w:r w:rsidRPr="00975543">
        <w:rPr>
          <w:b/>
          <w:spacing w:val="-1"/>
          <w:sz w:val="24"/>
          <w:szCs w:val="24"/>
        </w:rPr>
        <w:t>c</w:t>
      </w:r>
      <w:r w:rsidRPr="00975543">
        <w:rPr>
          <w:b/>
          <w:sz w:val="24"/>
          <w:szCs w:val="24"/>
        </w:rPr>
        <w:t>i</w:t>
      </w:r>
      <w:r w:rsidRPr="00975543">
        <w:rPr>
          <w:b/>
          <w:spacing w:val="1"/>
          <w:sz w:val="24"/>
          <w:szCs w:val="24"/>
        </w:rPr>
        <w:t>p</w:t>
      </w:r>
      <w:r w:rsidRPr="00975543">
        <w:rPr>
          <w:b/>
          <w:sz w:val="24"/>
          <w:szCs w:val="24"/>
        </w:rPr>
        <w:t>l</w:t>
      </w:r>
      <w:r w:rsidRPr="00975543">
        <w:rPr>
          <w:b/>
          <w:spacing w:val="1"/>
          <w:sz w:val="24"/>
          <w:szCs w:val="24"/>
        </w:rPr>
        <w:t>in</w:t>
      </w:r>
      <w:r w:rsidRPr="00975543">
        <w:rPr>
          <w:b/>
          <w:sz w:val="24"/>
          <w:szCs w:val="24"/>
        </w:rPr>
        <w:t>a</w:t>
      </w:r>
      <w:proofErr w:type="spellEnd"/>
      <w:r w:rsidRPr="00975543">
        <w:rPr>
          <w:b/>
          <w:sz w:val="24"/>
          <w:szCs w:val="24"/>
        </w:rPr>
        <w:t xml:space="preserve">: </w:t>
      </w:r>
      <w:proofErr w:type="spellStart"/>
      <w:r w:rsidRPr="00975543">
        <w:rPr>
          <w:b/>
          <w:spacing w:val="-3"/>
          <w:sz w:val="24"/>
          <w:szCs w:val="24"/>
        </w:rPr>
        <w:t>I</w:t>
      </w:r>
      <w:r w:rsidRPr="00975543">
        <w:rPr>
          <w:b/>
          <w:sz w:val="24"/>
          <w:szCs w:val="24"/>
        </w:rPr>
        <w:t>nfo</w:t>
      </w:r>
      <w:r w:rsidRPr="00975543">
        <w:rPr>
          <w:b/>
          <w:spacing w:val="-1"/>
          <w:sz w:val="24"/>
          <w:szCs w:val="24"/>
        </w:rPr>
        <w:t>r</w:t>
      </w:r>
      <w:r w:rsidRPr="00975543">
        <w:rPr>
          <w:b/>
          <w:sz w:val="24"/>
          <w:szCs w:val="24"/>
        </w:rPr>
        <w:t>mati</w:t>
      </w:r>
      <w:r w:rsidRPr="00975543">
        <w:rPr>
          <w:b/>
          <w:spacing w:val="2"/>
          <w:sz w:val="24"/>
          <w:szCs w:val="24"/>
        </w:rPr>
        <w:t>c</w:t>
      </w:r>
      <w:r w:rsidRPr="00975543">
        <w:rPr>
          <w:b/>
          <w:sz w:val="24"/>
          <w:szCs w:val="24"/>
        </w:rPr>
        <w:t>ă</w:t>
      </w:r>
      <w:proofErr w:type="spellEnd"/>
      <w:r w:rsidRPr="00975543">
        <w:rPr>
          <w:b/>
          <w:spacing w:val="-1"/>
          <w:sz w:val="24"/>
          <w:szCs w:val="24"/>
        </w:rPr>
        <w:t xml:space="preserve"> </w:t>
      </w:r>
      <w:proofErr w:type="spellStart"/>
      <w:r w:rsidRPr="00975543">
        <w:rPr>
          <w:b/>
          <w:spacing w:val="2"/>
          <w:sz w:val="24"/>
          <w:szCs w:val="24"/>
        </w:rPr>
        <w:t>ș</w:t>
      </w:r>
      <w:r w:rsidRPr="00975543">
        <w:rPr>
          <w:b/>
          <w:sz w:val="24"/>
          <w:szCs w:val="24"/>
        </w:rPr>
        <w:t>i</w:t>
      </w:r>
      <w:proofErr w:type="spellEnd"/>
      <w:r w:rsidRPr="00975543">
        <w:rPr>
          <w:b/>
          <w:sz w:val="24"/>
          <w:szCs w:val="24"/>
        </w:rPr>
        <w:t xml:space="preserve"> T</w:t>
      </w:r>
      <w:r w:rsidRPr="00975543">
        <w:rPr>
          <w:b/>
          <w:spacing w:val="-3"/>
          <w:sz w:val="24"/>
          <w:szCs w:val="24"/>
        </w:rPr>
        <w:t>I</w:t>
      </w:r>
      <w:r w:rsidRPr="00975543">
        <w:rPr>
          <w:b/>
          <w:sz w:val="24"/>
          <w:szCs w:val="24"/>
        </w:rPr>
        <w:t>C</w:t>
      </w:r>
    </w:p>
    <w:p w:rsidR="004D146A" w:rsidRPr="00975543" w:rsidRDefault="009F76E1" w:rsidP="00E90448">
      <w:pPr>
        <w:tabs>
          <w:tab w:val="left" w:pos="7629"/>
        </w:tabs>
        <w:spacing w:before="41"/>
        <w:ind w:left="220"/>
        <w:rPr>
          <w:b/>
          <w:sz w:val="24"/>
          <w:szCs w:val="24"/>
        </w:rPr>
      </w:pPr>
      <w:proofErr w:type="spellStart"/>
      <w:r w:rsidRPr="00975543">
        <w:rPr>
          <w:b/>
          <w:sz w:val="24"/>
          <w:szCs w:val="24"/>
        </w:rPr>
        <w:t>Unitat</w:t>
      </w:r>
      <w:r w:rsidRPr="00975543">
        <w:rPr>
          <w:b/>
          <w:spacing w:val="-1"/>
          <w:sz w:val="24"/>
          <w:szCs w:val="24"/>
        </w:rPr>
        <w:t>e</w:t>
      </w:r>
      <w:r w:rsidRPr="00975543">
        <w:rPr>
          <w:b/>
          <w:sz w:val="24"/>
          <w:szCs w:val="24"/>
        </w:rPr>
        <w:t>a</w:t>
      </w:r>
      <w:proofErr w:type="spellEnd"/>
      <w:r w:rsidRPr="00975543">
        <w:rPr>
          <w:b/>
          <w:spacing w:val="-1"/>
          <w:sz w:val="24"/>
          <w:szCs w:val="24"/>
        </w:rPr>
        <w:t xml:space="preserve"> </w:t>
      </w:r>
      <w:r w:rsidRPr="00975543">
        <w:rPr>
          <w:b/>
          <w:sz w:val="24"/>
          <w:szCs w:val="24"/>
        </w:rPr>
        <w:t>de</w:t>
      </w:r>
      <w:r w:rsidRPr="00975543">
        <w:rPr>
          <w:b/>
          <w:spacing w:val="-1"/>
          <w:sz w:val="24"/>
          <w:szCs w:val="24"/>
        </w:rPr>
        <w:t xml:space="preserve"> </w:t>
      </w:r>
      <w:proofErr w:type="spellStart"/>
      <w:r w:rsidRPr="00975543">
        <w:rPr>
          <w:b/>
          <w:sz w:val="24"/>
          <w:szCs w:val="24"/>
        </w:rPr>
        <w:t>învăț</w:t>
      </w:r>
      <w:r w:rsidRPr="00975543">
        <w:rPr>
          <w:b/>
          <w:spacing w:val="1"/>
          <w:sz w:val="24"/>
          <w:szCs w:val="24"/>
        </w:rPr>
        <w:t>a</w:t>
      </w:r>
      <w:r w:rsidRPr="00975543">
        <w:rPr>
          <w:b/>
          <w:sz w:val="24"/>
          <w:szCs w:val="24"/>
        </w:rPr>
        <w:t>r</w:t>
      </w:r>
      <w:r w:rsidRPr="00975543">
        <w:rPr>
          <w:b/>
          <w:spacing w:val="-2"/>
          <w:sz w:val="24"/>
          <w:szCs w:val="24"/>
        </w:rPr>
        <w:t>e</w:t>
      </w:r>
      <w:proofErr w:type="spellEnd"/>
      <w:r w:rsidRPr="00975543">
        <w:rPr>
          <w:b/>
          <w:sz w:val="24"/>
          <w:szCs w:val="24"/>
        </w:rPr>
        <w:t>:</w:t>
      </w:r>
      <w:r w:rsidRPr="00975543">
        <w:rPr>
          <w:b/>
          <w:spacing w:val="1"/>
          <w:sz w:val="24"/>
          <w:szCs w:val="24"/>
        </w:rPr>
        <w:t xml:space="preserve"> </w:t>
      </w:r>
      <w:proofErr w:type="spellStart"/>
      <w:r w:rsidRPr="00975543">
        <w:rPr>
          <w:b/>
          <w:sz w:val="24"/>
          <w:szCs w:val="24"/>
        </w:rPr>
        <w:t>An</w:t>
      </w:r>
      <w:r w:rsidRPr="00975543">
        <w:rPr>
          <w:b/>
          <w:spacing w:val="3"/>
          <w:sz w:val="24"/>
          <w:szCs w:val="24"/>
        </w:rPr>
        <w:t>i</w:t>
      </w:r>
      <w:r w:rsidRPr="00975543">
        <w:rPr>
          <w:b/>
          <w:spacing w:val="1"/>
          <w:sz w:val="24"/>
          <w:szCs w:val="24"/>
        </w:rPr>
        <w:t>m</w:t>
      </w:r>
      <w:r w:rsidRPr="00975543">
        <w:rPr>
          <w:b/>
          <w:sz w:val="24"/>
          <w:szCs w:val="24"/>
        </w:rPr>
        <w:t>ații</w:t>
      </w:r>
      <w:proofErr w:type="spellEnd"/>
      <w:r w:rsidRPr="00975543">
        <w:rPr>
          <w:b/>
          <w:sz w:val="24"/>
          <w:szCs w:val="24"/>
        </w:rPr>
        <w:t xml:space="preserve"> </w:t>
      </w:r>
      <w:proofErr w:type="spellStart"/>
      <w:r w:rsidRPr="00975543">
        <w:rPr>
          <w:b/>
          <w:sz w:val="24"/>
          <w:szCs w:val="24"/>
        </w:rPr>
        <w:t>g</w:t>
      </w:r>
      <w:r w:rsidRPr="00975543">
        <w:rPr>
          <w:b/>
          <w:spacing w:val="-1"/>
          <w:sz w:val="24"/>
          <w:szCs w:val="24"/>
        </w:rPr>
        <w:t>r</w:t>
      </w:r>
      <w:r w:rsidRPr="00975543">
        <w:rPr>
          <w:b/>
          <w:sz w:val="24"/>
          <w:szCs w:val="24"/>
        </w:rPr>
        <w:t>afi</w:t>
      </w:r>
      <w:r w:rsidRPr="00975543">
        <w:rPr>
          <w:b/>
          <w:spacing w:val="-1"/>
          <w:sz w:val="24"/>
          <w:szCs w:val="24"/>
        </w:rPr>
        <w:t>c</w:t>
      </w:r>
      <w:r w:rsidRPr="00975543">
        <w:rPr>
          <w:b/>
          <w:sz w:val="24"/>
          <w:szCs w:val="24"/>
        </w:rPr>
        <w:t>e</w:t>
      </w:r>
      <w:proofErr w:type="spellEnd"/>
      <w:r w:rsidRPr="00975543">
        <w:rPr>
          <w:b/>
          <w:spacing w:val="-1"/>
          <w:sz w:val="24"/>
          <w:szCs w:val="24"/>
        </w:rPr>
        <w:t xml:space="preserve"> </w:t>
      </w:r>
      <w:proofErr w:type="spellStart"/>
      <w:r w:rsidRPr="00975543">
        <w:rPr>
          <w:b/>
          <w:sz w:val="24"/>
          <w:szCs w:val="24"/>
        </w:rPr>
        <w:t>și</w:t>
      </w:r>
      <w:proofErr w:type="spellEnd"/>
      <w:r w:rsidRPr="00975543">
        <w:rPr>
          <w:b/>
          <w:sz w:val="24"/>
          <w:szCs w:val="24"/>
        </w:rPr>
        <w:t xml:space="preserve"> </w:t>
      </w:r>
      <w:proofErr w:type="spellStart"/>
      <w:r w:rsidRPr="00975543">
        <w:rPr>
          <w:b/>
          <w:spacing w:val="2"/>
          <w:sz w:val="24"/>
          <w:szCs w:val="24"/>
        </w:rPr>
        <w:t>m</w:t>
      </w:r>
      <w:r w:rsidRPr="00975543">
        <w:rPr>
          <w:b/>
          <w:sz w:val="24"/>
          <w:szCs w:val="24"/>
        </w:rPr>
        <w:t>o</w:t>
      </w:r>
      <w:r w:rsidRPr="00975543">
        <w:rPr>
          <w:b/>
          <w:spacing w:val="1"/>
          <w:sz w:val="24"/>
          <w:szCs w:val="24"/>
        </w:rPr>
        <w:t>d</w:t>
      </w:r>
      <w:r w:rsidRPr="00975543">
        <w:rPr>
          <w:b/>
          <w:spacing w:val="-1"/>
          <w:sz w:val="24"/>
          <w:szCs w:val="24"/>
        </w:rPr>
        <w:t>e</w:t>
      </w:r>
      <w:r w:rsidRPr="00975543">
        <w:rPr>
          <w:b/>
          <w:sz w:val="24"/>
          <w:szCs w:val="24"/>
        </w:rPr>
        <w:t>le</w:t>
      </w:r>
      <w:proofErr w:type="spellEnd"/>
      <w:r w:rsidRPr="00975543">
        <w:rPr>
          <w:b/>
          <w:sz w:val="24"/>
          <w:szCs w:val="24"/>
        </w:rPr>
        <w:t xml:space="preserve"> 3D</w:t>
      </w:r>
    </w:p>
    <w:p w:rsidR="004D146A" w:rsidRPr="00975543" w:rsidRDefault="009F76E1">
      <w:pPr>
        <w:spacing w:before="41"/>
        <w:ind w:left="220"/>
        <w:rPr>
          <w:b/>
          <w:sz w:val="24"/>
          <w:szCs w:val="24"/>
        </w:rPr>
      </w:pPr>
      <w:proofErr w:type="spellStart"/>
      <w:r w:rsidRPr="00975543">
        <w:rPr>
          <w:b/>
          <w:sz w:val="24"/>
          <w:szCs w:val="24"/>
        </w:rPr>
        <w:t>Timp</w:t>
      </w:r>
      <w:proofErr w:type="spellEnd"/>
      <w:r w:rsidRPr="00975543">
        <w:rPr>
          <w:b/>
          <w:sz w:val="24"/>
          <w:szCs w:val="24"/>
        </w:rPr>
        <w:t xml:space="preserve"> </w:t>
      </w:r>
      <w:r w:rsidRPr="00975543">
        <w:rPr>
          <w:b/>
          <w:spacing w:val="1"/>
          <w:sz w:val="24"/>
          <w:szCs w:val="24"/>
        </w:rPr>
        <w:t>d</w:t>
      </w:r>
      <w:r w:rsidRPr="00975543">
        <w:rPr>
          <w:b/>
          <w:sz w:val="24"/>
          <w:szCs w:val="24"/>
        </w:rPr>
        <w:t>e</w:t>
      </w:r>
      <w:r w:rsidRPr="00975543">
        <w:rPr>
          <w:b/>
          <w:spacing w:val="-1"/>
          <w:sz w:val="24"/>
          <w:szCs w:val="24"/>
        </w:rPr>
        <w:t xml:space="preserve"> </w:t>
      </w:r>
      <w:proofErr w:type="spellStart"/>
      <w:r w:rsidRPr="00975543">
        <w:rPr>
          <w:b/>
          <w:sz w:val="24"/>
          <w:szCs w:val="24"/>
        </w:rPr>
        <w:t>l</w:t>
      </w:r>
      <w:r w:rsidRPr="00975543">
        <w:rPr>
          <w:b/>
          <w:spacing w:val="1"/>
          <w:sz w:val="24"/>
          <w:szCs w:val="24"/>
        </w:rPr>
        <w:t>u</w:t>
      </w:r>
      <w:r w:rsidRPr="00975543">
        <w:rPr>
          <w:b/>
          <w:spacing w:val="-1"/>
          <w:sz w:val="24"/>
          <w:szCs w:val="24"/>
        </w:rPr>
        <w:t>cr</w:t>
      </w:r>
      <w:r w:rsidRPr="00975543">
        <w:rPr>
          <w:b/>
          <w:spacing w:val="1"/>
          <w:sz w:val="24"/>
          <w:szCs w:val="24"/>
        </w:rPr>
        <w:t>u</w:t>
      </w:r>
      <w:proofErr w:type="spellEnd"/>
      <w:r w:rsidRPr="00975543">
        <w:rPr>
          <w:b/>
          <w:sz w:val="24"/>
          <w:szCs w:val="24"/>
        </w:rPr>
        <w:t>:</w:t>
      </w:r>
      <w:r w:rsidRPr="00975543">
        <w:rPr>
          <w:b/>
          <w:spacing w:val="1"/>
          <w:sz w:val="24"/>
          <w:szCs w:val="24"/>
        </w:rPr>
        <w:t xml:space="preserve"> </w:t>
      </w:r>
      <w:r w:rsidRPr="00975543">
        <w:rPr>
          <w:b/>
          <w:sz w:val="24"/>
          <w:szCs w:val="24"/>
        </w:rPr>
        <w:t xml:space="preserve">35 </w:t>
      </w:r>
      <w:r w:rsidRPr="00975543">
        <w:rPr>
          <w:b/>
          <w:spacing w:val="1"/>
          <w:sz w:val="24"/>
          <w:szCs w:val="24"/>
        </w:rPr>
        <w:t>m</w:t>
      </w:r>
      <w:r w:rsidRPr="00975543">
        <w:rPr>
          <w:b/>
          <w:spacing w:val="-2"/>
          <w:sz w:val="24"/>
          <w:szCs w:val="24"/>
        </w:rPr>
        <w:t>i</w:t>
      </w:r>
      <w:r w:rsidRPr="00975543">
        <w:rPr>
          <w:b/>
          <w:spacing w:val="1"/>
          <w:sz w:val="24"/>
          <w:szCs w:val="24"/>
        </w:rPr>
        <w:t>n</w:t>
      </w:r>
      <w:r w:rsidRPr="00975543">
        <w:rPr>
          <w:b/>
          <w:spacing w:val="-1"/>
          <w:sz w:val="24"/>
          <w:szCs w:val="24"/>
        </w:rPr>
        <w:t>u</w:t>
      </w:r>
      <w:r w:rsidRPr="00975543">
        <w:rPr>
          <w:b/>
          <w:sz w:val="24"/>
          <w:szCs w:val="24"/>
        </w:rPr>
        <w:t>te</w:t>
      </w:r>
    </w:p>
    <w:p w:rsidR="004D146A" w:rsidRPr="00975543" w:rsidRDefault="009F76E1">
      <w:pPr>
        <w:spacing w:before="43"/>
        <w:ind w:left="220"/>
        <w:rPr>
          <w:b/>
          <w:sz w:val="24"/>
          <w:szCs w:val="24"/>
        </w:rPr>
      </w:pPr>
      <w:proofErr w:type="spellStart"/>
      <w:r w:rsidRPr="00975543">
        <w:rPr>
          <w:b/>
          <w:sz w:val="24"/>
          <w:szCs w:val="24"/>
        </w:rPr>
        <w:t>Clasa</w:t>
      </w:r>
      <w:proofErr w:type="spellEnd"/>
      <w:r w:rsidRPr="00975543">
        <w:rPr>
          <w:b/>
          <w:sz w:val="24"/>
          <w:szCs w:val="24"/>
        </w:rPr>
        <w:t>: a</w:t>
      </w:r>
      <w:r w:rsidRPr="00975543">
        <w:rPr>
          <w:b/>
          <w:spacing w:val="-1"/>
          <w:sz w:val="24"/>
          <w:szCs w:val="24"/>
        </w:rPr>
        <w:t xml:space="preserve"> </w:t>
      </w:r>
      <w:r w:rsidRPr="00975543">
        <w:rPr>
          <w:b/>
          <w:spacing w:val="2"/>
          <w:sz w:val="24"/>
          <w:szCs w:val="24"/>
        </w:rPr>
        <w:t>V</w:t>
      </w:r>
      <w:r w:rsidRPr="00975543">
        <w:rPr>
          <w:b/>
          <w:spacing w:val="-3"/>
          <w:sz w:val="24"/>
          <w:szCs w:val="24"/>
        </w:rPr>
        <w:t>I</w:t>
      </w:r>
      <w:r w:rsidRPr="00975543">
        <w:rPr>
          <w:b/>
          <w:spacing w:val="2"/>
          <w:sz w:val="24"/>
          <w:szCs w:val="24"/>
        </w:rPr>
        <w:t>-</w:t>
      </w:r>
      <w:r w:rsidRPr="00975543">
        <w:rPr>
          <w:b/>
          <w:sz w:val="24"/>
          <w:szCs w:val="24"/>
        </w:rPr>
        <w:t>a</w:t>
      </w:r>
    </w:p>
    <w:p w:rsidR="004D146A" w:rsidRPr="00975543" w:rsidRDefault="009F76E1">
      <w:pPr>
        <w:spacing w:before="41"/>
        <w:ind w:left="220"/>
        <w:rPr>
          <w:b/>
          <w:sz w:val="24"/>
          <w:szCs w:val="24"/>
        </w:rPr>
      </w:pPr>
      <w:proofErr w:type="spellStart"/>
      <w:r w:rsidRPr="00975543">
        <w:rPr>
          <w:b/>
          <w:spacing w:val="1"/>
          <w:sz w:val="24"/>
          <w:szCs w:val="24"/>
        </w:rPr>
        <w:t>P</w:t>
      </w:r>
      <w:r w:rsidRPr="00975543">
        <w:rPr>
          <w:b/>
          <w:sz w:val="24"/>
          <w:szCs w:val="24"/>
        </w:rPr>
        <w:t>ro</w:t>
      </w:r>
      <w:r w:rsidRPr="00975543">
        <w:rPr>
          <w:b/>
          <w:spacing w:val="-1"/>
          <w:sz w:val="24"/>
          <w:szCs w:val="24"/>
        </w:rPr>
        <w:t>fe</w:t>
      </w:r>
      <w:r w:rsidRPr="00975543">
        <w:rPr>
          <w:b/>
          <w:sz w:val="24"/>
          <w:szCs w:val="24"/>
        </w:rPr>
        <w:t>sor</w:t>
      </w:r>
      <w:proofErr w:type="spellEnd"/>
      <w:r w:rsidRPr="00975543">
        <w:rPr>
          <w:b/>
          <w:sz w:val="24"/>
          <w:szCs w:val="24"/>
        </w:rPr>
        <w:t>:</w:t>
      </w:r>
      <w:r w:rsidRPr="00975543">
        <w:rPr>
          <w:b/>
          <w:spacing w:val="2"/>
          <w:sz w:val="24"/>
          <w:szCs w:val="24"/>
        </w:rPr>
        <w:t xml:space="preserve"> </w:t>
      </w:r>
      <w:proofErr w:type="spellStart"/>
      <w:r w:rsidR="00975543" w:rsidRPr="00975543">
        <w:rPr>
          <w:b/>
          <w:spacing w:val="-3"/>
          <w:sz w:val="24"/>
          <w:szCs w:val="24"/>
        </w:rPr>
        <w:t>Grasu</w:t>
      </w:r>
      <w:proofErr w:type="spellEnd"/>
      <w:r w:rsidR="00975543" w:rsidRPr="00975543">
        <w:rPr>
          <w:b/>
          <w:spacing w:val="-3"/>
          <w:sz w:val="24"/>
          <w:szCs w:val="24"/>
        </w:rPr>
        <w:t xml:space="preserve"> </w:t>
      </w:r>
      <w:proofErr w:type="spellStart"/>
      <w:r w:rsidR="00975543" w:rsidRPr="00975543">
        <w:rPr>
          <w:b/>
          <w:spacing w:val="-3"/>
          <w:sz w:val="24"/>
          <w:szCs w:val="24"/>
        </w:rPr>
        <w:t>Antoaneta</w:t>
      </w:r>
      <w:proofErr w:type="spellEnd"/>
    </w:p>
    <w:p w:rsidR="00B81AB7" w:rsidRDefault="00B81AB7">
      <w:pPr>
        <w:spacing w:before="41"/>
        <w:ind w:left="220"/>
        <w:rPr>
          <w:b/>
          <w:sz w:val="24"/>
          <w:szCs w:val="24"/>
        </w:rPr>
      </w:pPr>
    </w:p>
    <w:p w:rsidR="004D146A" w:rsidRPr="00975543" w:rsidRDefault="009F76E1">
      <w:pPr>
        <w:spacing w:before="41"/>
        <w:ind w:left="220"/>
        <w:rPr>
          <w:b/>
          <w:sz w:val="24"/>
          <w:szCs w:val="24"/>
        </w:rPr>
      </w:pPr>
      <w:proofErr w:type="spellStart"/>
      <w:r w:rsidRPr="00975543">
        <w:rPr>
          <w:b/>
          <w:sz w:val="24"/>
          <w:szCs w:val="24"/>
        </w:rPr>
        <w:t>Co</w:t>
      </w:r>
      <w:r w:rsidRPr="00975543">
        <w:rPr>
          <w:b/>
          <w:spacing w:val="1"/>
          <w:sz w:val="24"/>
          <w:szCs w:val="24"/>
        </w:rPr>
        <w:t>mp</w:t>
      </w:r>
      <w:r w:rsidRPr="00975543">
        <w:rPr>
          <w:b/>
          <w:spacing w:val="-1"/>
          <w:sz w:val="24"/>
          <w:szCs w:val="24"/>
        </w:rPr>
        <w:t>e</w:t>
      </w:r>
      <w:r w:rsidRPr="00975543">
        <w:rPr>
          <w:b/>
          <w:sz w:val="24"/>
          <w:szCs w:val="24"/>
        </w:rPr>
        <w:t>t</w:t>
      </w:r>
      <w:r w:rsidRPr="00975543">
        <w:rPr>
          <w:b/>
          <w:spacing w:val="-2"/>
          <w:sz w:val="24"/>
          <w:szCs w:val="24"/>
        </w:rPr>
        <w:t>e</w:t>
      </w:r>
      <w:r w:rsidRPr="00975543">
        <w:rPr>
          <w:b/>
          <w:spacing w:val="1"/>
          <w:sz w:val="24"/>
          <w:szCs w:val="24"/>
        </w:rPr>
        <w:t>n</w:t>
      </w:r>
      <w:r w:rsidRPr="00975543">
        <w:rPr>
          <w:b/>
          <w:sz w:val="24"/>
          <w:szCs w:val="24"/>
        </w:rPr>
        <w:t>țe</w:t>
      </w:r>
      <w:proofErr w:type="spellEnd"/>
      <w:r w:rsidRPr="00975543">
        <w:rPr>
          <w:b/>
          <w:spacing w:val="-2"/>
          <w:sz w:val="24"/>
          <w:szCs w:val="24"/>
        </w:rPr>
        <w:t xml:space="preserve"> </w:t>
      </w:r>
      <w:proofErr w:type="spellStart"/>
      <w:r w:rsidRPr="00975543">
        <w:rPr>
          <w:b/>
          <w:sz w:val="24"/>
          <w:szCs w:val="24"/>
        </w:rPr>
        <w:t>s</w:t>
      </w:r>
      <w:r w:rsidRPr="00975543">
        <w:rPr>
          <w:b/>
          <w:spacing w:val="1"/>
          <w:sz w:val="24"/>
          <w:szCs w:val="24"/>
        </w:rPr>
        <w:t>p</w:t>
      </w:r>
      <w:r w:rsidRPr="00975543">
        <w:rPr>
          <w:b/>
          <w:spacing w:val="-1"/>
          <w:sz w:val="24"/>
          <w:szCs w:val="24"/>
        </w:rPr>
        <w:t>ec</w:t>
      </w:r>
      <w:r w:rsidRPr="00975543">
        <w:rPr>
          <w:b/>
          <w:sz w:val="24"/>
          <w:szCs w:val="24"/>
        </w:rPr>
        <w:t>ifi</w:t>
      </w:r>
      <w:r w:rsidRPr="00975543">
        <w:rPr>
          <w:b/>
          <w:spacing w:val="1"/>
          <w:sz w:val="24"/>
          <w:szCs w:val="24"/>
        </w:rPr>
        <w:t>c</w:t>
      </w:r>
      <w:r w:rsidRPr="00975543">
        <w:rPr>
          <w:b/>
          <w:spacing w:val="-1"/>
          <w:sz w:val="24"/>
          <w:szCs w:val="24"/>
        </w:rPr>
        <w:t>e</w:t>
      </w:r>
      <w:proofErr w:type="spellEnd"/>
      <w:r w:rsidRPr="00975543">
        <w:rPr>
          <w:b/>
          <w:sz w:val="24"/>
          <w:szCs w:val="24"/>
        </w:rPr>
        <w:t>:</w:t>
      </w:r>
    </w:p>
    <w:p w:rsidR="004D146A" w:rsidRDefault="009F76E1">
      <w:pPr>
        <w:spacing w:before="41"/>
        <w:ind w:left="22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spellStart"/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ientă</w:t>
      </w:r>
      <w:proofErr w:type="spell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ntelor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iali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ză</w:t>
      </w:r>
      <w:r>
        <w:rPr>
          <w:sz w:val="24"/>
          <w:szCs w:val="24"/>
        </w:rPr>
        <w:t>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animații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ce</w:t>
      </w:r>
      <w:proofErr w:type="spellEnd"/>
      <w:r>
        <w:rPr>
          <w:sz w:val="24"/>
          <w:szCs w:val="24"/>
        </w:rPr>
        <w:t>.</w:t>
      </w:r>
    </w:p>
    <w:p w:rsidR="004D146A" w:rsidRDefault="009F76E1">
      <w:pPr>
        <w:spacing w:before="43"/>
        <w:ind w:left="220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rea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ț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modele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3D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folosind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ț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ntru</w:t>
      </w:r>
      <w:proofErr w:type="spellEnd"/>
      <w:r>
        <w:rPr>
          <w:spacing w:val="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ustra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dinamic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se</w:t>
      </w:r>
    </w:p>
    <w:p w:rsidR="004D146A" w:rsidRDefault="009F76E1">
      <w:pPr>
        <w:spacing w:before="41"/>
        <w:ind w:left="2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teme</w:t>
      </w:r>
      <w:proofErr w:type="spellEnd"/>
      <w:proofErr w:type="gramEnd"/>
    </w:p>
    <w:p w:rsidR="004D146A" w:rsidRDefault="009F76E1">
      <w:pPr>
        <w:spacing w:before="41"/>
        <w:ind w:left="220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proofErr w:type="spellStart"/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iali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obț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tal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.</w:t>
      </w:r>
    </w:p>
    <w:p w:rsidR="004D146A" w:rsidRDefault="004D146A">
      <w:pPr>
        <w:spacing w:line="200" w:lineRule="exact"/>
      </w:pPr>
    </w:p>
    <w:p w:rsidR="004D146A" w:rsidRDefault="004D146A">
      <w:pPr>
        <w:spacing w:line="200" w:lineRule="exact"/>
      </w:pPr>
    </w:p>
    <w:p w:rsidR="004D146A" w:rsidRDefault="004D146A">
      <w:pPr>
        <w:spacing w:before="17" w:line="260" w:lineRule="exact"/>
        <w:rPr>
          <w:sz w:val="26"/>
          <w:szCs w:val="26"/>
        </w:rPr>
      </w:pPr>
    </w:p>
    <w:p w:rsidR="004D146A" w:rsidRDefault="009F76E1">
      <w:pPr>
        <w:ind w:left="3622" w:right="3503"/>
        <w:jc w:val="center"/>
        <w:rPr>
          <w:sz w:val="24"/>
          <w:szCs w:val="24"/>
        </w:rPr>
      </w:pPr>
      <w:r>
        <w:rPr>
          <w:b/>
          <w:sz w:val="24"/>
          <w:szCs w:val="24"/>
        </w:rPr>
        <w:t>FI</w:t>
      </w:r>
      <w:r>
        <w:rPr>
          <w:b/>
          <w:spacing w:val="1"/>
          <w:sz w:val="24"/>
          <w:szCs w:val="24"/>
        </w:rPr>
        <w:t>Ș</w:t>
      </w:r>
      <w:r>
        <w:rPr>
          <w:b/>
          <w:sz w:val="24"/>
          <w:szCs w:val="24"/>
        </w:rPr>
        <w:t xml:space="preserve">Ă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 A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LIC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ȚII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TICE</w:t>
      </w:r>
    </w:p>
    <w:p w:rsidR="004D146A" w:rsidRDefault="009F76E1">
      <w:pPr>
        <w:spacing w:before="41"/>
        <w:ind w:left="4580" w:right="4457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>im</w:t>
      </w:r>
      <w:r>
        <w:rPr>
          <w:b/>
          <w:sz w:val="24"/>
          <w:szCs w:val="24"/>
        </w:rPr>
        <w:t>ații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afi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proofErr w:type="spellEnd"/>
    </w:p>
    <w:p w:rsidR="004D146A" w:rsidRDefault="004D146A">
      <w:pPr>
        <w:spacing w:before="1" w:line="160" w:lineRule="exact"/>
        <w:rPr>
          <w:sz w:val="16"/>
          <w:szCs w:val="16"/>
        </w:rPr>
      </w:pPr>
    </w:p>
    <w:p w:rsidR="004D146A" w:rsidRDefault="004D146A">
      <w:pPr>
        <w:spacing w:line="200" w:lineRule="exact"/>
      </w:pPr>
    </w:p>
    <w:p w:rsidR="004D146A" w:rsidRDefault="009F76E1">
      <w:pPr>
        <w:spacing w:line="275" w:lineRule="auto"/>
        <w:ind w:left="220" w:right="7514"/>
        <w:rPr>
          <w:sz w:val="24"/>
          <w:szCs w:val="24"/>
        </w:rPr>
      </w:pPr>
      <w:proofErr w:type="spellStart"/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rinț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Timp</w:t>
      </w:r>
      <w:proofErr w:type="spellEnd"/>
      <w:r>
        <w:rPr>
          <w:sz w:val="24"/>
          <w:szCs w:val="24"/>
        </w:rPr>
        <w:t xml:space="preserve"> de</w:t>
      </w:r>
      <w:r>
        <w:rPr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luc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35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nute</w:t>
      </w:r>
    </w:p>
    <w:p w:rsidR="004D146A" w:rsidRDefault="009F76E1">
      <w:pPr>
        <w:spacing w:before="1"/>
        <w:ind w:left="22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ordă</w:t>
      </w:r>
      <w:proofErr w:type="spellEnd"/>
      <w:r>
        <w:rPr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ofi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iu</w:t>
      </w:r>
      <w:proofErr w:type="spellEnd"/>
      <w:r>
        <w:rPr>
          <w:sz w:val="24"/>
          <w:szCs w:val="24"/>
        </w:rPr>
        <w:t>.</w:t>
      </w:r>
    </w:p>
    <w:p w:rsidR="004D146A" w:rsidRDefault="004D146A">
      <w:pPr>
        <w:spacing w:line="200" w:lineRule="exact"/>
      </w:pPr>
    </w:p>
    <w:p w:rsidR="004D146A" w:rsidRDefault="004D146A">
      <w:pPr>
        <w:spacing w:line="200" w:lineRule="exact"/>
      </w:pPr>
    </w:p>
    <w:p w:rsidR="004D146A" w:rsidRDefault="004D146A">
      <w:pPr>
        <w:spacing w:before="17" w:line="260" w:lineRule="exact"/>
        <w:rPr>
          <w:sz w:val="26"/>
          <w:szCs w:val="26"/>
        </w:rPr>
      </w:pPr>
    </w:p>
    <w:p w:rsidR="004D146A" w:rsidRPr="00B81AB7" w:rsidRDefault="009F76E1">
      <w:pPr>
        <w:ind w:left="220"/>
        <w:rPr>
          <w:b/>
          <w:sz w:val="24"/>
          <w:szCs w:val="24"/>
        </w:rPr>
      </w:pPr>
      <w:proofErr w:type="spellStart"/>
      <w:r w:rsidRPr="00B81AB7">
        <w:rPr>
          <w:b/>
          <w:sz w:val="24"/>
          <w:szCs w:val="24"/>
        </w:rPr>
        <w:t>R</w:t>
      </w:r>
      <w:r w:rsidRPr="00B81AB7">
        <w:rPr>
          <w:b/>
          <w:spacing w:val="-1"/>
          <w:sz w:val="24"/>
          <w:szCs w:val="24"/>
        </w:rPr>
        <w:t>ea</w:t>
      </w:r>
      <w:r w:rsidRPr="00B81AB7">
        <w:rPr>
          <w:b/>
          <w:sz w:val="24"/>
          <w:szCs w:val="24"/>
        </w:rPr>
        <w:t>l</w:t>
      </w:r>
      <w:r w:rsidRPr="00B81AB7">
        <w:rPr>
          <w:b/>
          <w:spacing w:val="1"/>
          <w:sz w:val="24"/>
          <w:szCs w:val="24"/>
        </w:rPr>
        <w:t>i</w:t>
      </w:r>
      <w:r w:rsidRPr="00B81AB7">
        <w:rPr>
          <w:b/>
          <w:spacing w:val="-1"/>
          <w:sz w:val="24"/>
          <w:szCs w:val="24"/>
        </w:rPr>
        <w:t>za</w:t>
      </w:r>
      <w:r w:rsidRPr="00B81AB7">
        <w:rPr>
          <w:b/>
          <w:sz w:val="24"/>
          <w:szCs w:val="24"/>
        </w:rPr>
        <w:t>ț</w:t>
      </w:r>
      <w:r w:rsidRPr="00B81AB7">
        <w:rPr>
          <w:b/>
          <w:spacing w:val="1"/>
          <w:sz w:val="24"/>
          <w:szCs w:val="24"/>
        </w:rPr>
        <w:t>i</w:t>
      </w:r>
      <w:proofErr w:type="spellEnd"/>
      <w:r w:rsidRPr="00B81AB7">
        <w:rPr>
          <w:b/>
          <w:sz w:val="24"/>
          <w:szCs w:val="24"/>
        </w:rPr>
        <w:t xml:space="preserve">, </w:t>
      </w:r>
      <w:proofErr w:type="spellStart"/>
      <w:r w:rsidRPr="00B81AB7">
        <w:rPr>
          <w:b/>
          <w:sz w:val="24"/>
          <w:szCs w:val="24"/>
        </w:rPr>
        <w:t>ut</w:t>
      </w:r>
      <w:r w:rsidRPr="00B81AB7">
        <w:rPr>
          <w:b/>
          <w:spacing w:val="1"/>
          <w:sz w:val="24"/>
          <w:szCs w:val="24"/>
        </w:rPr>
        <w:t>i</w:t>
      </w:r>
      <w:r w:rsidRPr="00B81AB7">
        <w:rPr>
          <w:b/>
          <w:sz w:val="24"/>
          <w:szCs w:val="24"/>
        </w:rPr>
        <w:t>l</w:t>
      </w:r>
      <w:r w:rsidRPr="00B81AB7">
        <w:rPr>
          <w:b/>
          <w:spacing w:val="1"/>
          <w:sz w:val="24"/>
          <w:szCs w:val="24"/>
        </w:rPr>
        <w:t>i</w:t>
      </w:r>
      <w:r w:rsidRPr="00B81AB7">
        <w:rPr>
          <w:b/>
          <w:spacing w:val="-1"/>
          <w:sz w:val="24"/>
          <w:szCs w:val="24"/>
        </w:rPr>
        <w:t>zâ</w:t>
      </w:r>
      <w:r w:rsidRPr="00B81AB7">
        <w:rPr>
          <w:b/>
          <w:sz w:val="24"/>
          <w:szCs w:val="24"/>
        </w:rPr>
        <w:t>nd</w:t>
      </w:r>
      <w:proofErr w:type="spellEnd"/>
      <w:r w:rsidRPr="00B81AB7">
        <w:rPr>
          <w:b/>
          <w:sz w:val="24"/>
          <w:szCs w:val="24"/>
        </w:rPr>
        <w:t xml:space="preserve"> </w:t>
      </w:r>
      <w:proofErr w:type="spellStart"/>
      <w:r w:rsidRPr="00B81AB7">
        <w:rPr>
          <w:b/>
          <w:spacing w:val="-1"/>
          <w:sz w:val="24"/>
          <w:szCs w:val="24"/>
        </w:rPr>
        <w:t>a</w:t>
      </w:r>
      <w:r w:rsidRPr="00B81AB7">
        <w:rPr>
          <w:b/>
          <w:sz w:val="24"/>
          <w:szCs w:val="24"/>
        </w:rPr>
        <w:t>pl</w:t>
      </w:r>
      <w:r w:rsidRPr="00B81AB7">
        <w:rPr>
          <w:b/>
          <w:spacing w:val="1"/>
          <w:sz w:val="24"/>
          <w:szCs w:val="24"/>
        </w:rPr>
        <w:t>i</w:t>
      </w:r>
      <w:r w:rsidRPr="00B81AB7">
        <w:rPr>
          <w:b/>
          <w:spacing w:val="-1"/>
          <w:sz w:val="24"/>
          <w:szCs w:val="24"/>
        </w:rPr>
        <w:t>c</w:t>
      </w:r>
      <w:r w:rsidRPr="00B81AB7">
        <w:rPr>
          <w:b/>
          <w:spacing w:val="1"/>
          <w:sz w:val="24"/>
          <w:szCs w:val="24"/>
        </w:rPr>
        <w:t>a</w:t>
      </w:r>
      <w:r w:rsidRPr="00B81AB7">
        <w:rPr>
          <w:b/>
          <w:sz w:val="24"/>
          <w:szCs w:val="24"/>
        </w:rPr>
        <w:t>ț</w:t>
      </w:r>
      <w:r w:rsidRPr="00B81AB7">
        <w:rPr>
          <w:b/>
          <w:spacing w:val="1"/>
          <w:sz w:val="24"/>
          <w:szCs w:val="24"/>
        </w:rPr>
        <w:t>i</w:t>
      </w:r>
      <w:r w:rsidRPr="00B81AB7">
        <w:rPr>
          <w:b/>
          <w:sz w:val="24"/>
          <w:szCs w:val="24"/>
        </w:rPr>
        <w:t>a</w:t>
      </w:r>
      <w:proofErr w:type="spellEnd"/>
      <w:r w:rsidRPr="00B81AB7">
        <w:rPr>
          <w:b/>
          <w:spacing w:val="-1"/>
          <w:sz w:val="24"/>
          <w:szCs w:val="24"/>
        </w:rPr>
        <w:t xml:space="preserve"> </w:t>
      </w:r>
      <w:r w:rsidRPr="00B81AB7">
        <w:rPr>
          <w:b/>
          <w:spacing w:val="1"/>
          <w:sz w:val="24"/>
          <w:szCs w:val="24"/>
        </w:rPr>
        <w:t>P</w:t>
      </w:r>
      <w:r w:rsidRPr="00B81AB7">
        <w:rPr>
          <w:b/>
          <w:sz w:val="24"/>
          <w:szCs w:val="24"/>
        </w:rPr>
        <w:t>ivot</w:t>
      </w:r>
      <w:r w:rsidRPr="00B81AB7">
        <w:rPr>
          <w:b/>
          <w:spacing w:val="1"/>
          <w:sz w:val="24"/>
          <w:szCs w:val="24"/>
        </w:rPr>
        <w:t xml:space="preserve"> </w:t>
      </w:r>
      <w:r w:rsidRPr="00B81AB7">
        <w:rPr>
          <w:b/>
          <w:sz w:val="24"/>
          <w:szCs w:val="24"/>
        </w:rPr>
        <w:t>Animato</w:t>
      </w:r>
      <w:r w:rsidRPr="00B81AB7">
        <w:rPr>
          <w:b/>
          <w:spacing w:val="-1"/>
          <w:sz w:val="24"/>
          <w:szCs w:val="24"/>
        </w:rPr>
        <w:t>r</w:t>
      </w:r>
      <w:r w:rsidRPr="00B81AB7">
        <w:rPr>
          <w:b/>
          <w:sz w:val="24"/>
          <w:szCs w:val="24"/>
        </w:rPr>
        <w:t xml:space="preserve">, </w:t>
      </w:r>
      <w:proofErr w:type="spellStart"/>
      <w:r w:rsidRPr="00B81AB7">
        <w:rPr>
          <w:b/>
          <w:sz w:val="24"/>
          <w:szCs w:val="24"/>
        </w:rPr>
        <w:t>urm</w:t>
      </w:r>
      <w:r w:rsidRPr="00B81AB7">
        <w:rPr>
          <w:b/>
          <w:spacing w:val="-1"/>
          <w:sz w:val="24"/>
          <w:szCs w:val="24"/>
        </w:rPr>
        <w:t>ă</w:t>
      </w:r>
      <w:r w:rsidRPr="00B81AB7">
        <w:rPr>
          <w:b/>
          <w:sz w:val="24"/>
          <w:szCs w:val="24"/>
        </w:rPr>
        <w:t>toa</w:t>
      </w:r>
      <w:r w:rsidRPr="00B81AB7">
        <w:rPr>
          <w:b/>
          <w:spacing w:val="-1"/>
          <w:sz w:val="24"/>
          <w:szCs w:val="24"/>
        </w:rPr>
        <w:t>re</w:t>
      </w:r>
      <w:r w:rsidRPr="00B81AB7">
        <w:rPr>
          <w:b/>
          <w:sz w:val="24"/>
          <w:szCs w:val="24"/>
        </w:rPr>
        <w:t>le</w:t>
      </w:r>
      <w:proofErr w:type="spellEnd"/>
      <w:r w:rsidRPr="00B81AB7">
        <w:rPr>
          <w:b/>
          <w:sz w:val="24"/>
          <w:szCs w:val="24"/>
        </w:rPr>
        <w:t xml:space="preserve"> </w:t>
      </w:r>
      <w:proofErr w:type="spellStart"/>
      <w:r w:rsidRPr="00B81AB7">
        <w:rPr>
          <w:b/>
          <w:spacing w:val="1"/>
          <w:sz w:val="24"/>
          <w:szCs w:val="24"/>
        </w:rPr>
        <w:t>c</w:t>
      </w:r>
      <w:r w:rsidRPr="00B81AB7">
        <w:rPr>
          <w:b/>
          <w:spacing w:val="-1"/>
          <w:sz w:val="24"/>
          <w:szCs w:val="24"/>
        </w:rPr>
        <w:t>e</w:t>
      </w:r>
      <w:r w:rsidRPr="00B81AB7">
        <w:rPr>
          <w:b/>
          <w:sz w:val="24"/>
          <w:szCs w:val="24"/>
        </w:rPr>
        <w:t>rinț</w:t>
      </w:r>
      <w:r w:rsidRPr="00B81AB7">
        <w:rPr>
          <w:b/>
          <w:spacing w:val="-1"/>
          <w:sz w:val="24"/>
          <w:szCs w:val="24"/>
        </w:rPr>
        <w:t>e</w:t>
      </w:r>
      <w:proofErr w:type="spellEnd"/>
      <w:r w:rsidRPr="00B81AB7">
        <w:rPr>
          <w:b/>
          <w:sz w:val="24"/>
          <w:szCs w:val="24"/>
        </w:rPr>
        <w:t>:</w:t>
      </w:r>
    </w:p>
    <w:p w:rsidR="004D146A" w:rsidRDefault="004D146A">
      <w:pPr>
        <w:spacing w:before="3" w:line="140" w:lineRule="exact"/>
        <w:rPr>
          <w:sz w:val="15"/>
          <w:szCs w:val="15"/>
        </w:rPr>
      </w:pPr>
    </w:p>
    <w:p w:rsidR="004D146A" w:rsidRDefault="004D146A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1018"/>
        <w:gridCol w:w="8087"/>
      </w:tblGrid>
      <w:tr w:rsidR="004D146A">
        <w:trPr>
          <w:trHeight w:hRule="exact" w:val="329"/>
        </w:trPr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Sub</w:t>
            </w:r>
            <w:r>
              <w:rPr>
                <w:b/>
                <w:sz w:val="24"/>
                <w:szCs w:val="24"/>
              </w:rPr>
              <w:t>ie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tul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Pu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taj</w:t>
            </w:r>
            <w:proofErr w:type="spellEnd"/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3163" w:right="316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nun</w:t>
            </w:r>
            <w:r>
              <w:rPr>
                <w:b/>
                <w:spacing w:val="-3"/>
                <w:sz w:val="24"/>
                <w:szCs w:val="24"/>
              </w:rPr>
              <w:t>ț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ț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i</w:t>
            </w:r>
            <w:proofErr w:type="spellEnd"/>
          </w:p>
        </w:tc>
      </w:tr>
      <w:tr w:rsidR="004D146A">
        <w:trPr>
          <w:trHeight w:hRule="exact" w:val="326"/>
        </w:trPr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364" w:right="5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ți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ț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nouă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ți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fun</w:t>
            </w:r>
            <w:r>
              <w:rPr>
                <w:spacing w:val="-1"/>
                <w:sz w:val="24"/>
                <w:szCs w:val="24"/>
              </w:rPr>
              <w:t>da</w:t>
            </w:r>
            <w:r>
              <w:rPr>
                <w:sz w:val="24"/>
                <w:szCs w:val="24"/>
              </w:rPr>
              <w:t>lul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steia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u o 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D146A">
        <w:trPr>
          <w:trHeight w:hRule="exact" w:val="646"/>
        </w:trPr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364" w:right="5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4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ți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jul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proofErr w:type="spellStart"/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1"/>
                <w:sz w:val="24"/>
                <w:szCs w:val="24"/>
              </w:rPr>
              <w:t>ț</w:t>
            </w:r>
            <w:r>
              <w:rPr>
                <w:sz w:val="24"/>
                <w:szCs w:val="24"/>
              </w:rPr>
              <w:t>ul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proofErr w:type="spellStart"/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nga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ț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mensiun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</w:p>
          <w:p w:rsidR="004D146A" w:rsidRDefault="009F76E1">
            <w:pPr>
              <w:spacing w:before="41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din </w:t>
            </w:r>
            <w:proofErr w:type="spellStart"/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ț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D146A">
        <w:trPr>
          <w:trHeight w:hRule="exact" w:val="962"/>
        </w:trPr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364" w:right="5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1.5p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45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ț</w:t>
            </w:r>
            <w:r>
              <w:rPr>
                <w:spacing w:val="1"/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lân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ă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rson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jul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ipal</w:t>
            </w:r>
            <w:proofErr w:type="gramEnd"/>
            <w:r>
              <w:rPr>
                <w:sz w:val="24"/>
                <w:szCs w:val="24"/>
              </w:rPr>
              <w:t xml:space="preserve">, un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fa</w:t>
            </w:r>
            <w:r>
              <w:rPr>
                <w:sz w:val="24"/>
                <w:szCs w:val="24"/>
              </w:rPr>
              <w:t>nt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ți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fa</w:t>
            </w:r>
            <w:r>
              <w:rPr>
                <w:sz w:val="24"/>
                <w:szCs w:val="24"/>
              </w:rPr>
              <w:t>ntul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zona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din</w:t>
            </w:r>
          </w:p>
          <w:p w:rsidR="004D146A" w:rsidRDefault="009F76E1">
            <w:pPr>
              <w:spacing w:before="41"/>
              <w:ind w:left="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ț</w:t>
            </w:r>
            <w:r>
              <w:rPr>
                <w:spacing w:val="2"/>
                <w:sz w:val="24"/>
                <w:szCs w:val="24"/>
              </w:rPr>
              <w:t>i-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mensiuni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ie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oporționale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</w:p>
          <w:p w:rsidR="004D146A" w:rsidRDefault="009F76E1">
            <w:pPr>
              <w:spacing w:before="41"/>
              <w:ind w:left="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fund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lul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les</w:t>
            </w:r>
          </w:p>
        </w:tc>
      </w:tr>
      <w:tr w:rsidR="004D146A">
        <w:trPr>
          <w:trHeight w:hRule="exact" w:val="326"/>
        </w:trPr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364" w:right="5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Color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ți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u </w:t>
            </w:r>
            <w:proofErr w:type="spellStart"/>
            <w:r>
              <w:rPr>
                <w:sz w:val="24"/>
                <w:szCs w:val="24"/>
              </w:rPr>
              <w:t>gri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ntul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cu o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jul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ipal.</w:t>
            </w:r>
          </w:p>
        </w:tc>
      </w:tr>
      <w:tr w:rsidR="004D146A">
        <w:trPr>
          <w:trHeight w:hRule="exact" w:val="962"/>
        </w:trPr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364" w:right="5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gment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proofErr w:type="spellEnd"/>
            <w:r>
              <w:rPr>
                <w:sz w:val="24"/>
                <w:szCs w:val="24"/>
              </w:rPr>
              <w:t xml:space="preserve"> din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 xml:space="preserve">re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jul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ș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ți</w:t>
            </w:r>
            <w:proofErr w:type="spellEnd"/>
          </w:p>
          <w:p w:rsidR="004D146A" w:rsidRDefault="009F76E1">
            <w:pPr>
              <w:spacing w:before="41" w:line="277" w:lineRule="auto"/>
              <w:ind w:left="45" w:right="326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gmentul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proofErr w:type="spellStart"/>
            <w:r>
              <w:rPr>
                <w:spacing w:val="1"/>
                <w:sz w:val="24"/>
                <w:szCs w:val="24"/>
              </w:rPr>
              <w:t>mâ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sus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câ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să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ug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ți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drul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animație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D146A">
        <w:trPr>
          <w:trHeight w:hRule="exact" w:val="646"/>
        </w:trPr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364" w:right="5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ți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ț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odifi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ți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ez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câ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ul</w:t>
            </w:r>
            <w:proofErr w:type="spellEnd"/>
            <w:r>
              <w:rPr>
                <w:sz w:val="24"/>
                <w:szCs w:val="24"/>
              </w:rPr>
              <w:t xml:space="preserve"> pr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ipal</w:t>
            </w:r>
          </w:p>
          <w:p w:rsidR="004D146A" w:rsidRDefault="009F76E1">
            <w:pPr>
              <w:spacing w:before="41"/>
              <w:ind w:left="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să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ă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 xml:space="preserve">u </w:t>
            </w:r>
            <w:proofErr w:type="spellStart"/>
            <w:r>
              <w:rPr>
                <w:sz w:val="24"/>
                <w:szCs w:val="24"/>
              </w:rPr>
              <w:t>mâ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lut</w:t>
            </w:r>
            <w:proofErr w:type="spellEnd"/>
          </w:p>
        </w:tc>
      </w:tr>
      <w:tr w:rsidR="004D146A">
        <w:trPr>
          <w:trHeight w:hRule="exact" w:val="961"/>
        </w:trPr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364" w:right="5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1.5p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opiați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ioa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</w:t>
            </w:r>
            <w:proofErr w:type="spellEnd"/>
            <w:r>
              <w:rPr>
                <w:sz w:val="24"/>
                <w:szCs w:val="24"/>
              </w:rPr>
              <w:t xml:space="preserve"> princip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Uti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nd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număr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potrivit</w:t>
            </w:r>
            <w:proofErr w:type="spellEnd"/>
            <w:r>
              <w:rPr>
                <w:sz w:val="24"/>
                <w:szCs w:val="24"/>
              </w:rPr>
              <w:t xml:space="preserve"> de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dr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</w:p>
          <w:p w:rsidR="004D146A" w:rsidRDefault="009F76E1">
            <w:pPr>
              <w:spacing w:before="41" w:line="275" w:lineRule="auto"/>
              <w:ind w:left="45" w:right="1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za</w:t>
            </w:r>
            <w:r>
              <w:rPr>
                <w:sz w:val="24"/>
                <w:szCs w:val="24"/>
              </w:rPr>
              <w:t>ți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ț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jul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se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propie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ișc</w:t>
            </w:r>
            <w:r>
              <w:rPr>
                <w:spacing w:val="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picio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ie</w:t>
            </w:r>
            <w:proofErr w:type="spellEnd"/>
          </w:p>
        </w:tc>
      </w:tr>
      <w:tr w:rsidR="004D146A">
        <w:trPr>
          <w:trHeight w:hRule="exact" w:val="329"/>
        </w:trPr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ind w:left="364" w:right="5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ind w:left="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tați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animația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într</w:t>
            </w:r>
            <w:proofErr w:type="spellEnd"/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n </w:t>
            </w:r>
            <w:proofErr w:type="spellStart"/>
            <w:r>
              <w:rPr>
                <w:sz w:val="24"/>
                <w:szCs w:val="24"/>
              </w:rPr>
              <w:t>fișier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teni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.gif</w:t>
            </w:r>
          </w:p>
        </w:tc>
      </w:tr>
    </w:tbl>
    <w:p w:rsidR="004D146A" w:rsidRDefault="004D146A">
      <w:pPr>
        <w:sectPr w:rsidR="004D146A">
          <w:pgSz w:w="11920" w:h="16840"/>
          <w:pgMar w:top="640" w:right="620" w:bottom="280" w:left="500" w:header="720" w:footer="720" w:gutter="0"/>
          <w:cols w:space="720"/>
        </w:sectPr>
      </w:pPr>
    </w:p>
    <w:p w:rsidR="00975543" w:rsidRDefault="00975543" w:rsidP="00975543">
      <w:pPr>
        <w:ind w:right="68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FI</w:t>
      </w:r>
      <w:r>
        <w:rPr>
          <w:b/>
          <w:spacing w:val="1"/>
          <w:sz w:val="24"/>
          <w:szCs w:val="24"/>
        </w:rPr>
        <w:t>Ș</w:t>
      </w:r>
      <w:r>
        <w:rPr>
          <w:b/>
          <w:sz w:val="24"/>
          <w:szCs w:val="24"/>
        </w:rPr>
        <w:t xml:space="preserve">Ă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 A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LIC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ȚII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TICE</w:t>
      </w:r>
    </w:p>
    <w:p w:rsidR="00975543" w:rsidRDefault="00975543" w:rsidP="00975543">
      <w:pPr>
        <w:spacing w:before="41"/>
        <w:ind w:right="68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>im</w:t>
      </w:r>
      <w:r>
        <w:rPr>
          <w:b/>
          <w:sz w:val="24"/>
          <w:szCs w:val="24"/>
        </w:rPr>
        <w:t>aț</w:t>
      </w:r>
      <w:proofErr w:type="gramStart"/>
      <w:r>
        <w:rPr>
          <w:b/>
          <w:sz w:val="24"/>
          <w:szCs w:val="24"/>
        </w:rPr>
        <w:t>ii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afi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proofErr w:type="spellEnd"/>
      <w:proofErr w:type="gramEnd"/>
    </w:p>
    <w:p w:rsidR="004D146A" w:rsidRDefault="00975543" w:rsidP="00975543">
      <w:pPr>
        <w:spacing w:before="74"/>
        <w:ind w:left="2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OTA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E</w:t>
      </w:r>
    </w:p>
    <w:p w:rsidR="004D146A" w:rsidRDefault="004D146A">
      <w:pPr>
        <w:spacing w:before="5" w:line="140" w:lineRule="exact"/>
        <w:rPr>
          <w:sz w:val="15"/>
          <w:szCs w:val="15"/>
        </w:rPr>
      </w:pPr>
    </w:p>
    <w:p w:rsidR="004D146A" w:rsidRDefault="004D146A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1260"/>
        <w:gridCol w:w="2701"/>
        <w:gridCol w:w="5041"/>
      </w:tblGrid>
      <w:tr w:rsidR="004D146A">
        <w:trPr>
          <w:trHeight w:hRule="exact" w:val="326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244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Sub</w:t>
            </w:r>
            <w:r>
              <w:rPr>
                <w:b/>
                <w:sz w:val="24"/>
                <w:szCs w:val="24"/>
              </w:rPr>
              <w:t>ie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tul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22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Pu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taj</w:t>
            </w:r>
            <w:proofErr w:type="spellEnd"/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451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talie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pun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taj</w:t>
            </w:r>
            <w:proofErr w:type="spellEnd"/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265A67" w:rsidP="00265A67">
            <w:pPr>
              <w:jc w:val="center"/>
            </w:pPr>
            <w:r>
              <w:t>VARIANTA DE ANIMAȚIE ________</w:t>
            </w:r>
            <w:bookmarkStart w:id="0" w:name="_GoBack"/>
            <w:bookmarkEnd w:id="0"/>
          </w:p>
        </w:tc>
      </w:tr>
      <w:tr w:rsidR="004D146A">
        <w:trPr>
          <w:trHeight w:hRule="exact" w:val="646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proofErr w:type="spellEnd"/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ind w:left="948" w:right="10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proofErr w:type="spellEnd"/>
          </w:p>
          <w:p w:rsidR="004D146A" w:rsidRDefault="009F76E1">
            <w:pPr>
              <w:spacing w:before="41"/>
              <w:ind w:left="948" w:right="10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proofErr w:type="spellEnd"/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ind w:left="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ț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D146A" w:rsidRDefault="009F76E1">
            <w:pPr>
              <w:spacing w:before="41"/>
              <w:ind w:left="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ug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gine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l.</w:t>
            </w:r>
          </w:p>
        </w:tc>
      </w:tr>
      <w:tr w:rsidR="004D146A">
        <w:trPr>
          <w:trHeight w:hRule="exact" w:val="646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proofErr w:type="spellEnd"/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948" w:right="10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proofErr w:type="spellEnd"/>
          </w:p>
          <w:p w:rsidR="004D146A" w:rsidRDefault="009F76E1">
            <w:pPr>
              <w:spacing w:before="41"/>
              <w:ind w:left="948" w:right="10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proofErr w:type="spellEnd"/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4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ona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stânga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jos</w:t>
            </w:r>
            <w:proofErr w:type="spellEnd"/>
          </w:p>
          <w:p w:rsidR="004D146A" w:rsidRDefault="009F76E1">
            <w:pPr>
              <w:spacing w:before="41"/>
              <w:ind w:left="4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tabil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re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nsiune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60%</w:t>
            </w:r>
          </w:p>
        </w:tc>
      </w:tr>
      <w:tr w:rsidR="004D146A">
        <w:trPr>
          <w:trHeight w:hRule="exact" w:val="962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proofErr w:type="spellEnd"/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948" w:right="10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proofErr w:type="spellEnd"/>
          </w:p>
          <w:p w:rsidR="004D146A" w:rsidRDefault="009F76E1">
            <w:pPr>
              <w:spacing w:before="41"/>
              <w:ind w:left="948" w:right="10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proofErr w:type="spellEnd"/>
          </w:p>
          <w:p w:rsidR="004D146A" w:rsidRDefault="009F76E1">
            <w:pPr>
              <w:spacing w:before="41"/>
              <w:ind w:left="948" w:right="10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proofErr w:type="spellEnd"/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42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rare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proofErr w:type="spellEnd"/>
          </w:p>
          <w:p w:rsidR="004D146A" w:rsidRDefault="009F76E1">
            <w:pPr>
              <w:spacing w:before="41"/>
              <w:ind w:left="4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zona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din </w:t>
            </w:r>
            <w:proofErr w:type="spellStart"/>
            <w:r>
              <w:rPr>
                <w:sz w:val="24"/>
                <w:szCs w:val="24"/>
              </w:rPr>
              <w:t>dr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apta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jos</w:t>
            </w:r>
            <w:proofErr w:type="spellEnd"/>
          </w:p>
          <w:p w:rsidR="004D146A" w:rsidRDefault="009F76E1">
            <w:pPr>
              <w:spacing w:before="41"/>
              <w:ind w:left="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Modifi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re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nsiuni</w:t>
            </w:r>
            <w:proofErr w:type="spellEnd"/>
          </w:p>
        </w:tc>
      </w:tr>
      <w:tr w:rsidR="004D146A">
        <w:trPr>
          <w:trHeight w:hRule="exact" w:val="643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proofErr w:type="spellEnd"/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948" w:right="10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proofErr w:type="spellEnd"/>
          </w:p>
          <w:p w:rsidR="004D146A" w:rsidRDefault="009F76E1">
            <w:pPr>
              <w:spacing w:before="41"/>
              <w:ind w:left="948" w:right="10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proofErr w:type="spellEnd"/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Color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proofErr w:type="spellEnd"/>
          </w:p>
          <w:p w:rsidR="004D146A" w:rsidRDefault="009F76E1">
            <w:pPr>
              <w:spacing w:before="41"/>
              <w:ind w:left="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Color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proofErr w:type="spellEnd"/>
            <w:r>
              <w:rPr>
                <w:sz w:val="24"/>
                <w:szCs w:val="24"/>
              </w:rPr>
              <w:t xml:space="preserve"> prin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</w:tr>
      <w:tr w:rsidR="004D146A">
        <w:trPr>
          <w:trHeight w:hRule="exact" w:val="646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proofErr w:type="spellEnd"/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948" w:right="10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proofErr w:type="spellEnd"/>
          </w:p>
          <w:p w:rsidR="004D146A" w:rsidRDefault="009F76E1">
            <w:pPr>
              <w:spacing w:before="43"/>
              <w:ind w:left="948" w:right="10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proofErr w:type="spellEnd"/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za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mână</w:t>
            </w:r>
            <w:proofErr w:type="spellEnd"/>
          </w:p>
          <w:p w:rsidR="004D146A" w:rsidRDefault="009F76E1">
            <w:pPr>
              <w:spacing w:before="43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ug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ț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proofErr w:type="spellEnd"/>
          </w:p>
        </w:tc>
      </w:tr>
      <w:tr w:rsidR="004D146A">
        <w:trPr>
          <w:trHeight w:hRule="exact" w:val="643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proofErr w:type="spellEnd"/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948" w:right="10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proofErr w:type="spellEnd"/>
          </w:p>
          <w:p w:rsidR="004D146A" w:rsidRDefault="009F76E1">
            <w:pPr>
              <w:spacing w:before="41"/>
              <w:ind w:left="948" w:right="10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proofErr w:type="spellEnd"/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4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ă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</w:p>
          <w:p w:rsidR="004D146A" w:rsidRDefault="009F76E1">
            <w:pPr>
              <w:spacing w:before="41"/>
              <w:ind w:left="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za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miș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lut</w:t>
            </w:r>
            <w:proofErr w:type="spellEnd"/>
          </w:p>
        </w:tc>
      </w:tr>
      <w:tr w:rsidR="004D146A">
        <w:trPr>
          <w:trHeight w:hRule="exact" w:val="962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proofErr w:type="spellEnd"/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ind w:left="948" w:right="10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proofErr w:type="spellEnd"/>
          </w:p>
          <w:p w:rsidR="004D146A" w:rsidRDefault="009F76E1">
            <w:pPr>
              <w:spacing w:before="41"/>
              <w:ind w:left="948" w:right="10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proofErr w:type="spellEnd"/>
          </w:p>
          <w:p w:rsidR="004D146A" w:rsidRDefault="009F76E1">
            <w:pPr>
              <w:spacing w:before="41"/>
              <w:ind w:left="948" w:right="10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proofErr w:type="spellEnd"/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ind w:left="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opie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ioa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proofErr w:type="spellEnd"/>
          </w:p>
          <w:p w:rsidR="004D146A" w:rsidRDefault="009F76E1">
            <w:pPr>
              <w:spacing w:before="41"/>
              <w:ind w:left="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ș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proofErr w:type="spellEnd"/>
          </w:p>
          <w:p w:rsidR="004D146A" w:rsidRDefault="009F76E1">
            <w:pPr>
              <w:spacing w:before="41"/>
              <w:ind w:left="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ț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unii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ntul</w:t>
            </w:r>
            <w:proofErr w:type="spellEnd"/>
          </w:p>
        </w:tc>
      </w:tr>
      <w:tr w:rsidR="004D146A">
        <w:trPr>
          <w:trHeight w:hRule="exact" w:val="329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proofErr w:type="spellEnd"/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ind w:left="1039" w:right="1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proofErr w:type="spellEnd"/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ind w:left="4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lva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fișier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u </w:t>
            </w:r>
            <w:proofErr w:type="spellStart"/>
            <w:r>
              <w:rPr>
                <w:sz w:val="24"/>
                <w:szCs w:val="24"/>
              </w:rPr>
              <w:t>numele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rec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za</w:t>
            </w:r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D146A">
        <w:trPr>
          <w:trHeight w:hRule="exact" w:val="326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iciu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proofErr w:type="spellEnd"/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9F76E1">
            <w:pPr>
              <w:spacing w:line="260" w:lineRule="exact"/>
              <w:ind w:left="1039" w:right="1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proofErr w:type="spellEnd"/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4D146A"/>
        </w:tc>
      </w:tr>
      <w:tr w:rsidR="004D146A">
        <w:trPr>
          <w:trHeight w:hRule="exact" w:val="329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Pr="00B81AB7" w:rsidRDefault="009F76E1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 w:rsidRPr="00B81AB7">
              <w:rPr>
                <w:b/>
                <w:sz w:val="24"/>
                <w:szCs w:val="24"/>
              </w:rPr>
              <w:t>Tot</w:t>
            </w:r>
            <w:r w:rsidRPr="00B81AB7">
              <w:rPr>
                <w:b/>
                <w:spacing w:val="-1"/>
                <w:sz w:val="24"/>
                <w:szCs w:val="24"/>
              </w:rPr>
              <w:t>a</w:t>
            </w:r>
            <w:r w:rsidRPr="00B81AB7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Pr="00B81AB7" w:rsidRDefault="009F76E1">
            <w:pPr>
              <w:spacing w:line="260" w:lineRule="exact"/>
              <w:ind w:left="42"/>
              <w:rPr>
                <w:b/>
                <w:sz w:val="24"/>
                <w:szCs w:val="24"/>
              </w:rPr>
            </w:pPr>
            <w:r w:rsidRPr="00B81AB7">
              <w:rPr>
                <w:b/>
                <w:sz w:val="24"/>
                <w:szCs w:val="24"/>
              </w:rPr>
              <w:t>10p</w:t>
            </w:r>
            <w:r w:rsidRPr="00B81AB7">
              <w:rPr>
                <w:b/>
                <w:spacing w:val="-1"/>
                <w:sz w:val="24"/>
                <w:szCs w:val="24"/>
              </w:rPr>
              <w:t>c</w:t>
            </w:r>
            <w:r w:rsidRPr="00B81AB7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Pr="00B81AB7" w:rsidRDefault="009F76E1">
            <w:pPr>
              <w:spacing w:line="260" w:lineRule="exact"/>
              <w:ind w:left="979" w:right="1041"/>
              <w:jc w:val="center"/>
              <w:rPr>
                <w:b/>
                <w:sz w:val="24"/>
                <w:szCs w:val="24"/>
              </w:rPr>
            </w:pPr>
            <w:r w:rsidRPr="00B81AB7">
              <w:rPr>
                <w:b/>
                <w:sz w:val="24"/>
                <w:szCs w:val="24"/>
              </w:rPr>
              <w:t xml:space="preserve">10 </w:t>
            </w:r>
            <w:proofErr w:type="spellStart"/>
            <w:r w:rsidRPr="00B81AB7">
              <w:rPr>
                <w:b/>
                <w:sz w:val="24"/>
                <w:szCs w:val="24"/>
              </w:rPr>
              <w:t>p</w:t>
            </w:r>
            <w:r w:rsidRPr="00B81AB7">
              <w:rPr>
                <w:b/>
                <w:spacing w:val="-1"/>
                <w:sz w:val="24"/>
                <w:szCs w:val="24"/>
              </w:rPr>
              <w:t>c</w:t>
            </w:r>
            <w:r w:rsidRPr="00B81AB7">
              <w:rPr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46A" w:rsidRDefault="004D146A"/>
        </w:tc>
      </w:tr>
    </w:tbl>
    <w:p w:rsidR="009F76E1" w:rsidRDefault="009F76E1"/>
    <w:sectPr w:rsidR="009F76E1">
      <w:pgSz w:w="11920" w:h="16840"/>
      <w:pgMar w:top="1260" w:right="7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A3A00"/>
    <w:multiLevelType w:val="multilevel"/>
    <w:tmpl w:val="88B899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6A"/>
    <w:rsid w:val="00265A67"/>
    <w:rsid w:val="004D146A"/>
    <w:rsid w:val="00975543"/>
    <w:rsid w:val="009F76E1"/>
    <w:rsid w:val="00B81AB7"/>
    <w:rsid w:val="00E9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DA857"/>
  <w15:docId w15:val="{8796A8CF-8B56-48ED-B387-C4456522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toni</cp:lastModifiedBy>
  <cp:revision>4</cp:revision>
  <dcterms:created xsi:type="dcterms:W3CDTF">2022-06-11T10:12:00Z</dcterms:created>
  <dcterms:modified xsi:type="dcterms:W3CDTF">2024-03-10T19:25:00Z</dcterms:modified>
</cp:coreProperties>
</file>