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64F" w:rsidRPr="00373D51" w:rsidRDefault="00CB51C1" w:rsidP="00CB51C1">
      <w:pPr>
        <w:spacing w:before="25"/>
        <w:ind w:left="817" w:right="9003"/>
        <w:jc w:val="center"/>
        <w:rPr>
          <w:color w:val="000000" w:themeColor="text1"/>
          <w:sz w:val="54"/>
          <w:szCs w:val="54"/>
        </w:rPr>
      </w:pPr>
      <w:r w:rsidRPr="00373D51">
        <w:rPr>
          <w:color w:val="000000" w:themeColor="text1"/>
          <w:spacing w:val="3"/>
          <w:w w:val="110"/>
          <w:sz w:val="54"/>
          <w:szCs w:val="54"/>
        </w:rPr>
        <w:t>2</w:t>
      </w:r>
      <w:r w:rsidRPr="00373D51">
        <w:rPr>
          <w:color w:val="000000" w:themeColor="text1"/>
          <w:spacing w:val="3"/>
          <w:w w:val="108"/>
          <w:sz w:val="54"/>
          <w:szCs w:val="54"/>
        </w:rPr>
        <w:t>5</w:t>
      </w:r>
      <w:r w:rsidRPr="00373D51">
        <w:rPr>
          <w:color w:val="000000" w:themeColor="text1"/>
          <w:spacing w:val="3"/>
          <w:w w:val="132"/>
          <w:sz w:val="54"/>
          <w:szCs w:val="54"/>
        </w:rPr>
        <w:t>0</w:t>
      </w:r>
      <w:r w:rsidRPr="00373D51">
        <w:rPr>
          <w:color w:val="000000" w:themeColor="text1"/>
          <w:w w:val="94"/>
          <w:sz w:val="54"/>
          <w:szCs w:val="54"/>
        </w:rPr>
        <w:t>+</w:t>
      </w:r>
    </w:p>
    <w:p w:rsidR="00A2264F" w:rsidRPr="00373D51" w:rsidRDefault="00A2264F" w:rsidP="00CB51C1">
      <w:pPr>
        <w:spacing w:before="6"/>
        <w:rPr>
          <w:color w:val="000000" w:themeColor="text1"/>
          <w:sz w:val="11"/>
          <w:szCs w:val="11"/>
        </w:rPr>
      </w:pPr>
    </w:p>
    <w:p w:rsidR="00A2264F" w:rsidRPr="00373D51" w:rsidRDefault="00CB51C1" w:rsidP="00CB51C1">
      <w:pPr>
        <w:ind w:left="397" w:right="8583"/>
        <w:jc w:val="center"/>
        <w:rPr>
          <w:color w:val="000000" w:themeColor="text1"/>
          <w:sz w:val="54"/>
          <w:szCs w:val="54"/>
        </w:rPr>
      </w:pPr>
      <w:r w:rsidRPr="00373D51">
        <w:rPr>
          <w:color w:val="000000" w:themeColor="text1"/>
          <w:spacing w:val="3"/>
          <w:w w:val="107"/>
          <w:sz w:val="54"/>
          <w:szCs w:val="54"/>
        </w:rPr>
        <w:t>W</w:t>
      </w:r>
      <w:r w:rsidRPr="00373D51">
        <w:rPr>
          <w:color w:val="000000" w:themeColor="text1"/>
          <w:spacing w:val="3"/>
          <w:w w:val="103"/>
          <w:sz w:val="54"/>
          <w:szCs w:val="54"/>
        </w:rPr>
        <w:t>O</w:t>
      </w:r>
      <w:r w:rsidRPr="00373D51">
        <w:rPr>
          <w:color w:val="000000" w:themeColor="text1"/>
          <w:spacing w:val="3"/>
          <w:w w:val="107"/>
          <w:sz w:val="54"/>
          <w:szCs w:val="54"/>
        </w:rPr>
        <w:t>R</w:t>
      </w:r>
      <w:r w:rsidRPr="00373D51">
        <w:rPr>
          <w:color w:val="000000" w:themeColor="text1"/>
          <w:spacing w:val="3"/>
          <w:w w:val="104"/>
          <w:sz w:val="54"/>
          <w:szCs w:val="54"/>
        </w:rPr>
        <w:t>D</w:t>
      </w:r>
      <w:r w:rsidRPr="00373D51">
        <w:rPr>
          <w:color w:val="000000" w:themeColor="text1"/>
          <w:w w:val="108"/>
          <w:sz w:val="54"/>
          <w:szCs w:val="54"/>
        </w:rPr>
        <w:t>S</w:t>
      </w:r>
    </w:p>
    <w:p w:rsidR="00A2264F" w:rsidRPr="00373D51" w:rsidRDefault="00A2264F" w:rsidP="00CB51C1">
      <w:pPr>
        <w:spacing w:before="5"/>
        <w:rPr>
          <w:color w:val="000000" w:themeColor="text1"/>
          <w:sz w:val="10"/>
          <w:szCs w:val="10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CB51C1" w:rsidP="00CB51C1">
      <w:pPr>
        <w:ind w:left="562" w:right="558"/>
        <w:jc w:val="center"/>
        <w:rPr>
          <w:color w:val="000000" w:themeColor="text1"/>
          <w:sz w:val="172"/>
          <w:szCs w:val="172"/>
        </w:rPr>
      </w:pPr>
      <w:r w:rsidRPr="00373D51">
        <w:rPr>
          <w:emboss/>
          <w:color w:val="000000" w:themeColor="text1"/>
          <w:spacing w:val="27"/>
          <w:w w:val="96"/>
          <w:position w:val="2"/>
          <w:sz w:val="172"/>
          <w:szCs w:val="172"/>
        </w:rPr>
        <w:t>A</w:t>
      </w:r>
      <w:r w:rsidRPr="00373D51">
        <w:rPr>
          <w:emboss/>
          <w:color w:val="000000" w:themeColor="text1"/>
          <w:spacing w:val="27"/>
          <w:w w:val="104"/>
          <w:position w:val="2"/>
          <w:sz w:val="172"/>
          <w:szCs w:val="172"/>
        </w:rPr>
        <w:t>D</w:t>
      </w:r>
      <w:r w:rsidRPr="00373D51">
        <w:rPr>
          <w:emboss/>
          <w:color w:val="000000" w:themeColor="text1"/>
          <w:spacing w:val="27"/>
          <w:w w:val="94"/>
          <w:position w:val="2"/>
          <w:sz w:val="172"/>
          <w:szCs w:val="172"/>
        </w:rPr>
        <w:t>V</w:t>
      </w:r>
      <w:r w:rsidRPr="00373D51">
        <w:rPr>
          <w:emboss/>
          <w:color w:val="000000" w:themeColor="text1"/>
          <w:spacing w:val="27"/>
          <w:w w:val="96"/>
          <w:position w:val="2"/>
          <w:sz w:val="172"/>
          <w:szCs w:val="172"/>
        </w:rPr>
        <w:t>A</w:t>
      </w:r>
      <w:r w:rsidRPr="00373D51">
        <w:rPr>
          <w:emboss/>
          <w:color w:val="000000" w:themeColor="text1"/>
          <w:spacing w:val="27"/>
          <w:w w:val="92"/>
          <w:position w:val="2"/>
          <w:sz w:val="172"/>
          <w:szCs w:val="172"/>
        </w:rPr>
        <w:t>N</w:t>
      </w:r>
      <w:r w:rsidRPr="00373D51">
        <w:rPr>
          <w:emboss/>
          <w:color w:val="000000" w:themeColor="text1"/>
          <w:spacing w:val="27"/>
          <w:w w:val="103"/>
          <w:position w:val="2"/>
          <w:sz w:val="172"/>
          <w:szCs w:val="172"/>
        </w:rPr>
        <w:t>C</w:t>
      </w:r>
      <w:r w:rsidRPr="00373D51">
        <w:rPr>
          <w:emboss/>
          <w:color w:val="000000" w:themeColor="text1"/>
          <w:spacing w:val="27"/>
          <w:w w:val="102"/>
          <w:position w:val="2"/>
          <w:sz w:val="172"/>
          <w:szCs w:val="172"/>
        </w:rPr>
        <w:t>E</w:t>
      </w:r>
      <w:r w:rsidRPr="00373D51">
        <w:rPr>
          <w:emboss/>
          <w:color w:val="000000" w:themeColor="text1"/>
          <w:w w:val="104"/>
          <w:position w:val="2"/>
          <w:sz w:val="172"/>
          <w:szCs w:val="172"/>
        </w:rPr>
        <w:t>D</w:t>
      </w:r>
    </w:p>
    <w:p w:rsidR="00A2264F" w:rsidRPr="00373D51" w:rsidRDefault="00600BB2" w:rsidP="00CB51C1">
      <w:pPr>
        <w:ind w:left="-32" w:right="-37"/>
        <w:jc w:val="center"/>
        <w:rPr>
          <w:color w:val="000000" w:themeColor="text1"/>
          <w:sz w:val="172"/>
          <w:szCs w:val="172"/>
        </w:rPr>
      </w:pPr>
      <w:r>
        <w:rPr>
          <w:color w:val="000000" w:themeColor="text1"/>
        </w:rPr>
        <w:pict>
          <v:group id="_x0000_s1798" style="position:absolute;left:0;text-align:left;margin-left:73.7pt;margin-top:271.45pt;width:2.8pt;height:2.95pt;z-index:-6076;mso-position-horizontal-relative:page" coordorigin="1474,5429" coordsize="56,59">
            <v:shape id="_x0000_s1799" style="position:absolute;left:1474;top:5429;width:56;height:59" coordorigin="1474,5429" coordsize="56,59" path="m1502,5429r16,5l1529,5448r1,18l1521,5482r-19,6l1485,5483r-10,-14l1474,5451r9,-16l1502,5429xe" stroked="f">
              <v:path arrowok="t"/>
            </v:shape>
            <w10:wrap anchorx="page"/>
          </v:group>
        </w:pict>
      </w:r>
      <w:r>
        <w:rPr>
          <w:color w:val="000000" w:themeColor="text1"/>
        </w:rPr>
        <w:pict>
          <v:group id="_x0000_s1796" style="position:absolute;left:0;text-align:left;margin-left:82.3pt;margin-top:271.45pt;width:2.8pt;height:2.95pt;z-index:-6075;mso-position-horizontal-relative:page" coordorigin="1646,5429" coordsize="56,59">
            <v:shape id="_x0000_s1797" style="position:absolute;left:1646;top:5429;width:56;height:59" coordorigin="1646,5429" coordsize="56,59" path="m1674,5429r17,5l1701,5448r1,18l1693,5482r-19,6l1658,5483r-11,-14l1646,5451r9,-16l1674,5429xe" stroked="f">
              <v:path arrowok="t"/>
            </v:shape>
            <w10:wrap anchorx="page"/>
          </v:group>
        </w:pict>
      </w:r>
      <w:r>
        <w:rPr>
          <w:color w:val="000000" w:themeColor="text1"/>
        </w:rPr>
        <w:pict>
          <v:group id="_x0000_s1794" style="position:absolute;left:0;text-align:left;margin-left:90.95pt;margin-top:271.45pt;width:2.8pt;height:2.95pt;z-index:-6074;mso-position-horizontal-relative:page" coordorigin="1819,5429" coordsize="56,59">
            <v:shape id="_x0000_s1795" style="position:absolute;left:1819;top:5429;width:56;height:59" coordorigin="1819,5429" coordsize="56,59" path="m1847,5429r16,5l1874,5448r1,18l1866,5482r-19,6l1830,5483r-10,-14l1819,5451r9,-16l1847,5429xe" stroked="f">
              <v:path arrowok="t"/>
            </v:shape>
            <w10:wrap anchorx="page"/>
          </v:group>
        </w:pict>
      </w:r>
      <w:r>
        <w:rPr>
          <w:color w:val="000000" w:themeColor="text1"/>
        </w:rPr>
        <w:pict>
          <v:group id="_x0000_s1792" style="position:absolute;left:0;text-align:left;margin-left:99.6pt;margin-top:271.45pt;width:2.8pt;height:2.95pt;z-index:-6073;mso-position-horizontal-relative:page" coordorigin="1992,5429" coordsize="56,59">
            <v:shape id="_x0000_s1793" style="position:absolute;left:1992;top:5429;width:56;height:59" coordorigin="1992,5429" coordsize="56,59" path="m2020,5429r17,5l2047,5448r1,18l2039,5482r-19,6l2004,5483r-11,-14l1992,5451r9,-16l2020,5429xe" stroked="f">
              <v:path arrowok="t"/>
            </v:shape>
            <w10:wrap anchorx="page"/>
          </v:group>
        </w:pict>
      </w:r>
      <w:r>
        <w:rPr>
          <w:color w:val="000000" w:themeColor="text1"/>
        </w:rPr>
        <w:pict>
          <v:group id="_x0000_s1790" style="position:absolute;left:0;text-align:left;margin-left:108.25pt;margin-top:271.45pt;width:2.8pt;height:2.95pt;z-index:-6072;mso-position-horizontal-relative:page" coordorigin="2165,5429" coordsize="56,59">
            <v:shape id="_x0000_s1791" style="position:absolute;left:2165;top:5429;width:56;height:59" coordorigin="2165,5429" coordsize="56,59" path="m2193,5429r16,5l2220,5448r1,18l2211,5482r-18,6l2176,5483r-10,-14l2165,5451r9,-16l2193,5429xe" stroked="f">
              <v:path arrowok="t"/>
            </v:shape>
            <w10:wrap anchorx="page"/>
          </v:group>
        </w:pict>
      </w:r>
      <w:r>
        <w:rPr>
          <w:color w:val="000000" w:themeColor="text1"/>
        </w:rPr>
        <w:pict>
          <v:group id="_x0000_s1788" style="position:absolute;left:0;text-align:left;margin-left:116.85pt;margin-top:271.45pt;width:2.8pt;height:2.95pt;z-index:-6071;mso-position-horizontal-relative:page" coordorigin="2337,5429" coordsize="56,59">
            <v:shape id="_x0000_s1789" style="position:absolute;left:2337;top:5429;width:56;height:59" coordorigin="2337,5429" coordsize="56,59" path="m2365,5429r17,5l2392,5448r1,18l2384,5482r-19,6l2349,5483r-11,-14l2337,5451r9,-16l2365,5429xe" stroked="f">
              <v:path arrowok="t"/>
            </v:shape>
            <w10:wrap anchorx="page"/>
          </v:group>
        </w:pict>
      </w:r>
      <w:r>
        <w:rPr>
          <w:color w:val="000000" w:themeColor="text1"/>
        </w:rPr>
        <w:pict>
          <v:group id="_x0000_s1786" style="position:absolute;left:0;text-align:left;margin-left:125.5pt;margin-top:271.45pt;width:2.8pt;height:2.95pt;z-index:-6070;mso-position-horizontal-relative:page" coordorigin="2510,5429" coordsize="56,59">
            <v:shape id="_x0000_s1787" style="position:absolute;left:2510;top:5429;width:56;height:59" coordorigin="2510,5429" coordsize="56,59" path="m2537,5429r17,5l2565,5448r,18l2556,5482r-19,6l2521,5483r-11,-14l2510,5451r9,-16l2537,5429xe" stroked="f">
              <v:path arrowok="t"/>
            </v:shape>
            <w10:wrap anchorx="page"/>
          </v:group>
        </w:pict>
      </w:r>
      <w:r>
        <w:rPr>
          <w:color w:val="000000" w:themeColor="text1"/>
        </w:rPr>
        <w:pict>
          <v:group id="_x0000_s1784" style="position:absolute;left:0;text-align:left;margin-left:134.15pt;margin-top:271.45pt;width:2.8pt;height:2.95pt;z-index:-6069;mso-position-horizontal-relative:page" coordorigin="2683,5429" coordsize="56,59">
            <v:shape id="_x0000_s1785" style="position:absolute;left:2683;top:5429;width:56;height:59" coordorigin="2683,5429" coordsize="56,59" path="m2711,5429r17,5l2738,5448r1,18l2730,5482r-19,6l2694,5483r-10,-14l2683,5451r9,-16l2711,5429xe" stroked="f">
              <v:path arrowok="t"/>
            </v:shape>
            <w10:wrap anchorx="page"/>
          </v:group>
        </w:pict>
      </w:r>
      <w:r>
        <w:rPr>
          <w:color w:val="000000" w:themeColor="text1"/>
        </w:rPr>
        <w:pict>
          <v:group id="_x0000_s1782" style="position:absolute;left:0;text-align:left;margin-left:142.8pt;margin-top:271.45pt;width:2.8pt;height:2.95pt;z-index:-6068;mso-position-horizontal-relative:page" coordorigin="2856,5429" coordsize="56,59">
            <v:shape id="_x0000_s1783" style="position:absolute;left:2856;top:5429;width:56;height:59" coordorigin="2856,5429" coordsize="56,59" path="m2883,5429r17,5l2911,5448r,18l2902,5482r-19,6l2867,5483r-11,-14l2856,5451r9,-16l2883,5429xe" stroked="f">
              <v:path arrowok="t"/>
            </v:shape>
            <w10:wrap anchorx="page"/>
          </v:group>
        </w:pict>
      </w:r>
      <w:r>
        <w:rPr>
          <w:color w:val="000000" w:themeColor="text1"/>
        </w:rPr>
        <w:pict>
          <v:group id="_x0000_s1780" style="position:absolute;left:0;text-align:left;margin-left:151.4pt;margin-top:271.45pt;width:2.8pt;height:2.95pt;z-index:-6067;mso-position-horizontal-relative:page" coordorigin="3028,5429" coordsize="56,59">
            <v:shape id="_x0000_s1781" style="position:absolute;left:3028;top:5429;width:56;height:59" coordorigin="3028,5429" coordsize="56,59" path="m3056,5429r16,5l3083,5448r1,18l3075,5482r-19,6l3039,5483r-10,-14l3028,5451r9,-16l3056,5429xe" stroked="f">
              <v:path arrowok="t"/>
            </v:shape>
            <w10:wrap anchorx="page"/>
          </v:group>
        </w:pict>
      </w:r>
      <w:r>
        <w:rPr>
          <w:color w:val="000000" w:themeColor="text1"/>
        </w:rPr>
        <w:pict>
          <v:group id="_x0000_s1778" style="position:absolute;left:0;text-align:left;margin-left:160.1pt;margin-top:271.45pt;width:2.8pt;height:2.95pt;z-index:-6066;mso-position-horizontal-relative:page" coordorigin="3202,5429" coordsize="56,59">
            <v:shape id="_x0000_s1779" style="position:absolute;left:3202;top:5429;width:56;height:59" coordorigin="3202,5429" coordsize="56,59" path="m3229,5429r17,5l3256,5448r1,18l3248,5482r-19,6l3213,5483r-11,-14l3202,5451r9,-16l3229,5429xe" stroked="f">
              <v:path arrowok="t"/>
            </v:shape>
            <w10:wrap anchorx="page"/>
          </v:group>
        </w:pict>
      </w:r>
      <w:r>
        <w:rPr>
          <w:color w:val="000000" w:themeColor="text1"/>
        </w:rPr>
        <w:pict>
          <v:group id="_x0000_s1776" style="position:absolute;left:0;text-align:left;margin-left:168.7pt;margin-top:271.45pt;width:2.8pt;height:2.95pt;z-index:-6065;mso-position-horizontal-relative:page" coordorigin="3374,5429" coordsize="56,59">
            <v:shape id="_x0000_s1777" style="position:absolute;left:3374;top:5429;width:56;height:59" coordorigin="3374,5429" coordsize="56,59" path="m3402,5429r16,5l3429,5448r1,18l3421,5482r-19,6l3385,5483r-10,-14l3374,5451r9,-16l3402,5429xe" stroked="f">
              <v:path arrowok="t"/>
            </v:shape>
            <w10:wrap anchorx="page"/>
          </v:group>
        </w:pict>
      </w:r>
      <w:r>
        <w:rPr>
          <w:color w:val="000000" w:themeColor="text1"/>
        </w:rPr>
        <w:pict>
          <v:group id="_x0000_s1774" style="position:absolute;left:0;text-align:left;margin-left:177.3pt;margin-top:271.45pt;width:2.8pt;height:2.95pt;z-index:-6064;mso-position-horizontal-relative:page" coordorigin="3546,5429" coordsize="56,59">
            <v:shape id="_x0000_s1775" style="position:absolute;left:3546;top:5429;width:56;height:59" coordorigin="3546,5429" coordsize="56,59" path="m3574,5429r17,5l3601,5448r1,18l3593,5482r-19,6l3558,5483r-11,-14l3546,5451r9,-16l3574,5429xe" stroked="f">
              <v:path arrowok="t"/>
            </v:shape>
            <w10:wrap anchorx="page"/>
          </v:group>
        </w:pict>
      </w:r>
      <w:r>
        <w:rPr>
          <w:color w:val="000000" w:themeColor="text1"/>
        </w:rPr>
        <w:pict>
          <v:group id="_x0000_s1772" style="position:absolute;left:0;text-align:left;margin-left:185.95pt;margin-top:271.45pt;width:2.8pt;height:2.95pt;z-index:-6063;mso-position-horizontal-relative:page" coordorigin="3719,5429" coordsize="56,59">
            <v:shape id="_x0000_s1773" style="position:absolute;left:3719;top:5429;width:56;height:59" coordorigin="3719,5429" coordsize="56,59" path="m3747,5429r16,5l3774,5448r,18l3765,5482r-18,6l3730,5483r-10,-14l3719,5451r9,-16l3747,5429xe" stroked="f">
              <v:path arrowok="t"/>
            </v:shape>
            <w10:wrap anchorx="page"/>
          </v:group>
        </w:pict>
      </w:r>
      <w:r>
        <w:rPr>
          <w:color w:val="000000" w:themeColor="text1"/>
        </w:rPr>
        <w:pict>
          <v:group id="_x0000_s1770" style="position:absolute;left:0;text-align:left;margin-left:194.6pt;margin-top:271.45pt;width:2.8pt;height:2.95pt;z-index:-6062;mso-position-horizontal-relative:page" coordorigin="3892,5429" coordsize="56,59">
            <v:shape id="_x0000_s1771" style="position:absolute;left:3892;top:5429;width:56;height:59" coordorigin="3892,5429" coordsize="56,59" path="m3920,5429r17,5l3947,5448r1,18l3939,5482r-19,6l3904,5483r-11,-14l3892,5451r9,-16l3920,5429xe" stroked="f">
              <v:path arrowok="t"/>
            </v:shape>
            <w10:wrap anchorx="page"/>
          </v:group>
        </w:pict>
      </w:r>
      <w:r>
        <w:rPr>
          <w:color w:val="000000" w:themeColor="text1"/>
        </w:rPr>
        <w:pict>
          <v:group id="_x0000_s1768" style="position:absolute;left:0;text-align:left;margin-left:203.25pt;margin-top:271.45pt;width:2.8pt;height:2.95pt;z-index:-6061;mso-position-horizontal-relative:page" coordorigin="4065,5429" coordsize="56,59">
            <v:shape id="_x0000_s1769" style="position:absolute;left:4065;top:5429;width:56;height:59" coordorigin="4065,5429" coordsize="56,59" path="m4093,5429r16,5l4120,5448r,18l4111,5482r-18,6l4076,5483r-11,-14l4065,5451r9,-16l4093,5429xe" stroked="f">
              <v:path arrowok="t"/>
            </v:shape>
            <w10:wrap anchorx="page"/>
          </v:group>
        </w:pict>
      </w:r>
      <w:r>
        <w:rPr>
          <w:color w:val="000000" w:themeColor="text1"/>
        </w:rPr>
        <w:pict>
          <v:group id="_x0000_s1766" style="position:absolute;left:0;text-align:left;margin-left:211.85pt;margin-top:271.45pt;width:2.8pt;height:2.95pt;z-index:-6060;mso-position-horizontal-relative:page" coordorigin="4237,5429" coordsize="56,59">
            <v:shape id="_x0000_s1767" style="position:absolute;left:4237;top:5429;width:56;height:59" coordorigin="4237,5429" coordsize="56,59" path="m4265,5429r17,5l4292,5448r1,18l4284,5482r-19,6l4248,5483r-10,-14l4237,5451r9,-16l4265,5429xe" stroked="f">
              <v:path arrowok="t"/>
            </v:shape>
            <w10:wrap anchorx="page"/>
          </v:group>
        </w:pict>
      </w:r>
      <w:r>
        <w:rPr>
          <w:color w:val="000000" w:themeColor="text1"/>
        </w:rPr>
        <w:pict>
          <v:group id="_x0000_s1764" style="position:absolute;left:0;text-align:left;margin-left:220.55pt;margin-top:271.45pt;width:2.8pt;height:2.95pt;z-index:-6059;mso-position-horizontal-relative:page" coordorigin="4411,5429" coordsize="56,59">
            <v:shape id="_x0000_s1765" style="position:absolute;left:4411;top:5429;width:56;height:59" coordorigin="4411,5429" coordsize="56,59" path="m4439,5429r16,5l4466,5448r,18l4457,5482r-18,6l4422,5483r-11,-14l4411,5451r9,-16l4439,5429xe" stroked="f">
              <v:path arrowok="t"/>
            </v:shape>
            <w10:wrap anchorx="page"/>
          </v:group>
        </w:pict>
      </w:r>
      <w:r>
        <w:rPr>
          <w:color w:val="000000" w:themeColor="text1"/>
        </w:rPr>
        <w:pict>
          <v:group id="_x0000_s1762" style="position:absolute;left:0;text-align:left;margin-left:229.15pt;margin-top:271.45pt;width:2.8pt;height:2.95pt;z-index:-6058;mso-position-horizontal-relative:page" coordorigin="4583,5429" coordsize="56,59">
            <v:shape id="_x0000_s1763" style="position:absolute;left:4583;top:5429;width:56;height:59" coordorigin="4583,5429" coordsize="56,59" path="m4611,5429r17,5l4638,5448r1,18l4630,5482r-19,6l4594,5483r-10,-14l4583,5451r9,-16l4611,5429xe" stroked="f">
              <v:path arrowok="t"/>
            </v:shape>
            <w10:wrap anchorx="page"/>
          </v:group>
        </w:pict>
      </w:r>
      <w:r>
        <w:rPr>
          <w:color w:val="000000" w:themeColor="text1"/>
        </w:rPr>
        <w:pict>
          <v:group id="_x0000_s1760" style="position:absolute;left:0;text-align:left;margin-left:237.8pt;margin-top:271.45pt;width:2.8pt;height:2.95pt;z-index:-6057;mso-position-horizontal-relative:page" coordorigin="4756,5429" coordsize="56,59">
            <v:shape id="_x0000_s1761" style="position:absolute;left:4756;top:5429;width:56;height:59" coordorigin="4756,5429" coordsize="56,59" path="m4783,5429r17,5l4810,5448r1,18l4802,5482r-19,6l4767,5483r-11,-14l4756,5451r9,-16l4783,5429xe" stroked="f">
              <v:path arrowok="t"/>
            </v:shape>
            <w10:wrap anchorx="page"/>
          </v:group>
        </w:pict>
      </w:r>
      <w:r>
        <w:rPr>
          <w:color w:val="000000" w:themeColor="text1"/>
        </w:rPr>
        <w:pict>
          <v:group id="_x0000_s1758" style="position:absolute;left:0;text-align:left;margin-left:246.45pt;margin-top:271.45pt;width:2.8pt;height:2.95pt;z-index:-6056;mso-position-horizontal-relative:page" coordorigin="4929,5429" coordsize="56,59">
            <v:shape id="_x0000_s1759" style="position:absolute;left:4929;top:5429;width:56;height:59" coordorigin="4929,5429" coordsize="56,59" path="m4957,5429r16,5l4984,5448r1,18l4976,5482r-19,6l4940,5483r-10,-14l4929,5451r9,-16l4957,5429xe" stroked="f">
              <v:path arrowok="t"/>
            </v:shape>
            <w10:wrap anchorx="page"/>
          </v:group>
        </w:pict>
      </w:r>
      <w:r>
        <w:rPr>
          <w:color w:val="000000" w:themeColor="text1"/>
        </w:rPr>
        <w:pict>
          <v:group id="_x0000_s1756" style="position:absolute;left:0;text-align:left;margin-left:255.05pt;margin-top:271.45pt;width:2.8pt;height:2.95pt;z-index:-6055;mso-position-horizontal-relative:page" coordorigin="5101,5429" coordsize="56,59">
            <v:shape id="_x0000_s1757" style="position:absolute;left:5101;top:5429;width:56;height:59" coordorigin="5101,5429" coordsize="56,59" path="m5129,5429r17,5l5156,5448r1,18l5148,5482r-19,6l5113,5483r-11,-14l5101,5451r9,-16l5129,5429xe" stroked="f">
              <v:path arrowok="t"/>
            </v:shape>
            <w10:wrap anchorx="page"/>
          </v:group>
        </w:pict>
      </w:r>
      <w:r>
        <w:rPr>
          <w:color w:val="000000" w:themeColor="text1"/>
        </w:rPr>
        <w:pict>
          <v:group id="_x0000_s1754" style="position:absolute;left:0;text-align:left;margin-left:263.7pt;margin-top:271.45pt;width:2.8pt;height:2.95pt;z-index:-6054;mso-position-horizontal-relative:page" coordorigin="5274,5429" coordsize="56,59">
            <v:shape id="_x0000_s1755" style="position:absolute;left:5274;top:5429;width:56;height:59" coordorigin="5274,5429" coordsize="56,59" path="m5302,5429r16,5l5329,5448r1,18l5321,5482r-19,6l5285,5483r-10,-14l5274,5451r9,-16l5302,5429xe" stroked="f">
              <v:path arrowok="t"/>
            </v:shape>
            <w10:wrap anchorx="page"/>
          </v:group>
        </w:pict>
      </w:r>
      <w:r>
        <w:rPr>
          <w:color w:val="000000" w:themeColor="text1"/>
        </w:rPr>
        <w:pict>
          <v:group id="_x0000_s1752" style="position:absolute;left:0;text-align:left;margin-left:272.3pt;margin-top:271.45pt;width:2.8pt;height:2.95pt;z-index:-6053;mso-position-horizontal-relative:page" coordorigin="5446,5429" coordsize="56,59">
            <v:shape id="_x0000_s1753" style="position:absolute;left:5446;top:5429;width:56;height:59" coordorigin="5446,5429" coordsize="56,59" path="m5474,5429r17,5l5501,5448r1,18l5493,5482r-19,6l5458,5483r-11,-14l5446,5451r9,-16l5474,5429xe" stroked="f">
              <v:path arrowok="t"/>
            </v:shape>
            <w10:wrap anchorx="page"/>
          </v:group>
        </w:pict>
      </w:r>
      <w:r>
        <w:rPr>
          <w:color w:val="000000" w:themeColor="text1"/>
        </w:rPr>
        <w:pict>
          <v:group id="_x0000_s1750" style="position:absolute;left:0;text-align:left;margin-left:281pt;margin-top:271.45pt;width:2.8pt;height:2.95pt;z-index:-6052;mso-position-horizontal-relative:page" coordorigin="5620,5429" coordsize="56,59">
            <v:shape id="_x0000_s1751" style="position:absolute;left:5620;top:5429;width:56;height:59" coordorigin="5620,5429" coordsize="56,59" path="m5648,5429r16,5l5675,5448r1,18l5666,5482r-18,6l5631,5483r-10,-14l5620,5451r9,-16l5648,5429xe" stroked="f">
              <v:path arrowok="t"/>
            </v:shape>
            <w10:wrap anchorx="page"/>
          </v:group>
        </w:pict>
      </w:r>
      <w:r>
        <w:rPr>
          <w:color w:val="000000" w:themeColor="text1"/>
        </w:rPr>
        <w:pict>
          <v:group id="_x0000_s1748" style="position:absolute;left:0;text-align:left;margin-left:289.6pt;margin-top:271.45pt;width:2.8pt;height:2.95pt;z-index:-6051;mso-position-horizontal-relative:page" coordorigin="5792,5429" coordsize="56,59">
            <v:shape id="_x0000_s1749" style="position:absolute;left:5792;top:5429;width:56;height:59" coordorigin="5792,5429" coordsize="56,59" path="m5820,5429r17,5l5847,5448r1,18l5839,5482r-19,6l5804,5483r-11,-14l5792,5451r9,-16l5820,5429xe" stroked="f">
              <v:path arrowok="t"/>
            </v:shape>
            <w10:wrap anchorx="page"/>
          </v:group>
        </w:pict>
      </w:r>
      <w:r>
        <w:rPr>
          <w:color w:val="000000" w:themeColor="text1"/>
        </w:rPr>
        <w:pict>
          <v:group id="_x0000_s1746" style="position:absolute;left:0;text-align:left;margin-left:298.25pt;margin-top:271.45pt;width:2.8pt;height:2.95pt;z-index:-6050;mso-position-horizontal-relative:page" coordorigin="5965,5429" coordsize="56,59">
            <v:shape id="_x0000_s1747" style="position:absolute;left:5965;top:5429;width:56;height:59" coordorigin="5965,5429" coordsize="56,59" path="m5992,5429r17,5l6020,5448r,18l6011,5482r-19,6l5976,5483r-11,-14l5965,5451r9,-16l5992,5429xe" stroked="f">
              <v:path arrowok="t"/>
            </v:shape>
            <w10:wrap anchorx="page"/>
          </v:group>
        </w:pict>
      </w:r>
      <w:r>
        <w:rPr>
          <w:color w:val="000000" w:themeColor="text1"/>
        </w:rPr>
        <w:pict>
          <v:group id="_x0000_s1744" style="position:absolute;left:0;text-align:left;margin-left:306.9pt;margin-top:271.45pt;width:2.8pt;height:2.95pt;z-index:-6049;mso-position-horizontal-relative:page" coordorigin="6138,5429" coordsize="56,59">
            <v:shape id="_x0000_s1745" style="position:absolute;left:6138;top:5429;width:56;height:59" coordorigin="6138,5429" coordsize="56,59" path="m6166,5429r17,5l6193,5448r1,18l6185,5482r-19,6l6149,5483r-10,-14l6138,5451r9,-16l6166,5429xe" stroked="f">
              <v:path arrowok="t"/>
            </v:shape>
            <w10:wrap anchorx="page"/>
          </v:group>
        </w:pict>
      </w:r>
      <w:r>
        <w:rPr>
          <w:color w:val="000000" w:themeColor="text1"/>
        </w:rPr>
        <w:pict>
          <v:group id="_x0000_s1742" style="position:absolute;left:0;text-align:left;margin-left:315.55pt;margin-top:271.45pt;width:2.8pt;height:2.95pt;z-index:-6048;mso-position-horizontal-relative:page" coordorigin="6311,5429" coordsize="56,59">
            <v:shape id="_x0000_s1743" style="position:absolute;left:6311;top:5429;width:56;height:59" coordorigin="6311,5429" coordsize="56,59" path="m6338,5429r17,5l6366,5448r,18l6357,5482r-19,6l6322,5483r-11,-14l6311,5451r9,-16l6338,5429xe" stroked="f">
              <v:path arrowok="t"/>
            </v:shape>
            <w10:wrap anchorx="page"/>
          </v:group>
        </w:pict>
      </w:r>
      <w:r>
        <w:rPr>
          <w:color w:val="000000" w:themeColor="text1"/>
        </w:rPr>
        <w:pict>
          <v:group id="_x0000_s1740" style="position:absolute;left:0;text-align:left;margin-left:324.15pt;margin-top:271.45pt;width:2.8pt;height:2.95pt;z-index:-6047;mso-position-horizontal-relative:page" coordorigin="6483,5429" coordsize="56,59">
            <v:shape id="_x0000_s1741" style="position:absolute;left:6483;top:5429;width:56;height:59" coordorigin="6483,5429" coordsize="56,59" path="m6511,5429r16,5l6538,5448r1,18l6530,5482r-19,6l6494,5483r-10,-14l6483,5451r9,-16l6511,5429xe" stroked="f">
              <v:path arrowok="t"/>
            </v:shape>
            <w10:wrap anchorx="page"/>
          </v:group>
        </w:pict>
      </w:r>
      <w:r>
        <w:rPr>
          <w:color w:val="000000" w:themeColor="text1"/>
        </w:rPr>
        <w:pict>
          <v:group id="_x0000_s1738" style="position:absolute;left:0;text-align:left;margin-left:332.75pt;margin-top:271.45pt;width:2.8pt;height:2.95pt;z-index:-6046;mso-position-horizontal-relative:page" coordorigin="6655,5429" coordsize="56,59">
            <v:shape id="_x0000_s1739" style="position:absolute;left:6655;top:5429;width:56;height:59" coordorigin="6655,5429" coordsize="56,59" path="m6683,5429r17,5l6710,5448r1,18l6702,5482r-19,6l6667,5483r-11,-14l6655,5451r9,-16l6683,5429xe" stroked="f">
              <v:path arrowok="t"/>
            </v:shape>
            <w10:wrap anchorx="page"/>
          </v:group>
        </w:pict>
      </w:r>
      <w:r>
        <w:rPr>
          <w:color w:val="000000" w:themeColor="text1"/>
        </w:rPr>
        <w:pict>
          <v:group id="_x0000_s1736" style="position:absolute;left:0;text-align:left;margin-left:341.45pt;margin-top:271.45pt;width:2.8pt;height:2.95pt;z-index:-6045;mso-position-horizontal-relative:page" coordorigin="6829,5429" coordsize="56,59">
            <v:shape id="_x0000_s1737" style="position:absolute;left:6829;top:5429;width:56;height:59" coordorigin="6829,5429" coordsize="56,59" path="m6857,5429r16,5l6884,5448r1,18l6876,5482r-19,6l6840,5483r-10,-14l6829,5451r9,-16l6857,5429xe" stroked="f">
              <v:path arrowok="t"/>
            </v:shape>
            <w10:wrap anchorx="page"/>
          </v:group>
        </w:pict>
      </w:r>
      <w:r>
        <w:rPr>
          <w:color w:val="000000" w:themeColor="text1"/>
        </w:rPr>
        <w:pict>
          <v:group id="_x0000_s1734" style="position:absolute;left:0;text-align:left;margin-left:350.05pt;margin-top:271.45pt;width:2.8pt;height:2.95pt;z-index:-6044;mso-position-horizontal-relative:page" coordorigin="7001,5429" coordsize="56,59">
            <v:shape id="_x0000_s1735" style="position:absolute;left:7001;top:5429;width:56;height:59" coordorigin="7001,5429" coordsize="56,59" path="m7029,5429r17,5l7056,5448r1,18l7048,5482r-19,6l7013,5483r-11,-14l7001,5451r9,-16l7029,5429xe" stroked="f">
              <v:path arrowok="t"/>
            </v:shape>
            <w10:wrap anchorx="page"/>
          </v:group>
        </w:pict>
      </w:r>
      <w:r>
        <w:rPr>
          <w:color w:val="000000" w:themeColor="text1"/>
        </w:rPr>
        <w:pict>
          <v:group id="_x0000_s1732" style="position:absolute;left:0;text-align:left;margin-left:358.7pt;margin-top:271.45pt;width:2.8pt;height:2.95pt;z-index:-6043;mso-position-horizontal-relative:page" coordorigin="7174,5429" coordsize="56,59">
            <v:shape id="_x0000_s1733" style="position:absolute;left:7174;top:5429;width:56;height:59" coordorigin="7174,5429" coordsize="56,59" path="m7202,5429r16,5l7229,5448r,18l7220,5482r-18,6l7185,5483r-10,-14l7174,5451r9,-16l7202,5429xe" stroked="f">
              <v:path arrowok="t"/>
            </v:shape>
            <w10:wrap anchorx="page"/>
          </v:group>
        </w:pict>
      </w:r>
      <w:r>
        <w:rPr>
          <w:color w:val="000000" w:themeColor="text1"/>
        </w:rPr>
        <w:pict>
          <v:group id="_x0000_s1730" style="position:absolute;left:0;text-align:left;margin-left:367.35pt;margin-top:271.45pt;width:2.8pt;height:2.95pt;z-index:-6042;mso-position-horizontal-relative:page" coordorigin="7347,5429" coordsize="56,59">
            <v:shape id="_x0000_s1731" style="position:absolute;left:7347;top:5429;width:56;height:59" coordorigin="7347,5429" coordsize="56,59" path="m7375,5429r17,5l7402,5448r1,18l7394,5482r-19,6l7359,5483r-11,-14l7347,5451r9,-16l7375,5429xe" stroked="f">
              <v:path arrowok="t"/>
            </v:shape>
            <w10:wrap anchorx="page"/>
          </v:group>
        </w:pict>
      </w:r>
      <w:r>
        <w:rPr>
          <w:color w:val="000000" w:themeColor="text1"/>
        </w:rPr>
        <w:pict>
          <v:group id="_x0000_s1728" style="position:absolute;left:0;text-align:left;margin-left:376pt;margin-top:271.45pt;width:2.8pt;height:2.95pt;z-index:-6041;mso-position-horizontal-relative:page" coordorigin="7520,5429" coordsize="56,59">
            <v:shape id="_x0000_s1729" style="position:absolute;left:7520;top:5429;width:56;height:59" coordorigin="7520,5429" coordsize="56,59" path="m7548,5429r16,5l7575,5448r,18l7566,5482r-18,6l7531,5483r-11,-14l7520,5451r9,-16l7548,5429xe" stroked="f">
              <v:path arrowok="t"/>
            </v:shape>
            <w10:wrap anchorx="page"/>
          </v:group>
        </w:pict>
      </w:r>
      <w:r>
        <w:rPr>
          <w:color w:val="000000" w:themeColor="text1"/>
        </w:rPr>
        <w:pict>
          <v:group id="_x0000_s1726" style="position:absolute;left:0;text-align:left;margin-left:384.6pt;margin-top:271.45pt;width:2.8pt;height:2.95pt;z-index:-6040;mso-position-horizontal-relative:page" coordorigin="7692,5429" coordsize="56,59">
            <v:shape id="_x0000_s1727" style="position:absolute;left:7692;top:5429;width:56;height:59" coordorigin="7692,5429" coordsize="56,59" path="m7720,5429r17,5l7747,5448r1,18l7739,5482r-19,6l7703,5483r-10,-14l7692,5451r9,-16l7720,5429xe" stroked="f">
              <v:path arrowok="t"/>
            </v:shape>
            <w10:wrap anchorx="page"/>
          </v:group>
        </w:pict>
      </w:r>
      <w:r>
        <w:rPr>
          <w:color w:val="000000" w:themeColor="text1"/>
        </w:rPr>
        <w:pict>
          <v:group id="_x0000_s1724" style="position:absolute;left:0;text-align:left;margin-left:65.05pt;margin-top:271.45pt;width:2.8pt;height:2.95pt;z-index:-6039;mso-position-horizontal-relative:page" coordorigin="1301,5429" coordsize="56,59">
            <v:shape id="_x0000_s1725" style="position:absolute;left:1301;top:5429;width:56;height:59" coordorigin="1301,5429" coordsize="56,59" path="m1328,5429r17,5l1355,5448r1,18l1347,5482r-19,6l1312,5483r-11,-14l1301,5451r9,-16l1328,5429xe" stroked="f">
              <v:path arrowok="t"/>
            </v:shape>
            <w10:wrap anchorx="page"/>
          </v:group>
        </w:pict>
      </w:r>
      <w:r>
        <w:rPr>
          <w:color w:val="000000" w:themeColor="text1"/>
        </w:rPr>
        <w:pict>
          <v:group id="_x0000_s1722" style="position:absolute;left:0;text-align:left;margin-left:65.05pt;margin-top:280.45pt;width:2.8pt;height:2.95pt;z-index:-6038;mso-position-horizontal-relative:page" coordorigin="1301,5609" coordsize="56,59">
            <v:shape id="_x0000_s1723" style="position:absolute;left:1301;top:5609;width:56;height:59" coordorigin="1301,5609" coordsize="56,59" path="m1328,5609r17,5l1355,5628r1,18l1347,5662r-19,6l1312,5664r-11,-15l1301,5631r9,-15l1328,5609xe" stroked="f">
              <v:path arrowok="t"/>
            </v:shape>
            <w10:wrap anchorx="page"/>
          </v:group>
        </w:pict>
      </w:r>
      <w:r>
        <w:rPr>
          <w:color w:val="000000" w:themeColor="text1"/>
        </w:rPr>
        <w:pict>
          <v:group id="_x0000_s1720" style="position:absolute;left:0;text-align:left;margin-left:65.05pt;margin-top:289.5pt;width:2.8pt;height:2.95pt;z-index:-6037;mso-position-horizontal-relative:page" coordorigin="1301,5790" coordsize="56,59">
            <v:shape id="_x0000_s1721" style="position:absolute;left:1301;top:5790;width:56;height:59" coordorigin="1301,5790" coordsize="56,59" path="m1328,5790r17,5l1355,5810r1,18l1347,5843r-19,7l1312,5845r-11,-15l1301,5812r9,-15l1328,5790xe" stroked="f">
              <v:path arrowok="t"/>
            </v:shape>
            <w10:wrap anchorx="page"/>
          </v:group>
        </w:pict>
      </w:r>
      <w:r>
        <w:rPr>
          <w:color w:val="000000" w:themeColor="text1"/>
        </w:rPr>
        <w:pict>
          <v:group id="_x0000_s1718" style="position:absolute;left:0;text-align:left;margin-left:65.05pt;margin-top:298.55pt;width:2.8pt;height:2.95pt;z-index:-6036;mso-position-horizontal-relative:page" coordorigin="1301,5971" coordsize="56,59">
            <v:shape id="_x0000_s1719" style="position:absolute;left:1301;top:5971;width:56;height:59" coordorigin="1301,5971" coordsize="56,59" path="m1328,5971r17,4l1355,5990r1,18l1347,6023r-19,7l1312,6025r-11,-14l1301,5993r9,-16l1328,5971xe" stroked="f">
              <v:path arrowok="t"/>
            </v:shape>
            <w10:wrap anchorx="page"/>
          </v:group>
        </w:pict>
      </w:r>
      <w:r>
        <w:rPr>
          <w:color w:val="000000" w:themeColor="text1"/>
        </w:rPr>
        <w:pict>
          <v:group id="_x0000_s1716" style="position:absolute;left:0;text-align:left;margin-left:65.05pt;margin-top:307.55pt;width:2.8pt;height:2.95pt;z-index:-6035;mso-position-horizontal-relative:page" coordorigin="1301,6151" coordsize="56,59">
            <v:shape id="_x0000_s1717" style="position:absolute;left:1301;top:6151;width:56;height:59" coordorigin="1301,6151" coordsize="56,59" path="m1328,6151r17,5l1355,6170r1,18l1347,6204r-19,6l1312,6205r-11,-14l1301,6173r9,-16l1328,6151xe" stroked="f">
              <v:path arrowok="t"/>
            </v:shape>
            <w10:wrap anchorx="page"/>
          </v:group>
        </w:pict>
      </w:r>
      <w:r>
        <w:rPr>
          <w:color w:val="000000" w:themeColor="text1"/>
        </w:rPr>
        <w:pict>
          <v:group id="_x0000_s1714" style="position:absolute;left:0;text-align:left;margin-left:65.05pt;margin-top:316.55pt;width:2.8pt;height:2.95pt;z-index:-6034;mso-position-horizontal-relative:page" coordorigin="1301,6331" coordsize="56,59">
            <v:shape id="_x0000_s1715" style="position:absolute;left:1301;top:6331;width:56;height:59" coordorigin="1301,6331" coordsize="56,59" path="m1328,6331r17,5l1355,6350r1,18l1347,6384r-19,6l1312,6386r-11,-15l1301,6353r9,-15l1328,6331xe" stroked="f">
              <v:path arrowok="t"/>
            </v:shape>
            <w10:wrap anchorx="page"/>
          </v:group>
        </w:pict>
      </w:r>
      <w:r>
        <w:rPr>
          <w:color w:val="000000" w:themeColor="text1"/>
        </w:rPr>
        <w:pict>
          <v:group id="_x0000_s1712" style="position:absolute;left:0;text-align:left;margin-left:65.05pt;margin-top:325.6pt;width:2.8pt;height:2.95pt;z-index:-6033;mso-position-horizontal-relative:page" coordorigin="1301,6512" coordsize="56,59">
            <v:shape id="_x0000_s1713" style="position:absolute;left:1301;top:6512;width:56;height:59" coordorigin="1301,6512" coordsize="56,59" path="m1328,6512r17,5l1355,6532r1,18l1347,6565r-19,7l1312,6567r-11,-15l1301,6534r9,-15l1328,6512xe" stroked="f">
              <v:path arrowok="t"/>
            </v:shape>
            <w10:wrap anchorx="page"/>
          </v:group>
        </w:pict>
      </w:r>
      <w:r>
        <w:rPr>
          <w:color w:val="000000" w:themeColor="text1"/>
        </w:rPr>
        <w:pict>
          <v:group id="_x0000_s1710" style="position:absolute;left:0;text-align:left;margin-left:65.05pt;margin-top:334.65pt;width:2.8pt;height:2.95pt;z-index:-6032;mso-position-horizontal-relative:page" coordorigin="1301,6693" coordsize="56,59">
            <v:shape id="_x0000_s1711" style="position:absolute;left:1301;top:6693;width:56;height:59" coordorigin="1301,6693" coordsize="56,59" path="m1328,6693r17,4l1355,6712r1,18l1347,6745r-19,7l1312,6747r-11,-14l1301,6715r9,-16l1328,6693xe" stroked="f">
              <v:path arrowok="t"/>
            </v:shape>
            <w10:wrap anchorx="page"/>
          </v:group>
        </w:pict>
      </w:r>
      <w:r>
        <w:rPr>
          <w:color w:val="000000" w:themeColor="text1"/>
        </w:rPr>
        <w:pict>
          <v:group id="_x0000_s1708" style="position:absolute;left:0;text-align:left;margin-left:65.05pt;margin-top:343.65pt;width:2.8pt;height:2.95pt;z-index:-6031;mso-position-horizontal-relative:page" coordorigin="1301,6873" coordsize="56,59">
            <v:shape id="_x0000_s1709" style="position:absolute;left:1301;top:6873;width:56;height:59" coordorigin="1301,6873" coordsize="56,59" path="m1328,6873r17,5l1355,6892r1,18l1347,6926r-19,6l1312,6927r-11,-14l1301,6895r9,-16l1328,6873xe" stroked="f">
              <v:path arrowok="t"/>
            </v:shape>
            <w10:wrap anchorx="page"/>
          </v:group>
        </w:pict>
      </w:r>
      <w:r>
        <w:rPr>
          <w:color w:val="000000" w:themeColor="text1"/>
        </w:rPr>
        <w:pict>
          <v:group id="_x0000_s1706" style="position:absolute;left:0;text-align:left;margin-left:65.05pt;margin-top:352.65pt;width:2.8pt;height:2.95pt;z-index:-6030;mso-position-horizontal-relative:page" coordorigin="1301,7053" coordsize="56,59">
            <v:shape id="_x0000_s1707" style="position:absolute;left:1301;top:7053;width:56;height:59" coordorigin="1301,7053" coordsize="56,59" path="m1328,7053r17,5l1355,7072r1,18l1347,7106r-19,6l1312,7108r-11,-15l1301,7075r9,-15l1328,7053xe" stroked="f">
              <v:path arrowok="t"/>
            </v:shape>
            <w10:wrap anchorx="page"/>
          </v:group>
        </w:pict>
      </w:r>
      <w:r>
        <w:rPr>
          <w:color w:val="000000" w:themeColor="text1"/>
        </w:rPr>
        <w:pict>
          <v:group id="_x0000_s1704" style="position:absolute;left:0;text-align:left;margin-left:65.05pt;margin-top:361.65pt;width:2.8pt;height:2.95pt;z-index:-6029;mso-position-horizontal-relative:page" coordorigin="1301,7233" coordsize="56,59">
            <v:shape id="_x0000_s1705" style="position:absolute;left:1301;top:7233;width:56;height:59" coordorigin="1301,7233" coordsize="56,59" path="m1328,7233r17,5l1355,7252r1,19l1347,7286r-19,7l1312,7288r-11,-15l1301,7255r9,-15l1328,7233xe" stroked="f">
              <v:path arrowok="t"/>
            </v:shape>
            <w10:wrap anchorx="page"/>
          </v:group>
        </w:pict>
      </w:r>
      <w:r>
        <w:rPr>
          <w:color w:val="000000" w:themeColor="text1"/>
        </w:rPr>
        <w:pict>
          <v:group id="_x0000_s1702" style="position:absolute;left:0;text-align:left;margin-left:65.05pt;margin-top:370.75pt;width:2.8pt;height:2.95pt;z-index:-6028;mso-position-horizontal-relative:page" coordorigin="1301,7415" coordsize="56,59">
            <v:shape id="_x0000_s1703" style="position:absolute;left:1301;top:7415;width:56;height:59" coordorigin="1301,7415" coordsize="56,59" path="m1328,7415r17,4l1355,7434r1,18l1347,7467r-19,7l1312,7469r-11,-14l1301,7437r9,-16l1328,7415xe" stroked="f">
              <v:path arrowok="t"/>
            </v:shape>
            <w10:wrap anchorx="page"/>
          </v:group>
        </w:pict>
      </w:r>
      <w:r>
        <w:rPr>
          <w:color w:val="000000" w:themeColor="text1"/>
        </w:rPr>
        <w:pict>
          <v:group id="_x0000_s1700" style="position:absolute;left:0;text-align:left;margin-left:65.05pt;margin-top:379.75pt;width:2.8pt;height:2.95pt;z-index:-6027;mso-position-horizontal-relative:page" coordorigin="1301,7595" coordsize="56,59">
            <v:shape id="_x0000_s1701" style="position:absolute;left:1301;top:7595;width:56;height:59" coordorigin="1301,7595" coordsize="56,59" path="m1328,7595r17,5l1355,7614r1,18l1347,7648r-19,6l1312,7649r-11,-14l1301,7617r9,-16l1328,7595xe" stroked="f">
              <v:path arrowok="t"/>
            </v:shape>
            <w10:wrap anchorx="page"/>
          </v:group>
        </w:pict>
      </w:r>
      <w:r>
        <w:rPr>
          <w:color w:val="000000" w:themeColor="text1"/>
        </w:rPr>
        <w:pict>
          <v:group id="_x0000_s1698" style="position:absolute;left:0;text-align:left;margin-left:393.25pt;margin-top:271.45pt;width:2.8pt;height:2.95pt;z-index:-6021;mso-position-horizontal-relative:page" coordorigin="7865,5429" coordsize="56,59">
            <v:shape id="_x0000_s1699" style="position:absolute;left:7865;top:5429;width:56;height:59" coordorigin="7865,5429" coordsize="56,59" path="m7892,5429r17,5l7920,5448r,18l7911,5482r-19,6l7876,5483r-11,-14l7865,5451r9,-16l7892,5429xe" stroked="f">
              <v:path arrowok="t"/>
            </v:shape>
            <w10:wrap anchorx="page"/>
          </v:group>
        </w:pict>
      </w:r>
      <w:r>
        <w:rPr>
          <w:color w:val="000000" w:themeColor="text1"/>
        </w:rPr>
        <w:pict>
          <v:group id="_x0000_s1696" style="position:absolute;left:0;text-align:left;margin-left:401.9pt;margin-top:271.45pt;width:2.8pt;height:2.95pt;z-index:-6020;mso-position-horizontal-relative:page" coordorigin="8038,5429" coordsize="56,59">
            <v:shape id="_x0000_s1697" style="position:absolute;left:8038;top:5429;width:56;height:59" coordorigin="8038,5429" coordsize="56,59" path="m8066,5429r17,5l8093,5448r1,18l8085,5482r-19,6l8049,5483r-10,-14l8038,5451r9,-16l8066,5429xe" stroked="f">
              <v:path arrowok="t"/>
            </v:shape>
            <w10:wrap anchorx="page"/>
          </v:group>
        </w:pict>
      </w:r>
      <w:r>
        <w:rPr>
          <w:color w:val="000000" w:themeColor="text1"/>
        </w:rPr>
        <w:pict>
          <v:group id="_x0000_s1694" style="position:absolute;left:0;text-align:left;margin-left:410.55pt;margin-top:271.45pt;width:2.8pt;height:2.95pt;z-index:-6019;mso-position-horizontal-relative:page" coordorigin="8211,5429" coordsize="56,59">
            <v:shape id="_x0000_s1695" style="position:absolute;left:8211;top:5429;width:56;height:59" coordorigin="8211,5429" coordsize="56,59" path="m8238,5429r17,5l8265,5448r1,18l8257,5482r-19,6l8222,5483r-11,-14l8211,5451r9,-16l8238,5429xe" stroked="f">
              <v:path arrowok="t"/>
            </v:shape>
            <w10:wrap anchorx="page"/>
          </v:group>
        </w:pict>
      </w:r>
      <w:r>
        <w:rPr>
          <w:color w:val="000000" w:themeColor="text1"/>
        </w:rPr>
        <w:pict>
          <v:group id="_x0000_s1692" style="position:absolute;left:0;text-align:left;margin-left:419.15pt;margin-top:271.45pt;width:2.8pt;height:2.95pt;z-index:-6018;mso-position-horizontal-relative:page" coordorigin="8383,5429" coordsize="56,59">
            <v:shape id="_x0000_s1693" style="position:absolute;left:8383;top:5429;width:56;height:59" coordorigin="8383,5429" coordsize="56,59" path="m8411,5429r16,5l8438,5448r1,18l8430,5482r-19,6l8394,5483r-10,-14l8383,5451r9,-16l8411,5429xe" stroked="f">
              <v:path arrowok="t"/>
            </v:shape>
            <w10:wrap anchorx="page"/>
          </v:group>
        </w:pict>
      </w:r>
      <w:r>
        <w:rPr>
          <w:color w:val="000000" w:themeColor="text1"/>
        </w:rPr>
        <w:pict>
          <v:group id="_x0000_s1690" style="position:absolute;left:0;text-align:left;margin-left:427.8pt;margin-top:271.45pt;width:2.8pt;height:2.95pt;z-index:-6017;mso-position-horizontal-relative:page" coordorigin="8556,5429" coordsize="56,59">
            <v:shape id="_x0000_s1691" style="position:absolute;left:8556;top:5429;width:56;height:59" coordorigin="8556,5429" coordsize="56,59" path="m8584,5429r17,5l8611,5448r1,18l8603,5482r-19,6l8568,5483r-11,-14l8556,5451r10,-16l8584,5429xe" stroked="f">
              <v:path arrowok="t"/>
            </v:shape>
            <w10:wrap anchorx="page"/>
          </v:group>
        </w:pict>
      </w:r>
      <w:r>
        <w:rPr>
          <w:color w:val="000000" w:themeColor="text1"/>
        </w:rPr>
        <w:pict>
          <v:group id="_x0000_s1688" style="position:absolute;left:0;text-align:left;margin-left:436.45pt;margin-top:271.45pt;width:2.8pt;height:2.95pt;z-index:-6016;mso-position-horizontal-relative:page" coordorigin="8729,5429" coordsize="56,59">
            <v:shape id="_x0000_s1689" style="position:absolute;left:8729;top:5429;width:56;height:59" coordorigin="8729,5429" coordsize="56,59" path="m8757,5429r16,5l8784,5448r1,18l8776,5482r-19,6l8740,5483r-10,-14l8729,5451r9,-16l8757,5429xe" stroked="f">
              <v:path arrowok="t"/>
            </v:shape>
            <w10:wrap anchorx="page"/>
          </v:group>
        </w:pict>
      </w:r>
      <w:r>
        <w:rPr>
          <w:color w:val="000000" w:themeColor="text1"/>
        </w:rPr>
        <w:pict>
          <v:group id="_x0000_s1686" style="position:absolute;left:0;text-align:left;margin-left:445.05pt;margin-top:271.45pt;width:2.8pt;height:2.95pt;z-index:-6015;mso-position-horizontal-relative:page" coordorigin="8901,5429" coordsize="56,59">
            <v:shape id="_x0000_s1687" style="position:absolute;left:8901;top:5429;width:56;height:59" coordorigin="8901,5429" coordsize="56,59" path="m8929,5429r17,5l8956,5448r1,18l8948,5482r-19,6l8913,5483r-11,-14l8901,5451r9,-16l8929,5429xe" stroked="f">
              <v:path arrowok="t"/>
            </v:shape>
            <w10:wrap anchorx="page"/>
          </v:group>
        </w:pict>
      </w:r>
      <w:r>
        <w:rPr>
          <w:color w:val="000000" w:themeColor="text1"/>
        </w:rPr>
        <w:pict>
          <v:group id="_x0000_s1684" style="position:absolute;left:0;text-align:left;margin-left:453.7pt;margin-top:271.45pt;width:2.8pt;height:2.95pt;z-index:-6014;mso-position-horizontal-relative:page" coordorigin="9074,5429" coordsize="56,59">
            <v:shape id="_x0000_s1685" style="position:absolute;left:9074;top:5429;width:56;height:59" coordorigin="9074,5429" coordsize="56,59" path="m9102,5429r16,5l9129,5448r,18l9120,5482r-18,6l9085,5483r-11,-14l9074,5451r9,-16l9102,5429xe" stroked="f">
              <v:path arrowok="t"/>
            </v:shape>
            <w10:wrap anchorx="page"/>
          </v:group>
        </w:pict>
      </w:r>
      <w:r>
        <w:rPr>
          <w:color w:val="000000" w:themeColor="text1"/>
        </w:rPr>
        <w:pict>
          <v:group id="_x0000_s1682" style="position:absolute;left:0;text-align:left;margin-left:462.35pt;margin-top:271.45pt;width:2.8pt;height:2.95pt;z-index:-6013;mso-position-horizontal-relative:page" coordorigin="9247,5429" coordsize="56,59">
            <v:shape id="_x0000_s1683" style="position:absolute;left:9247;top:5429;width:56;height:59" coordorigin="9247,5429" coordsize="56,59" path="m9275,5429r17,5l9302,5448r1,18l9294,5482r-19,6l9259,5483r-11,-14l9247,5451r9,-16l9275,5429xe" stroked="f">
              <v:path arrowok="t"/>
            </v:shape>
            <w10:wrap anchorx="page"/>
          </v:group>
        </w:pict>
      </w:r>
      <w:r>
        <w:rPr>
          <w:color w:val="000000" w:themeColor="text1"/>
        </w:rPr>
        <w:pict>
          <v:group id="_x0000_s1680" style="position:absolute;left:0;text-align:left;margin-left:471pt;margin-top:271.45pt;width:2.8pt;height:2.95pt;z-index:-6012;mso-position-horizontal-relative:page" coordorigin="9420,5429" coordsize="56,59">
            <v:shape id="_x0000_s1681" style="position:absolute;left:9420;top:5429;width:56;height:59" coordorigin="9420,5429" coordsize="56,59" path="m9448,5429r16,5l9475,5448r,18l9466,5482r-18,6l9431,5483r-11,-14l9420,5451r9,-16l9448,5429xe" stroked="f">
              <v:path arrowok="t"/>
            </v:shape>
            <w10:wrap anchorx="page"/>
          </v:group>
        </w:pict>
      </w:r>
      <w:r>
        <w:rPr>
          <w:color w:val="000000" w:themeColor="text1"/>
        </w:rPr>
        <w:pict>
          <v:group id="_x0000_s1678" style="position:absolute;left:0;text-align:left;margin-left:479.6pt;margin-top:271.45pt;width:2.8pt;height:2.95pt;z-index:-6011;mso-position-horizontal-relative:page" coordorigin="9592,5429" coordsize="56,59">
            <v:shape id="_x0000_s1679" style="position:absolute;left:9592;top:5429;width:56;height:59" coordorigin="9592,5429" coordsize="56,59" path="m9620,5429r17,5l9647,5448r1,18l9639,5482r-19,6l9603,5483r-10,-14l9592,5451r9,-16l9620,5429xe" stroked="f">
              <v:path arrowok="t"/>
            </v:shape>
            <w10:wrap anchorx="page"/>
          </v:group>
        </w:pict>
      </w:r>
      <w:r>
        <w:rPr>
          <w:color w:val="000000" w:themeColor="text1"/>
        </w:rPr>
        <w:pict>
          <v:group id="_x0000_s1676" style="position:absolute;left:0;text-align:left;margin-left:488.3pt;margin-top:271.45pt;width:2.8pt;height:2.95pt;z-index:-6010;mso-position-horizontal-relative:page" coordorigin="9766,5429" coordsize="56,59">
            <v:shape id="_x0000_s1677" style="position:absolute;left:9766;top:5429;width:56;height:59" coordorigin="9766,5429" coordsize="56,59" path="m9793,5429r17,5l9821,5448r,18l9812,5482r-19,6l9777,5483r-11,-14l9766,5451r9,-16l9793,5429xe" stroked="f">
              <v:path arrowok="t"/>
            </v:shape>
            <w10:wrap anchorx="page"/>
          </v:group>
        </w:pict>
      </w:r>
      <w:r>
        <w:rPr>
          <w:color w:val="000000" w:themeColor="text1"/>
        </w:rPr>
        <w:pict>
          <v:group id="_x0000_s1674" style="position:absolute;left:0;text-align:left;margin-left:496.9pt;margin-top:271.45pt;width:2.8pt;height:2.95pt;z-index:-6009;mso-position-horizontal-relative:page" coordorigin="9938,5429" coordsize="56,59">
            <v:shape id="_x0000_s1675" style="position:absolute;left:9938;top:5429;width:56;height:59" coordorigin="9938,5429" coordsize="56,59" path="m9966,5429r16,5l9993,5448r1,18l9985,5482r-19,6l9949,5483r-10,-14l9938,5451r9,-16l9966,5429xe" stroked="f">
              <v:path arrowok="t"/>
            </v:shape>
            <w10:wrap anchorx="page"/>
          </v:group>
        </w:pict>
      </w:r>
      <w:r>
        <w:rPr>
          <w:color w:val="000000" w:themeColor="text1"/>
        </w:rPr>
        <w:pict>
          <v:group id="_x0000_s1672" style="position:absolute;left:0;text-align:left;margin-left:505.5pt;margin-top:271.45pt;width:2.8pt;height:2.95pt;z-index:-6008;mso-position-horizontal-relative:page" coordorigin="10110,5429" coordsize="56,59">
            <v:shape id="_x0000_s1673" style="position:absolute;left:10110;top:5429;width:56;height:59" coordorigin="10110,5429" coordsize="56,59" path="m10138,5429r17,5l10165,5448r1,18l10157,5482r-19,6l10122,5483r-11,-14l10110,5451r10,-16l10138,5429xe" stroked="f">
              <v:path arrowok="t"/>
            </v:shape>
            <w10:wrap anchorx="page"/>
          </v:group>
        </w:pict>
      </w:r>
      <w:r>
        <w:rPr>
          <w:color w:val="000000" w:themeColor="text1"/>
        </w:rPr>
        <w:pict>
          <v:group id="_x0000_s1670" style="position:absolute;left:0;text-align:left;margin-left:514.15pt;margin-top:271.45pt;width:2.8pt;height:2.95pt;z-index:-6007;mso-position-horizontal-relative:page" coordorigin="10283,5429" coordsize="56,59">
            <v:shape id="_x0000_s1671" style="position:absolute;left:10283;top:5429;width:56;height:59" coordorigin="10283,5429" coordsize="56,59" path="m10311,5429r16,5l10338,5448r1,18l10330,5482r-19,6l10294,5483r-10,-14l10283,5451r9,-16l10311,5429xe" stroked="f">
              <v:path arrowok="t"/>
            </v:shape>
            <w10:wrap anchorx="page"/>
          </v:group>
        </w:pict>
      </w:r>
      <w:r>
        <w:rPr>
          <w:color w:val="000000" w:themeColor="text1"/>
        </w:rPr>
        <w:pict>
          <v:group id="_x0000_s1668" style="position:absolute;left:0;text-align:left;margin-left:522.8pt;margin-top:271.45pt;width:2.8pt;height:2.95pt;z-index:-6006;mso-position-horizontal-relative:page" coordorigin="10456,5429" coordsize="56,59">
            <v:shape id="_x0000_s1669" style="position:absolute;left:10456;top:5429;width:56;height:59" coordorigin="10456,5429" coordsize="56,59" path="m10484,5429r17,5l10511,5448r1,18l10503,5482r-19,6l10468,5483r-11,-14l10456,5451r9,-16l10484,5429xe" stroked="f">
              <v:path arrowok="t"/>
            </v:shape>
            <w10:wrap anchorx="page"/>
          </v:group>
        </w:pict>
      </w:r>
      <w:r>
        <w:rPr>
          <w:color w:val="000000" w:themeColor="text1"/>
        </w:rPr>
        <w:pict>
          <v:group id="_x0000_s1666" style="position:absolute;left:0;text-align:left;margin-left:531.45pt;margin-top:271.45pt;width:2.8pt;height:2.95pt;z-index:-6005;mso-position-horizontal-relative:page" coordorigin="10629,5429" coordsize="56,59">
            <v:shape id="_x0000_s1667" style="position:absolute;left:10629;top:5429;width:56;height:59" coordorigin="10629,5429" coordsize="56,59" path="m10657,5488r-17,-5l10630,5469r-1,-18l10638,5435r19,-6l10673,5434r11,14l10685,5466r-10,16l10657,5488xe" stroked="f">
              <v:path arrowok="t"/>
            </v:shape>
            <w10:wrap anchorx="page"/>
          </v:group>
        </w:pict>
      </w:r>
      <w:r>
        <w:rPr>
          <w:color w:val="000000" w:themeColor="text1"/>
        </w:rPr>
        <w:pict>
          <v:group id="_x0000_s1664" style="position:absolute;left:0;text-align:left;margin-left:531.45pt;margin-top:280.45pt;width:2.8pt;height:2.95pt;z-index:-6004;mso-position-horizontal-relative:page" coordorigin="10629,5609" coordsize="56,59">
            <v:shape id="_x0000_s1665" style="position:absolute;left:10629;top:5609;width:56;height:59" coordorigin="10629,5609" coordsize="56,59" path="m10657,5609r16,5l10684,5628r1,18l10675,5662r-18,6l10640,5664r-10,-15l10629,5631r9,-15l10657,5609xe" stroked="f">
              <v:path arrowok="t"/>
            </v:shape>
            <w10:wrap anchorx="page"/>
          </v:group>
        </w:pict>
      </w:r>
      <w:r>
        <w:rPr>
          <w:color w:val="000000" w:themeColor="text1"/>
        </w:rPr>
        <w:pict>
          <v:group id="_x0000_s1662" style="position:absolute;left:0;text-align:left;margin-left:531.45pt;margin-top:289.5pt;width:2.8pt;height:2.95pt;z-index:-6003;mso-position-horizontal-relative:page" coordorigin="10629,5790" coordsize="56,59">
            <v:shape id="_x0000_s1663" style="position:absolute;left:10629;top:5790;width:56;height:59" coordorigin="10629,5790" coordsize="56,59" path="m10657,5790r16,5l10684,5810r1,18l10675,5843r-18,7l10640,5845r-10,-15l10629,5812r9,-15l10657,5790xe" stroked="f">
              <v:path arrowok="t"/>
            </v:shape>
            <w10:wrap anchorx="page"/>
          </v:group>
        </w:pict>
      </w:r>
      <w:r>
        <w:rPr>
          <w:color w:val="000000" w:themeColor="text1"/>
        </w:rPr>
        <w:pict>
          <v:group id="_x0000_s1660" style="position:absolute;left:0;text-align:left;margin-left:531.45pt;margin-top:298.55pt;width:2.8pt;height:2.95pt;z-index:-6002;mso-position-horizontal-relative:page" coordorigin="10629,5971" coordsize="56,59">
            <v:shape id="_x0000_s1661" style="position:absolute;left:10629;top:5971;width:56;height:59" coordorigin="10629,5971" coordsize="56,59" path="m10657,5971r16,4l10684,5990r1,18l10675,6023r-18,7l10640,6025r-10,-14l10629,5993r9,-16l10657,5971xe" stroked="f">
              <v:path arrowok="t"/>
            </v:shape>
            <w10:wrap anchorx="page"/>
          </v:group>
        </w:pict>
      </w:r>
      <w:r>
        <w:rPr>
          <w:color w:val="000000" w:themeColor="text1"/>
        </w:rPr>
        <w:pict>
          <v:group id="_x0000_s1658" style="position:absolute;left:0;text-align:left;margin-left:531.45pt;margin-top:307.55pt;width:2.8pt;height:2.95pt;z-index:-6001;mso-position-horizontal-relative:page" coordorigin="10629,6151" coordsize="56,59">
            <v:shape id="_x0000_s1659" style="position:absolute;left:10629;top:6151;width:56;height:59" coordorigin="10629,6151" coordsize="56,59" path="m10657,6151r16,5l10684,6170r1,18l10675,6204r-18,6l10640,6205r-10,-14l10629,6173r9,-16l10657,6151xe" stroked="f">
              <v:path arrowok="t"/>
            </v:shape>
            <w10:wrap anchorx="page"/>
          </v:group>
        </w:pict>
      </w:r>
      <w:r>
        <w:rPr>
          <w:color w:val="000000" w:themeColor="text1"/>
        </w:rPr>
        <w:pict>
          <v:group id="_x0000_s1656" style="position:absolute;left:0;text-align:left;margin-left:531.45pt;margin-top:316.55pt;width:2.8pt;height:2.95pt;z-index:-6000;mso-position-horizontal-relative:page" coordorigin="10629,6331" coordsize="56,59">
            <v:shape id="_x0000_s1657" style="position:absolute;left:10629;top:6331;width:56;height:59" coordorigin="10629,6331" coordsize="56,59" path="m10657,6331r16,5l10684,6350r1,18l10675,6384r-18,6l10640,6386r-10,-15l10629,6353r9,-15l10657,6331xe" stroked="f">
              <v:path arrowok="t"/>
            </v:shape>
            <w10:wrap anchorx="page"/>
          </v:group>
        </w:pict>
      </w:r>
      <w:r>
        <w:rPr>
          <w:color w:val="000000" w:themeColor="text1"/>
        </w:rPr>
        <w:pict>
          <v:group id="_x0000_s1654" style="position:absolute;left:0;text-align:left;margin-left:531.45pt;margin-top:325.6pt;width:2.8pt;height:2.95pt;z-index:-5999;mso-position-horizontal-relative:page" coordorigin="10629,6512" coordsize="56,59">
            <v:shape id="_x0000_s1655" style="position:absolute;left:10629;top:6512;width:56;height:59" coordorigin="10629,6512" coordsize="56,59" path="m10657,6512r16,5l10684,6532r1,18l10675,6565r-18,7l10640,6567r-10,-15l10629,6534r9,-15l10657,6512xe" stroked="f">
              <v:path arrowok="t"/>
            </v:shape>
            <w10:wrap anchorx="page"/>
          </v:group>
        </w:pict>
      </w:r>
      <w:r>
        <w:rPr>
          <w:color w:val="000000" w:themeColor="text1"/>
        </w:rPr>
        <w:pict>
          <v:group id="_x0000_s1652" style="position:absolute;left:0;text-align:left;margin-left:531.45pt;margin-top:334.65pt;width:2.8pt;height:2.95pt;z-index:-5998;mso-position-horizontal-relative:page" coordorigin="10629,6693" coordsize="56,59">
            <v:shape id="_x0000_s1653" style="position:absolute;left:10629;top:6693;width:56;height:59" coordorigin="10629,6693" coordsize="56,59" path="m10657,6693r16,4l10684,6712r1,18l10675,6745r-18,7l10640,6747r-10,-14l10629,6715r9,-16l10657,6693xe" stroked="f">
              <v:path arrowok="t"/>
            </v:shape>
            <w10:wrap anchorx="page"/>
          </v:group>
        </w:pict>
      </w:r>
      <w:r>
        <w:rPr>
          <w:color w:val="000000" w:themeColor="text1"/>
        </w:rPr>
        <w:pict>
          <v:group id="_x0000_s1650" style="position:absolute;left:0;text-align:left;margin-left:531.45pt;margin-top:343.65pt;width:2.8pt;height:2.95pt;z-index:-5997;mso-position-horizontal-relative:page" coordorigin="10629,6873" coordsize="56,59">
            <v:shape id="_x0000_s1651" style="position:absolute;left:10629;top:6873;width:56;height:59" coordorigin="10629,6873" coordsize="56,59" path="m10657,6873r16,5l10684,6892r1,18l10675,6926r-18,6l10640,6927r-10,-14l10629,6895r9,-16l10657,6873xe" stroked="f">
              <v:path arrowok="t"/>
            </v:shape>
            <w10:wrap anchorx="page"/>
          </v:group>
        </w:pict>
      </w:r>
      <w:r>
        <w:rPr>
          <w:color w:val="000000" w:themeColor="text1"/>
        </w:rPr>
        <w:pict>
          <v:group id="_x0000_s1648" style="position:absolute;left:0;text-align:left;margin-left:531.45pt;margin-top:352.65pt;width:2.8pt;height:2.95pt;z-index:-5996;mso-position-horizontal-relative:page" coordorigin="10629,7053" coordsize="56,59">
            <v:shape id="_x0000_s1649" style="position:absolute;left:10629;top:7053;width:56;height:59" coordorigin="10629,7053" coordsize="56,59" path="m10657,7053r16,5l10684,7072r1,18l10675,7106r-18,6l10640,7108r-10,-15l10629,7075r9,-15l10657,7053xe" stroked="f">
              <v:path arrowok="t"/>
            </v:shape>
            <w10:wrap anchorx="page"/>
          </v:group>
        </w:pict>
      </w:r>
      <w:r>
        <w:rPr>
          <w:color w:val="000000" w:themeColor="text1"/>
        </w:rPr>
        <w:pict>
          <v:group id="_x0000_s1646" style="position:absolute;left:0;text-align:left;margin-left:531.45pt;margin-top:361.65pt;width:2.8pt;height:2.95pt;z-index:-5995;mso-position-horizontal-relative:page" coordorigin="10629,7233" coordsize="56,59">
            <v:shape id="_x0000_s1647" style="position:absolute;left:10629;top:7233;width:56;height:59" coordorigin="10629,7233" coordsize="56,59" path="m10657,7233r16,5l10684,7253r1,18l10675,7286r-18,7l10640,7288r-10,-15l10629,7255r9,-15l10657,7233xe" stroked="f">
              <v:path arrowok="t"/>
            </v:shape>
            <w10:wrap anchorx="page"/>
          </v:group>
        </w:pict>
      </w:r>
      <w:r>
        <w:rPr>
          <w:color w:val="000000" w:themeColor="text1"/>
        </w:rPr>
        <w:pict>
          <v:group id="_x0000_s1644" style="position:absolute;left:0;text-align:left;margin-left:531.45pt;margin-top:370.75pt;width:2.8pt;height:2.95pt;z-index:-5994;mso-position-horizontal-relative:page" coordorigin="10629,7415" coordsize="56,59">
            <v:shape id="_x0000_s1645" style="position:absolute;left:10629;top:7415;width:56;height:59" coordorigin="10629,7415" coordsize="56,59" path="m10657,7415r16,4l10684,7434r1,18l10675,7467r-18,7l10640,7469r-10,-14l10629,7437r9,-16l10657,7415xe" stroked="f">
              <v:path arrowok="t"/>
            </v:shape>
            <w10:wrap anchorx="page"/>
          </v:group>
        </w:pict>
      </w:r>
      <w:r>
        <w:rPr>
          <w:color w:val="000000" w:themeColor="text1"/>
        </w:rPr>
        <w:pict>
          <v:group id="_x0000_s1642" style="position:absolute;left:0;text-align:left;margin-left:531.45pt;margin-top:379.75pt;width:2.8pt;height:2.95pt;z-index:-5993;mso-position-horizontal-relative:page" coordorigin="10629,7595" coordsize="56,59">
            <v:shape id="_x0000_s1643" style="position:absolute;left:10629;top:7595;width:56;height:59" coordorigin="10629,7595" coordsize="56,59" path="m10657,7595r16,5l10684,7614r1,18l10675,7648r-18,6l10640,7649r-10,-14l10629,7617r9,-16l10657,7595xe" stroked="f">
              <v:path arrowok="t"/>
            </v:shape>
            <w10:wrap anchorx="page"/>
          </v:group>
        </w:pict>
      </w:r>
      <w:r>
        <w:rPr>
          <w:color w:val="000000" w:themeColor="text1"/>
        </w:rPr>
        <w:pict>
          <v:group id="_x0000_s1640" style="position:absolute;left:0;text-align:left;margin-left:531.45pt;margin-top:713.8pt;width:2.8pt;height:2.95pt;z-index:-5988;mso-position-horizontal-relative:page;mso-position-vertical-relative:page" coordorigin="10629,14276" coordsize="56,59">
            <v:shape id="_x0000_s1641" style="position:absolute;left:10629;top:14276;width:56;height:59" coordorigin="10629,14276" coordsize="56,59" path="m10657,14276r16,5l10684,14296r1,18l10675,14329r-18,7l10640,14331r-10,-15l10629,14298r9,-15l10657,14276xe" stroked="f">
              <v:path arrowok="t"/>
            </v:shape>
            <w10:wrap anchorx="page" anchory="page"/>
          </v:group>
        </w:pict>
      </w:r>
      <w:r>
        <w:rPr>
          <w:color w:val="000000" w:themeColor="text1"/>
        </w:rPr>
        <w:pict>
          <v:group id="_x0000_s1638" style="position:absolute;left:0;text-align:left;margin-left:453.7pt;margin-top:722.85pt;width:2.8pt;height:2.95pt;z-index:-5942;mso-position-horizontal-relative:page;mso-position-vertical-relative:page" coordorigin="9074,14457" coordsize="56,59">
            <v:shape id="_x0000_s1639" style="position:absolute;left:9074;top:14457;width:56;height:59" coordorigin="9074,14457" coordsize="56,59" path="m9102,14457r16,4l9129,14476r,18l9120,14509r-18,7l9085,14511r-11,-14l9074,14479r9,-16l9102,14457xe" stroked="f">
              <v:path arrowok="t"/>
            </v:shape>
            <w10:wrap anchorx="page" anchory="page"/>
          </v:group>
        </w:pict>
      </w:r>
      <w:r>
        <w:rPr>
          <w:color w:val="000000" w:themeColor="text1"/>
        </w:rPr>
        <w:pict>
          <v:group id="_x0000_s1636" style="position:absolute;left:0;text-align:left;margin-left:462.35pt;margin-top:722.85pt;width:2.8pt;height:2.95pt;z-index:-5941;mso-position-horizontal-relative:page;mso-position-vertical-relative:page" coordorigin="9247,14457" coordsize="56,59">
            <v:shape id="_x0000_s1637" style="position:absolute;left:9247;top:14457;width:56;height:59" coordorigin="9247,14457" coordsize="56,59" path="m9275,14457r17,4l9302,14476r1,18l9294,14509r-19,7l9259,14511r-11,-14l9247,14479r9,-16l9275,14457xe" stroked="f">
              <v:path arrowok="t"/>
            </v:shape>
            <w10:wrap anchorx="page" anchory="page"/>
          </v:group>
        </w:pict>
      </w:r>
      <w:r>
        <w:rPr>
          <w:color w:val="000000" w:themeColor="text1"/>
        </w:rPr>
        <w:pict>
          <v:group id="_x0000_s1634" style="position:absolute;left:0;text-align:left;margin-left:471pt;margin-top:722.85pt;width:2.8pt;height:2.95pt;z-index:-5940;mso-position-horizontal-relative:page;mso-position-vertical-relative:page" coordorigin="9420,14457" coordsize="56,59">
            <v:shape id="_x0000_s1635" style="position:absolute;left:9420;top:14457;width:56;height:59" coordorigin="9420,14457" coordsize="56,59" path="m9448,14457r16,4l9475,14476r,18l9466,14509r-18,7l9431,14511r-11,-14l9420,14479r9,-16l9448,14457xe" stroked="f">
              <v:path arrowok="t"/>
            </v:shape>
            <w10:wrap anchorx="page" anchory="page"/>
          </v:group>
        </w:pict>
      </w:r>
      <w:r>
        <w:rPr>
          <w:color w:val="000000" w:themeColor="text1"/>
        </w:rPr>
        <w:pict>
          <v:group id="_x0000_s1632" style="position:absolute;left:0;text-align:left;margin-left:479.6pt;margin-top:722.85pt;width:2.8pt;height:2.95pt;z-index:-5939;mso-position-horizontal-relative:page;mso-position-vertical-relative:page" coordorigin="9592,14457" coordsize="56,59">
            <v:shape id="_x0000_s1633" style="position:absolute;left:9592;top:14457;width:56;height:59" coordorigin="9592,14457" coordsize="56,59" path="m9620,14457r17,4l9647,14476r1,18l9639,14509r-19,7l9603,14511r-10,-14l9592,14479r9,-16l9620,14457xe" stroked="f">
              <v:path arrowok="t"/>
            </v:shape>
            <w10:wrap anchorx="page" anchory="page"/>
          </v:group>
        </w:pict>
      </w:r>
      <w:r>
        <w:rPr>
          <w:color w:val="000000" w:themeColor="text1"/>
        </w:rPr>
        <w:pict>
          <v:group id="_x0000_s1630" style="position:absolute;left:0;text-align:left;margin-left:488.3pt;margin-top:722.85pt;width:2.8pt;height:2.95pt;z-index:-5938;mso-position-horizontal-relative:page;mso-position-vertical-relative:page" coordorigin="9766,14457" coordsize="56,59">
            <v:shape id="_x0000_s1631" style="position:absolute;left:9766;top:14457;width:56;height:59" coordorigin="9766,14457" coordsize="56,59" path="m9793,14457r17,4l9821,14476r,18l9812,14509r-19,7l9777,14511r-11,-14l9766,14479r9,-16l9793,14457xe" stroked="f">
              <v:path arrowok="t"/>
            </v:shape>
            <w10:wrap anchorx="page" anchory="page"/>
          </v:group>
        </w:pict>
      </w:r>
      <w:r>
        <w:rPr>
          <w:color w:val="000000" w:themeColor="text1"/>
        </w:rPr>
        <w:pict>
          <v:group id="_x0000_s1628" style="position:absolute;left:0;text-align:left;margin-left:496.9pt;margin-top:722.85pt;width:2.8pt;height:2.95pt;z-index:-5937;mso-position-horizontal-relative:page;mso-position-vertical-relative:page" coordorigin="9938,14457" coordsize="56,59">
            <v:shape id="_x0000_s1629" style="position:absolute;left:9938;top:14457;width:56;height:59" coordorigin="9938,14457" coordsize="56,59" path="m9966,14457r16,4l9993,14476r1,18l9985,14509r-19,7l9949,14511r-10,-14l9938,14479r9,-16l9966,14457xe" stroked="f">
              <v:path arrowok="t"/>
            </v:shape>
            <w10:wrap anchorx="page" anchory="page"/>
          </v:group>
        </w:pict>
      </w:r>
      <w:r>
        <w:rPr>
          <w:color w:val="000000" w:themeColor="text1"/>
        </w:rPr>
        <w:pict>
          <v:group id="_x0000_s1626" style="position:absolute;left:0;text-align:left;margin-left:505.5pt;margin-top:722.85pt;width:2.8pt;height:2.95pt;z-index:-5936;mso-position-horizontal-relative:page;mso-position-vertical-relative:page" coordorigin="10110,14457" coordsize="56,59">
            <v:shape id="_x0000_s1627" style="position:absolute;left:10110;top:14457;width:56;height:59" coordorigin="10110,14457" coordsize="56,59" path="m10138,14457r17,4l10165,14476r1,18l10157,14509r-19,7l10122,14511r-11,-14l10110,14479r10,-16l10138,14457xe" stroked="f">
              <v:path arrowok="t"/>
            </v:shape>
            <w10:wrap anchorx="page" anchory="page"/>
          </v:group>
        </w:pict>
      </w:r>
      <w:r>
        <w:rPr>
          <w:color w:val="000000" w:themeColor="text1"/>
        </w:rPr>
        <w:pict>
          <v:group id="_x0000_s1624" style="position:absolute;left:0;text-align:left;margin-left:514.15pt;margin-top:722.85pt;width:2.8pt;height:2.95pt;z-index:-5935;mso-position-horizontal-relative:page;mso-position-vertical-relative:page" coordorigin="10283,14457" coordsize="56,59">
            <v:shape id="_x0000_s1625" style="position:absolute;left:10283;top:14457;width:56;height:59" coordorigin="10283,14457" coordsize="56,59" path="m10311,14457r16,4l10338,14476r1,18l10330,14509r-19,7l10294,14511r-10,-14l10283,14479r9,-16l10311,14457xe" stroked="f">
              <v:path arrowok="t"/>
            </v:shape>
            <w10:wrap anchorx="page" anchory="page"/>
          </v:group>
        </w:pict>
      </w:r>
      <w:r>
        <w:rPr>
          <w:color w:val="000000" w:themeColor="text1"/>
        </w:rPr>
        <w:pict>
          <v:group id="_x0000_s1622" style="position:absolute;left:0;text-align:left;margin-left:522.8pt;margin-top:722.85pt;width:2.8pt;height:2.95pt;z-index:-5934;mso-position-horizontal-relative:page;mso-position-vertical-relative:page" coordorigin="10456,14457" coordsize="56,59">
            <v:shape id="_x0000_s1623" style="position:absolute;left:10456;top:14457;width:56;height:59" coordorigin="10456,14457" coordsize="56,59" path="m10484,14457r17,4l10511,14476r1,18l10503,14509r-19,7l10468,14511r-11,-14l10456,14479r9,-16l10484,14457xe" stroked="f">
              <v:path arrowok="t"/>
            </v:shape>
            <w10:wrap anchorx="page" anchory="page"/>
          </v:group>
        </w:pict>
      </w:r>
      <w:r>
        <w:rPr>
          <w:color w:val="000000" w:themeColor="text1"/>
        </w:rPr>
        <w:pict>
          <v:group id="_x0000_s1620" style="position:absolute;left:0;text-align:left;margin-left:531.45pt;margin-top:722.85pt;width:2.8pt;height:2.95pt;z-index:-5933;mso-position-horizontal-relative:page;mso-position-vertical-relative:page" coordorigin="10629,14457" coordsize="56,59">
            <v:shape id="_x0000_s1621" style="position:absolute;left:10629;top:14457;width:56;height:59" coordorigin="10629,14457" coordsize="56,59" path="m10657,14457r16,4l10684,14476r1,18l10675,14509r-18,7l10640,14511r-10,-14l10629,14479r9,-16l10657,14457xe" stroked="f">
              <v:path arrowok="t"/>
            </v:shape>
            <w10:wrap anchorx="page" anchory="page"/>
          </v:group>
        </w:pict>
      </w:r>
      <w:r>
        <w:rPr>
          <w:color w:val="000000" w:themeColor="text1"/>
        </w:rPr>
        <w:pict>
          <v:group id="_x0000_s1615" style="position:absolute;left:0;text-align:left;margin-left:102.95pt;margin-top:301.1pt;width:42.8pt;height:65.15pt;z-index:-5932;mso-position-horizontal-relative:page" coordorigin="2059,6022" coordsize="856,1303">
            <v:shape id="_x0000_s1619" style="position:absolute;left:2279;top:6216;width:629;height:690" coordorigin="2279,6216" coordsize="629,690" path="m2705,6767r56,l2783,6764r20,-10l2819,6740r12,-18l2837,6700r1,-9l2838,6638r71,-51l2827,6473r-2,-50l2824,6419r-7,-21l2809,6378r-9,-19l2788,6340r-12,-17l2762,6307r-15,-15l2732,6278r-17,-13l2697,6254r-19,-10l2658,6235r-20,-7l2617,6223r-21,-4l2574,6216r-17,l2533,6217r-22,3l2489,6224r-22,7l2447,6239r-20,9l2408,6259r-18,12l2373,6285r-16,15l2343,6316r-13,18l2326,6424r8,-21l2343,6383r10,-19l2366,6347r14,-17l2395,6315r17,-14l2430,6289r19,-11l2469,6269r22,-7l2512,6257r23,-3l2557,6253r22,1l2600,6257r21,5l2642,6268r19,9l2680,6287r18,11l2714,6312r16,14l2744,6342r12,17l2767,6377r10,20l2785,6417r5,68l2857,6578r-57,41l2800,6691r-6,21l2778,6726r-17,4l2668,6730r,139l2412,6869r,-187l2405,6677r-16,-14l2375,6647r-13,-16l2351,6614r-10,-18l2333,6578r-7,-20l2321,6538r-3,-20l2317,6497r,-5l2316,6629r11,18l2340,6663r13,16l2368,6693r7,6l2375,6905r330,l2705,6767xe" stroked="f">
              <v:path arrowok="t"/>
            </v:shape>
            <v:shape id="_x0000_s1618" style="position:absolute;left:2279;top:6216;width:629;height:690" coordorigin="2279,6216" coordsize="629,690" path="m2317,6492r1,-24l2321,6446r5,-22l2330,6334r-12,18l2307,6371r-9,20l2291,6412r-5,22l2282,6456r-2,23l2280,6483r,13l2280,6512r3,21l2286,6553r6,20l2299,6592r8,19l2316,6629r1,-137xe" stroked="f">
              <v:path arrowok="t"/>
            </v:shape>
            <v:shape id="_x0000_s1617" style="position:absolute;left:2071;top:6034;width:220;height:581" coordorigin="2071,6034" coordsize="220,581" path="m2290,6034r-37,114l2222,6193r-27,47l2172,6290r-19,51l2137,6394r-7,-121l2154,6220r29,-51l2215,6122r36,-46l2290,6034xe" stroked="f">
              <v:path arrowok="t"/>
            </v:shape>
            <v:shape id="_x0000_s1616" style="position:absolute;left:2071;top:6034;width:220;height:581" coordorigin="2071,6034" coordsize="220,581" path="m2882,5816r60,7l3001,5835r57,17l3113,5872r52,25l3216,5926r48,32l3309,5994r42,39l3390,6075r36,46l3458,6168r29,51l3512,6272r20,54l3549,6383r12,59l3568,6502r3,62l3568,6625r-7,60l3549,6744r-17,57l3511,6856r-25,52l3458,6959r-33,48l3389,7052r-39,42l3308,7133r-45,36l3215,7201r-51,29l3112,7255r-55,20l3000,7292r-58,12l2882,7311r-61,3l2759,7311r-60,-7l2640,7292r-56,-17l2529,7254r-53,-25l2425,7201r-47,-33l2332,7132r-42,-39l2251,7051r-36,-45l2183,6958r-29,-51l2130,6855r-21,-55l2092,6743r-12,-58l2073,6625r-2,-61l2073,6502r7,-60l2092,6384r17,-57l2130,6273r7,121l2126,6449r-7,57l2117,6564r2,57l2126,6678r11,55l2153,6786r19,52l2195,6887r27,47l2253,6979r33,43l2323,7061r40,37l2405,7132r45,30l2497,7189r50,23l2598,7231r53,16l2706,7258r57,7l2821,7267r57,-2l2935,7258r55,-11l3043,7231r52,-19l3144,7189r47,-27l3236,7132r43,-34l3318,7061r37,-39l3389,6979r30,-45l3446,6887r23,-49l3488,6786r16,-53l3515,6678r7,-57l3524,6564r-2,-58l3515,6449r-11,-55l3488,6341r-19,-51l3445,6240r-27,-47l3388,6148r-34,-43l3317,6066r-39,-37l3235,5996r-45,-31l3143,5938r-49,-23l3042,5896r-53,-16l2934,5869r-56,-7l2821,5860r-58,2l2706,5869r-55,11l2598,5896r-51,19l2497,5938r-47,27l2405,5996r-42,33l2323,6066r-37,39l2253,6148r37,-114l2332,5995r46,-36l2425,5926r51,-28l2529,5873r55,-21l2640,5835r59,-12l2759,5816r62,-2l2882,5816xe" stroked="f">
              <v:path arrowok="t"/>
            </v:shape>
            <w10:wrap anchorx="page"/>
          </v:group>
        </w:pict>
      </w:r>
      <w:r>
        <w:rPr>
          <w:color w:val="000000" w:themeColor="text1"/>
        </w:rPr>
        <w:pict>
          <v:group id="_x0000_s1611" style="position:absolute;left:0;text-align:left;margin-left:148.6pt;margin-top:317.65pt;width:17.95pt;height:25.8pt;z-index:-5931;mso-position-horizontal-relative:page" coordorigin="2972,6353" coordsize="359,516">
            <v:shape id="_x0000_s1614" style="position:absolute;left:2978;top:6512;width:67;height:199" coordorigin="2978,6512" coordsize="67,199" path="m3004,6711r-26,-26l2983,6679r12,-16l3003,6645r4,-19l3008,6607r-2,-18l3000,6570r-9,-17l2978,6538r26,-26l3009,6517r13,16l3031,6550r8,18l3043,6586r2,19l3045,6624r-3,19l3036,6661r-8,18l3017,6696r-13,15xe" stroked="f">
              <v:path arrowok="t"/>
            </v:shape>
            <v:shape id="_x0000_s1613" style="position:absolute;left:3078;top:6433;width:100;height:356" coordorigin="3078,6433" coordsize="100,356" path="m3166,6535r6,19l3175,6573r3,19l3178,6611r,20l3175,6650r-3,19l3166,6688r-6,18l3152,6724r-10,17l3131,6758r-13,16l3104,6789r-26,-26l3083,6758r13,-16l3108,6726r10,-17l3126,6692r6,-19l3137,6655r3,-19l3141,6617r,-19l3139,6579r-4,-19l3130,6542r-7,-18l3114,6507r-10,-17l3092,6474r-14,-15l3104,6433r14,15l3131,6464r11,17l3152,6498r8,18l3166,6535xe" stroked="f">
              <v:path arrowok="t"/>
            </v:shape>
            <v:shape id="_x0000_s1612" style="position:absolute;left:3193;top:6359;width:131;height:504" coordorigin="3193,6359" coordsize="131,504" path="m3278,6538r-6,-24l3263,6491r-10,-23l3241,6446r-14,-21l3211,6405r-18,-19l3219,6359r20,22l3257,6404r16,23l3286,6452r12,25l3307,6503r8,27l3320,6557r3,27l3324,6611r-1,28l3320,6666r-5,27l3307,6719r-9,26l3286,6771r-13,24l3257,6819r-18,23l3219,6863r-26,-26l3211,6818r16,-21l3241,6776r12,-22l3263,6731r9,-23l3278,6684r5,-24l3286,6636r1,-25l3286,6587r-3,-25l3278,6538xe" stroked="f">
              <v:path arrowok="t"/>
            </v:shape>
            <w10:wrap anchorx="page"/>
          </v:group>
        </w:pict>
      </w:r>
      <w:r>
        <w:rPr>
          <w:color w:val="000000" w:themeColor="text1"/>
        </w:rPr>
        <w:pict>
          <v:group id="_x0000_s1605" style="position:absolute;left:0;text-align:left;margin-left:261.9pt;margin-top:303.4pt;width:65.05pt;height:65.15pt;z-index:-5930;mso-position-horizontal-relative:page" coordorigin="5238,6068" coordsize="1301,1303">
            <v:shape id="_x0000_s1610" style="position:absolute;left:5459;top:6215;width:1080;height:780" coordorigin="5459,6215" coordsize="1080,780" path="m5493,6317r,612l5506,6941r16,l5999,6961r476,-20l6475,6941r20,-8l6504,6913r,-596l6491,6305r-36,l6455,6893r-1,9l6448,6910r-12,l6434,6910r-7,l6416,6909r-14,l6384,6908r-20,-1l6342,6906r-24,-1l6292,6905r-27,-1l6238,6903r-27,l6184,6902r-26,l6157,6902r-36,1l6089,6905r-27,4l6040,6912r5,-36l6069,6872r18,-2l6107,6869r23,-1l6154,6867r6,l6180,6868r21,l6222,6868r21,1l6264,6869r20,1l6304,6870r20,1l6342,6872r17,l6355,6871r-17,-5l6320,6861r-20,-5l6321,6826r20,5l6360,6836r17,6l6393,6847r15,4l6420,6856r,-540l6405,6310r-14,-5l6375,6299r-18,-7l6337,6286r-21,-7l6293,6273r-22,-6l6248,6261r-23,-4l6202,6253r-21,-2l6160,6250r-22,1l6108,6255r-25,7l6062,6270r-17,9l6032,6288r-10,8l6025,6251r15,-9l6058,6234r20,-7l6102,6221r26,-4l6158,6215r6,l6184,6217r20,2l6225,6222r21,4l6268,6230r21,6l6309,6241r20,6l6348,6253r18,6l6383,6265r15,5l6475,6270r31,8l6534,6311r5,22l6539,6913r-9,31l6498,6972r-499,23l5999,6995r-1,l5998,6995r-4,l5969,6994r-21,-1l5923,6992r-28,-1l5864,6990r-34,-2l5795,6987r-36,-2l5724,6984r-35,-1l5655,6981r-31,-1l5596,6979r-25,-1l5550,6977r-25,-1l5521,6976r-9,-1l5491,6968r-17,-14l5463,6935r-4,-22l5459,6333r8,-31l5499,6274r23,-4l5599,6270r-56,35l5506,6305r-13,12xe" stroked="f">
              <v:path arrowok="t"/>
            </v:shape>
            <v:shape id="_x0000_s1609" style="position:absolute;left:5459;top:6215;width:1080;height:780" coordorigin="5459,6215" coordsize="1080,780" path="m5582,6854r13,-4l5610,6845r16,-5l5644,6834r20,-5l5684,6823r22,-5l5728,6814r22,-4l5773,6806r22,-3l5773,6841r-20,3l5732,6848r-20,5l5692,6857r-19,5l5655,6867r-17,5l5639,6872r18,l5679,6906r-24,l5633,6907r-20,1l5596,6909r-15,1l5570,6910r-6,l5577,6316r,540l5582,6854xe" stroked="f">
              <v:path arrowok="t"/>
            </v:shape>
            <v:shape id="_x0000_s1608" style="position:absolute;left:5459;top:6215;width:1080;height:780" coordorigin="5459,6215" coordsize="1080,780" path="m6321,6826r-21,30l6280,6851r-20,-4l6239,6843r-21,-3l6198,6838r-21,-2l6158,6835r-25,2l6111,6842r-20,6l6073,6857r-15,9l6045,6876r-5,36l6023,6916r-13,3l6002,6922r-3,1l5996,6922r-8,-2l5976,6916r-17,-3l5937,6909r-27,-4l5879,6903r-36,-1l5840,6902r-26,l5786,6903r-27,l5732,6904r-27,1l5679,6906r-22,-34l5676,6871r19,-1l5715,6870r21,-1l5757,6869r21,-1l5799,6868r20,-1l5839,6867r17,1l5879,6868r22,2l5920,6872r17,2l5952,6876r-12,-9l5925,6857r-18,-8l5887,6842r-22,-5l5840,6835r-5,1l5815,6836r-21,2l5773,6841r22,-38l5818,6802r21,-1l5855,6801r24,3l5901,6810r20,7l5939,6825r16,10l5969,6845r12,10l5981,6302r-23,-19l5923,6265r-23,-8l5872,6252r-33,-2l5829,6250r-43,5l5763,6259r-23,5l5717,6269r-23,6l5673,6282r-40,13l5600,6307r-23,9l5564,6910r-3,l5553,6910r-9,-5l5543,6893r,-588l5599,6270r36,-12l5672,6246r41,-12l5756,6225r41,-7l5837,6215r16,1l5881,6219r25,5l5947,6238r31,16l5998,6270r1,l6002,6267r10,-8l6025,6251r-3,45l6016,6302r,553l6036,6839r15,-10l6068,6820r19,-7l6108,6806r23,-4l6157,6801r9,l6188,6802r23,2l6233,6807r23,4l6278,6816r22,4l6321,6826xe" stroked="f">
              <v:path arrowok="t"/>
            </v:shape>
            <v:shape id="_x0000_s1607" style="position:absolute;left:5250;top:6080;width:220;height:581" coordorigin="5250,6080" coordsize="220,581" path="m5469,6080r-37,114l5401,6239r-27,47l5351,6336r-19,51l5316,6440r-7,-121l5333,6266r29,-51l5394,6168r36,-46l5469,6080xe" stroked="f">
              <v:path arrowok="t"/>
            </v:shape>
            <v:shape id="_x0000_s1606" style="position:absolute;left:5250;top:6080;width:220;height:581" coordorigin="5250,6080" coordsize="220,581" path="m6061,5862r60,7l6180,5881r57,17l6292,5918r52,25l6395,5972r48,32l6488,6040r42,39l6569,6121r36,46l6637,6214r29,51l6691,6318r20,54l6728,6429r12,59l6747,6548r3,62l6747,6671r-7,60l6728,6790r-17,57l6690,6902r-25,52l6637,7005r-33,48l6568,7098r-39,42l6487,7179r-45,36l6394,7247r-51,29l6291,7301r-55,20l6179,7338r-58,12l6061,7357r-61,3l5938,7357r-60,-7l5819,7338r-57,-17l5708,7300r-53,-25l5604,7247r-47,-33l5511,7178r-42,-39l5430,7097r-36,-45l5362,7004r-29,-51l5309,6901r-21,-55l5271,6789r-12,-58l5252,6671r-2,-61l5252,6548r7,-60l5271,6430r17,-57l5309,6319r7,121l5305,6495r-7,57l5296,6610r2,57l5305,6724r11,55l5332,6832r19,52l5374,6933r27,47l5432,7025r33,43l5502,7107r40,37l5584,7178r45,30l5676,7235r50,23l5777,7277r53,16l5885,7304r57,7l6000,7313r57,-2l6114,7304r55,-11l6222,7277r52,-19l6323,7235r47,-27l6415,7178r43,-34l6497,7107r37,-39l6568,7025r30,-45l6625,6933r23,-49l6667,6832r16,-53l6694,6724r7,-57l6703,6610r-2,-58l6694,6495r-11,-55l6667,6387r-19,-51l6624,6286r-27,-47l6567,6194r-34,-43l6496,6112r-39,-37l6414,6042r-45,-31l6322,5984r-49,-23l6221,5942r-53,-16l6113,5915r-56,-7l6000,5906r-58,2l5885,5915r-55,11l5777,5942r-51,19l5676,5984r-47,27l5584,6042r-42,33l5502,6112r-37,39l5432,6194r37,-114l5511,6041r46,-36l5604,5972r51,-28l5708,5919r54,-21l5819,5881r59,-12l5938,5862r62,-2l6061,5862xe" stroked="f">
              <v:path arrowok="t"/>
            </v:shape>
            <w10:wrap anchorx="page"/>
          </v:group>
        </w:pict>
      </w:r>
      <w:r>
        <w:rPr>
          <w:color w:val="000000" w:themeColor="text1"/>
        </w:rPr>
        <w:pict>
          <v:group id="_x0000_s1601" style="position:absolute;left:0;text-align:left;margin-left:441.3pt;margin-top:309.9pt;width:34.55pt;height:40.75pt;z-index:-5929;mso-position-horizontal-relative:page" coordorigin="8826,6198" coordsize="691,815">
            <v:shape id="_x0000_s1604" style="position:absolute;left:8826;top:6198;width:691;height:815" coordorigin="8826,6198" coordsize="691,815" path="m9515,7002r,-414l9504,6578r-30,l9462,6590r,368l8880,6958r,-706l9186,6252r12,-12l9198,6225r,-15l9186,6198r-348,l8826,6210r,790l8838,7012r666,l9515,7002xe" stroked="f">
              <v:path arrowok="t"/>
            </v:shape>
            <v:shape id="_x0000_s1603" style="position:absolute;left:8826;top:6198;width:691;height:815" coordorigin="8826,6198" coordsize="691,815" path="m9106,6704r115,-39l9502,6390r8,-18l9505,6354r-3,-3l9444,6371r-19,19l9386,6351r,77l9198,6616r-14,4l9156,6630r-16,5l9145,6620r9,-27l9160,6577r-44,-34l9111,6550r-1,4l9071,6669r-3,10l9071,6690r7,7l9085,6704r11,3l9106,6704xe" stroked="f">
              <v:path arrowok="t"/>
            </v:shape>
            <v:shape id="_x0000_s1602" style="position:absolute;left:8826;top:6198;width:691;height:815" coordorigin="8826,6198" coordsize="691,815" path="m9348,6390r38,38l9386,6351r20,-19l9444,6371r58,-20l9425,6275r-17,-8l9389,6272r-3,3l9116,6543r44,34l9348,6390xe" stroked="f">
              <v:path arrowok="t"/>
            </v:shape>
            <w10:wrap anchorx="page"/>
          </v:group>
        </w:pict>
      </w:r>
      <w:r>
        <w:rPr>
          <w:color w:val="000000" w:themeColor="text1"/>
        </w:rPr>
        <w:pict>
          <v:group id="_x0000_s1598" style="position:absolute;left:0;text-align:left;margin-left:421.1pt;margin-top:304pt;width:11pt;height:29.05pt;z-index:-5928;mso-position-horizontal-relative:page" coordorigin="8422,6080" coordsize="220,581">
            <v:shape id="_x0000_s1600" style="position:absolute;left:8422;top:6080;width:220;height:581" coordorigin="8422,6080" coordsize="220,581" path="m8642,6080r-38,114l8574,6239r-27,47l8524,6336r-19,51l8489,6440r-8,-121l8506,6266r29,-51l8567,6168r36,-46l8642,6080xe" stroked="f">
              <v:path arrowok="t"/>
            </v:shape>
            <v:shape id="_x0000_s1599" style="position:absolute;left:8422;top:6080;width:220;height:581" coordorigin="8422,6080" coordsize="220,581" path="m9234,5862r60,7l9353,5881r57,17l9464,5918r53,25l9568,5972r47,32l9661,6040r42,39l9742,6121r36,46l9810,6214r29,51l9864,6318r20,54l9901,6429r12,59l9920,6548r2,62l9920,6671r-7,60l9901,6790r-17,57l9863,6902r-25,52l9810,7005r-33,48l9741,7098r-39,42l9660,7179r-46,36l9567,7247r-51,29l9463,7301r-54,20l9352,7338r-58,12l9234,7357r-62,3l9111,7357r-60,-7l8992,7338r-57,-17l8880,7300r-52,-25l8777,7247r-48,-33l8684,7178r-42,-39l8603,7097r-36,-45l8535,7004r-29,-51l8481,6901r-20,-55l8444,6789r-12,-58l8425,6671r-3,-61l8425,6548r7,-60l8444,6430r17,-57l8481,6319r8,121l8478,6495r-7,57l8469,6610r2,57l8478,6724r11,55l8505,6832r19,52l8547,6933r27,47l8604,7025r34,43l8675,7107r39,37l8757,7178r45,30l8849,7235r49,23l8950,7277r53,16l9058,7304r57,7l9172,7313r58,-2l9287,7304r55,-11l9395,7277r51,-19l9496,7235r47,-27l9588,7178r43,-34l9670,7107r37,-39l9740,7025r31,-45l9798,6933r23,-49l9840,6832r16,-53l9867,6724r7,-57l9876,6610r-2,-58l9867,6495r-11,-55l9840,6387r-19,-51l9797,6286r-27,-47l9740,6194r-34,-43l9669,6112r-39,-37l9587,6042r-45,-31l9495,5984r-49,-23l9394,5942r-53,-16l9286,5915r-56,-7l9172,5906r-57,2l9058,5915r-55,11l8950,5942r-52,19l8849,5984r-47,27l8757,6042r-43,33l8675,6112r-37,39l8604,6194r38,-114l8684,6041r45,-36l8777,5972r51,-28l8880,5919r55,-21l8992,5881r59,-12l9111,5862r61,-2l9234,5862xe" stroked="f">
              <v:path arrowok="t"/>
            </v:shape>
            <w10:wrap anchorx="page"/>
          </v:group>
        </w:pict>
      </w:r>
      <w:r w:rsidR="00CB51C1" w:rsidRPr="00373D51">
        <w:rPr>
          <w:emboss/>
          <w:color w:val="000000" w:themeColor="text1"/>
          <w:spacing w:val="27"/>
          <w:w w:val="102"/>
          <w:sz w:val="172"/>
          <w:szCs w:val="172"/>
        </w:rPr>
        <w:t>E</w:t>
      </w:r>
      <w:r w:rsidR="00CB51C1" w:rsidRPr="00373D51">
        <w:rPr>
          <w:emboss/>
          <w:color w:val="000000" w:themeColor="text1"/>
          <w:spacing w:val="27"/>
          <w:w w:val="92"/>
          <w:sz w:val="172"/>
          <w:szCs w:val="172"/>
        </w:rPr>
        <w:t>N</w:t>
      </w:r>
      <w:r w:rsidR="00CB51C1" w:rsidRPr="00373D51">
        <w:rPr>
          <w:emboss/>
          <w:color w:val="000000" w:themeColor="text1"/>
          <w:spacing w:val="27"/>
          <w:sz w:val="172"/>
          <w:szCs w:val="172"/>
        </w:rPr>
        <w:t>G</w:t>
      </w:r>
      <w:r w:rsidR="00CB51C1" w:rsidRPr="00373D51">
        <w:rPr>
          <w:emboss/>
          <w:color w:val="000000" w:themeColor="text1"/>
          <w:spacing w:val="27"/>
          <w:w w:val="97"/>
          <w:sz w:val="172"/>
          <w:szCs w:val="172"/>
        </w:rPr>
        <w:t>L</w:t>
      </w:r>
      <w:r w:rsidR="00CB51C1" w:rsidRPr="00373D51">
        <w:rPr>
          <w:emboss/>
          <w:color w:val="000000" w:themeColor="text1"/>
          <w:spacing w:val="27"/>
          <w:w w:val="106"/>
          <w:sz w:val="172"/>
          <w:szCs w:val="172"/>
        </w:rPr>
        <w:t>I</w:t>
      </w:r>
      <w:r w:rsidR="00CB51C1" w:rsidRPr="00373D51">
        <w:rPr>
          <w:emboss/>
          <w:color w:val="000000" w:themeColor="text1"/>
          <w:spacing w:val="27"/>
          <w:w w:val="107"/>
          <w:sz w:val="172"/>
          <w:szCs w:val="172"/>
        </w:rPr>
        <w:t>S</w:t>
      </w:r>
      <w:r w:rsidR="00CB51C1" w:rsidRPr="00373D51">
        <w:rPr>
          <w:emboss/>
          <w:color w:val="000000" w:themeColor="text1"/>
          <w:w w:val="103"/>
          <w:sz w:val="172"/>
          <w:szCs w:val="172"/>
        </w:rPr>
        <w:t>H</w:t>
      </w:r>
      <w:r w:rsidR="00CB51C1" w:rsidRPr="00373D51">
        <w:rPr>
          <w:color w:val="000000" w:themeColor="text1"/>
          <w:w w:val="103"/>
          <w:sz w:val="172"/>
          <w:szCs w:val="172"/>
        </w:rPr>
        <w:t xml:space="preserve"> </w:t>
      </w:r>
      <w:r w:rsidR="00CB51C1" w:rsidRPr="00373D51">
        <w:rPr>
          <w:emboss/>
          <w:color w:val="000000" w:themeColor="text1"/>
          <w:spacing w:val="27"/>
          <w:w w:val="96"/>
          <w:sz w:val="172"/>
          <w:szCs w:val="172"/>
        </w:rPr>
        <w:t>A</w:t>
      </w:r>
      <w:r w:rsidR="00CB51C1" w:rsidRPr="00373D51">
        <w:rPr>
          <w:emboss/>
          <w:color w:val="000000" w:themeColor="text1"/>
          <w:spacing w:val="27"/>
          <w:w w:val="104"/>
          <w:sz w:val="172"/>
          <w:szCs w:val="172"/>
        </w:rPr>
        <w:t>D</w:t>
      </w:r>
      <w:r w:rsidR="00CB51C1" w:rsidRPr="00373D51">
        <w:rPr>
          <w:emboss/>
          <w:color w:val="000000" w:themeColor="text1"/>
          <w:spacing w:val="27"/>
          <w:w w:val="132"/>
          <w:sz w:val="172"/>
          <w:szCs w:val="172"/>
        </w:rPr>
        <w:t>J</w:t>
      </w:r>
      <w:r w:rsidR="00CB51C1" w:rsidRPr="00373D51">
        <w:rPr>
          <w:emboss/>
          <w:color w:val="000000" w:themeColor="text1"/>
          <w:spacing w:val="27"/>
          <w:w w:val="102"/>
          <w:sz w:val="172"/>
          <w:szCs w:val="172"/>
        </w:rPr>
        <w:t>E</w:t>
      </w:r>
      <w:r w:rsidR="00CB51C1" w:rsidRPr="00373D51">
        <w:rPr>
          <w:emboss/>
          <w:color w:val="000000" w:themeColor="text1"/>
          <w:spacing w:val="27"/>
          <w:w w:val="103"/>
          <w:sz w:val="172"/>
          <w:szCs w:val="172"/>
        </w:rPr>
        <w:t>C</w:t>
      </w:r>
      <w:r w:rsidR="00CB51C1" w:rsidRPr="00373D51">
        <w:rPr>
          <w:emboss/>
          <w:color w:val="000000" w:themeColor="text1"/>
          <w:spacing w:val="27"/>
          <w:w w:val="111"/>
          <w:sz w:val="172"/>
          <w:szCs w:val="172"/>
        </w:rPr>
        <w:t>T</w:t>
      </w:r>
      <w:r w:rsidR="00CB51C1" w:rsidRPr="00373D51">
        <w:rPr>
          <w:emboss/>
          <w:color w:val="000000" w:themeColor="text1"/>
          <w:spacing w:val="27"/>
          <w:w w:val="106"/>
          <w:sz w:val="172"/>
          <w:szCs w:val="172"/>
        </w:rPr>
        <w:t>I</w:t>
      </w:r>
      <w:r w:rsidR="00CB51C1" w:rsidRPr="00373D51">
        <w:rPr>
          <w:emboss/>
          <w:color w:val="000000" w:themeColor="text1"/>
          <w:spacing w:val="27"/>
          <w:w w:val="94"/>
          <w:sz w:val="172"/>
          <w:szCs w:val="172"/>
        </w:rPr>
        <w:t>V</w:t>
      </w:r>
      <w:r w:rsidR="00CB51C1" w:rsidRPr="00373D51">
        <w:rPr>
          <w:emboss/>
          <w:color w:val="000000" w:themeColor="text1"/>
          <w:spacing w:val="27"/>
          <w:w w:val="102"/>
          <w:sz w:val="172"/>
          <w:szCs w:val="172"/>
        </w:rPr>
        <w:t>E</w:t>
      </w:r>
      <w:r w:rsidR="00CB51C1" w:rsidRPr="00373D51">
        <w:rPr>
          <w:emboss/>
          <w:color w:val="000000" w:themeColor="text1"/>
          <w:w w:val="107"/>
          <w:sz w:val="172"/>
          <w:szCs w:val="172"/>
        </w:rPr>
        <w:t>S</w:t>
      </w:r>
    </w:p>
    <w:p w:rsidR="00A2264F" w:rsidRPr="00373D51" w:rsidRDefault="00A2264F" w:rsidP="00CB51C1">
      <w:pPr>
        <w:spacing w:before="9"/>
        <w:rPr>
          <w:color w:val="000000" w:themeColor="text1"/>
          <w:sz w:val="10"/>
          <w:szCs w:val="10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spacing w:before="12"/>
        <w:rPr>
          <w:color w:val="000000" w:themeColor="text1"/>
          <w:sz w:val="26"/>
          <w:szCs w:val="26"/>
        </w:rPr>
      </w:pPr>
    </w:p>
    <w:p w:rsidR="00A2264F" w:rsidRPr="00373D51" w:rsidRDefault="00CB51C1" w:rsidP="00CB51C1">
      <w:pPr>
        <w:ind w:left="3128"/>
        <w:rPr>
          <w:rFonts w:ascii="Montserrat" w:eastAsia="Montserrat" w:hAnsi="Montserrat" w:cs="Montserrat"/>
          <w:color w:val="000000" w:themeColor="text1"/>
          <w:sz w:val="41"/>
          <w:szCs w:val="41"/>
        </w:rPr>
        <w:sectPr w:rsidR="00A2264F" w:rsidRPr="00373D51">
          <w:type w:val="continuous"/>
          <w:pgSz w:w="12000" w:h="17200"/>
          <w:pgMar w:top="500" w:right="400" w:bottom="0" w:left="400" w:header="720" w:footer="720" w:gutter="0"/>
          <w:cols w:space="720"/>
        </w:sectPr>
      </w:pPr>
      <w:r w:rsidRPr="00373D51">
        <w:rPr>
          <w:rFonts w:ascii="Montserrat" w:eastAsia="Montserrat" w:hAnsi="Montserrat" w:cs="Montserrat"/>
          <w:b/>
          <w:color w:val="000000" w:themeColor="text1"/>
          <w:w w:val="102"/>
          <w:position w:val="1"/>
          <w:sz w:val="41"/>
          <w:szCs w:val="41"/>
        </w:rPr>
        <w:t>E</w:t>
      </w:r>
      <w:r w:rsidRPr="00373D51">
        <w:rPr>
          <w:rFonts w:ascii="Montserrat" w:eastAsia="Montserrat" w:hAnsi="Montserrat" w:cs="Montserrat"/>
          <w:b/>
          <w:color w:val="000000" w:themeColor="text1"/>
          <w:spacing w:val="-66"/>
          <w:position w:val="1"/>
          <w:sz w:val="41"/>
          <w:szCs w:val="41"/>
        </w:rPr>
        <w:t xml:space="preserve"> </w:t>
      </w:r>
      <w:r w:rsidRPr="00373D51">
        <w:rPr>
          <w:rFonts w:ascii="Montserrat" w:eastAsia="Montserrat" w:hAnsi="Montserrat" w:cs="Montserrat"/>
          <w:b/>
          <w:color w:val="000000" w:themeColor="text1"/>
          <w:w w:val="98"/>
          <w:position w:val="1"/>
          <w:sz w:val="41"/>
          <w:szCs w:val="41"/>
        </w:rPr>
        <w:t>N</w:t>
      </w:r>
      <w:r w:rsidRPr="00373D51">
        <w:rPr>
          <w:rFonts w:ascii="Montserrat" w:eastAsia="Montserrat" w:hAnsi="Montserrat" w:cs="Montserrat"/>
          <w:b/>
          <w:color w:val="000000" w:themeColor="text1"/>
          <w:spacing w:val="-66"/>
          <w:position w:val="1"/>
          <w:sz w:val="41"/>
          <w:szCs w:val="41"/>
        </w:rPr>
        <w:t xml:space="preserve"> </w:t>
      </w:r>
      <w:r w:rsidRPr="00373D51">
        <w:rPr>
          <w:rFonts w:ascii="Montserrat" w:eastAsia="Montserrat" w:hAnsi="Montserrat" w:cs="Montserrat"/>
          <w:b/>
          <w:color w:val="000000" w:themeColor="text1"/>
          <w:w w:val="98"/>
          <w:position w:val="1"/>
          <w:sz w:val="41"/>
          <w:szCs w:val="41"/>
        </w:rPr>
        <w:t>G</w:t>
      </w:r>
      <w:r w:rsidRPr="00373D51">
        <w:rPr>
          <w:rFonts w:ascii="Montserrat" w:eastAsia="Montserrat" w:hAnsi="Montserrat" w:cs="Montserrat"/>
          <w:b/>
          <w:color w:val="000000" w:themeColor="text1"/>
          <w:spacing w:val="-66"/>
          <w:position w:val="1"/>
          <w:sz w:val="41"/>
          <w:szCs w:val="41"/>
        </w:rPr>
        <w:t xml:space="preserve"> </w:t>
      </w:r>
      <w:r w:rsidRPr="00373D51">
        <w:rPr>
          <w:rFonts w:ascii="Montserrat" w:eastAsia="Montserrat" w:hAnsi="Montserrat" w:cs="Montserrat"/>
          <w:b/>
          <w:color w:val="000000" w:themeColor="text1"/>
          <w:w w:val="96"/>
          <w:position w:val="1"/>
          <w:sz w:val="41"/>
          <w:szCs w:val="41"/>
        </w:rPr>
        <w:t>L</w:t>
      </w:r>
      <w:r w:rsidRPr="00373D51">
        <w:rPr>
          <w:rFonts w:ascii="Montserrat" w:eastAsia="Montserrat" w:hAnsi="Montserrat" w:cs="Montserrat"/>
          <w:b/>
          <w:color w:val="000000" w:themeColor="text1"/>
          <w:spacing w:val="-66"/>
          <w:position w:val="1"/>
          <w:sz w:val="41"/>
          <w:szCs w:val="41"/>
        </w:rPr>
        <w:t xml:space="preserve"> </w:t>
      </w:r>
      <w:r w:rsidRPr="00373D51">
        <w:rPr>
          <w:rFonts w:ascii="Montserrat" w:eastAsia="Montserrat" w:hAnsi="Montserrat" w:cs="Montserrat"/>
          <w:b/>
          <w:color w:val="000000" w:themeColor="text1"/>
          <w:w w:val="107"/>
          <w:position w:val="1"/>
          <w:sz w:val="41"/>
          <w:szCs w:val="41"/>
        </w:rPr>
        <w:t>I</w:t>
      </w:r>
      <w:r w:rsidRPr="00373D51">
        <w:rPr>
          <w:rFonts w:ascii="Montserrat" w:eastAsia="Montserrat" w:hAnsi="Montserrat" w:cs="Montserrat"/>
          <w:b/>
          <w:color w:val="000000" w:themeColor="text1"/>
          <w:spacing w:val="-66"/>
          <w:position w:val="1"/>
          <w:sz w:val="41"/>
          <w:szCs w:val="41"/>
        </w:rPr>
        <w:t xml:space="preserve"> </w:t>
      </w:r>
      <w:r w:rsidRPr="00373D51">
        <w:rPr>
          <w:rFonts w:ascii="Montserrat" w:eastAsia="Montserrat" w:hAnsi="Montserrat" w:cs="Montserrat"/>
          <w:b/>
          <w:color w:val="000000" w:themeColor="text1"/>
          <w:w w:val="106"/>
          <w:position w:val="1"/>
          <w:sz w:val="41"/>
          <w:szCs w:val="41"/>
        </w:rPr>
        <w:t>S</w:t>
      </w:r>
      <w:r w:rsidRPr="00373D51">
        <w:rPr>
          <w:rFonts w:ascii="Montserrat" w:eastAsia="Montserrat" w:hAnsi="Montserrat" w:cs="Montserrat"/>
          <w:b/>
          <w:color w:val="000000" w:themeColor="text1"/>
          <w:spacing w:val="-66"/>
          <w:position w:val="1"/>
          <w:sz w:val="41"/>
          <w:szCs w:val="41"/>
        </w:rPr>
        <w:t xml:space="preserve"> </w:t>
      </w:r>
      <w:r w:rsidRPr="00373D51">
        <w:rPr>
          <w:rFonts w:ascii="Montserrat" w:eastAsia="Montserrat" w:hAnsi="Montserrat" w:cs="Montserrat"/>
          <w:b/>
          <w:color w:val="000000" w:themeColor="text1"/>
          <w:position w:val="1"/>
          <w:sz w:val="41"/>
          <w:szCs w:val="41"/>
        </w:rPr>
        <w:t>H</w:t>
      </w:r>
      <w:r w:rsidRPr="00373D51">
        <w:rPr>
          <w:rFonts w:ascii="Montserrat" w:eastAsia="Montserrat" w:hAnsi="Montserrat" w:cs="Montserrat"/>
          <w:b/>
          <w:color w:val="000000" w:themeColor="text1"/>
          <w:spacing w:val="62"/>
          <w:position w:val="1"/>
          <w:sz w:val="41"/>
          <w:szCs w:val="41"/>
        </w:rPr>
        <w:t xml:space="preserve"> </w:t>
      </w:r>
      <w:r w:rsidRPr="00373D51">
        <w:rPr>
          <w:rFonts w:ascii="Montserrat" w:eastAsia="Montserrat" w:hAnsi="Montserrat" w:cs="Montserrat"/>
          <w:b/>
          <w:color w:val="000000" w:themeColor="text1"/>
          <w:w w:val="99"/>
          <w:position w:val="1"/>
          <w:sz w:val="41"/>
          <w:szCs w:val="41"/>
        </w:rPr>
        <w:t>W</w:t>
      </w:r>
      <w:r w:rsidRPr="00373D51">
        <w:rPr>
          <w:rFonts w:ascii="Montserrat" w:eastAsia="Montserrat" w:hAnsi="Montserrat" w:cs="Montserrat"/>
          <w:b/>
          <w:color w:val="000000" w:themeColor="text1"/>
          <w:spacing w:val="-66"/>
          <w:position w:val="1"/>
          <w:sz w:val="41"/>
          <w:szCs w:val="41"/>
        </w:rPr>
        <w:t xml:space="preserve"> </w:t>
      </w:r>
      <w:r w:rsidRPr="00373D51">
        <w:rPr>
          <w:rFonts w:ascii="Montserrat" w:eastAsia="Montserrat" w:hAnsi="Montserrat" w:cs="Montserrat"/>
          <w:b/>
          <w:color w:val="000000" w:themeColor="text1"/>
          <w:w w:val="107"/>
          <w:position w:val="1"/>
          <w:sz w:val="41"/>
          <w:szCs w:val="41"/>
        </w:rPr>
        <w:t>I</w:t>
      </w:r>
      <w:r w:rsidRPr="00373D51">
        <w:rPr>
          <w:rFonts w:ascii="Montserrat" w:eastAsia="Montserrat" w:hAnsi="Montserrat" w:cs="Montserrat"/>
          <w:b/>
          <w:color w:val="000000" w:themeColor="text1"/>
          <w:spacing w:val="-66"/>
          <w:position w:val="1"/>
          <w:sz w:val="41"/>
          <w:szCs w:val="41"/>
        </w:rPr>
        <w:t xml:space="preserve"> </w:t>
      </w:r>
      <w:r w:rsidRPr="00373D51">
        <w:rPr>
          <w:rFonts w:ascii="Montserrat" w:eastAsia="Montserrat" w:hAnsi="Montserrat" w:cs="Montserrat"/>
          <w:b/>
          <w:color w:val="000000" w:themeColor="text1"/>
          <w:w w:val="108"/>
          <w:position w:val="1"/>
          <w:sz w:val="41"/>
          <w:szCs w:val="41"/>
        </w:rPr>
        <w:t>T</w:t>
      </w:r>
      <w:r w:rsidRPr="00373D51">
        <w:rPr>
          <w:rFonts w:ascii="Montserrat" w:eastAsia="Montserrat" w:hAnsi="Montserrat" w:cs="Montserrat"/>
          <w:b/>
          <w:color w:val="000000" w:themeColor="text1"/>
          <w:spacing w:val="-66"/>
          <w:position w:val="1"/>
          <w:sz w:val="41"/>
          <w:szCs w:val="41"/>
        </w:rPr>
        <w:t xml:space="preserve"> </w:t>
      </w:r>
      <w:r w:rsidRPr="00373D51">
        <w:rPr>
          <w:rFonts w:ascii="Montserrat" w:eastAsia="Montserrat" w:hAnsi="Montserrat" w:cs="Montserrat"/>
          <w:b/>
          <w:color w:val="000000" w:themeColor="text1"/>
          <w:position w:val="1"/>
          <w:sz w:val="41"/>
          <w:szCs w:val="41"/>
        </w:rPr>
        <w:t>H</w:t>
      </w:r>
      <w:r w:rsidRPr="00373D51">
        <w:rPr>
          <w:rFonts w:ascii="Montserrat" w:eastAsia="Montserrat" w:hAnsi="Montserrat" w:cs="Montserrat"/>
          <w:b/>
          <w:color w:val="000000" w:themeColor="text1"/>
          <w:spacing w:val="62"/>
          <w:position w:val="1"/>
          <w:sz w:val="41"/>
          <w:szCs w:val="41"/>
        </w:rPr>
        <w:t xml:space="preserve"> </w:t>
      </w:r>
      <w:r w:rsidRPr="00373D51">
        <w:rPr>
          <w:rFonts w:ascii="Montserrat" w:eastAsia="Montserrat" w:hAnsi="Montserrat" w:cs="Montserrat"/>
          <w:b/>
          <w:color w:val="000000" w:themeColor="text1"/>
          <w:w w:val="96"/>
          <w:position w:val="1"/>
          <w:sz w:val="41"/>
          <w:szCs w:val="41"/>
        </w:rPr>
        <w:t>L</w:t>
      </w:r>
      <w:r w:rsidRPr="00373D51">
        <w:rPr>
          <w:rFonts w:ascii="Montserrat" w:eastAsia="Montserrat" w:hAnsi="Montserrat" w:cs="Montserrat"/>
          <w:b/>
          <w:color w:val="000000" w:themeColor="text1"/>
          <w:spacing w:val="-66"/>
          <w:position w:val="1"/>
          <w:sz w:val="41"/>
          <w:szCs w:val="41"/>
        </w:rPr>
        <w:t xml:space="preserve"> </w:t>
      </w:r>
      <w:r w:rsidRPr="00373D51">
        <w:rPr>
          <w:rFonts w:ascii="Montserrat" w:eastAsia="Montserrat" w:hAnsi="Montserrat" w:cs="Montserrat"/>
          <w:b/>
          <w:color w:val="000000" w:themeColor="text1"/>
          <w:w w:val="97"/>
          <w:position w:val="1"/>
          <w:sz w:val="41"/>
          <w:szCs w:val="41"/>
        </w:rPr>
        <w:t>U</w:t>
      </w:r>
      <w:r w:rsidRPr="00373D51">
        <w:rPr>
          <w:rFonts w:ascii="Montserrat" w:eastAsia="Montserrat" w:hAnsi="Montserrat" w:cs="Montserrat"/>
          <w:b/>
          <w:color w:val="000000" w:themeColor="text1"/>
          <w:spacing w:val="-66"/>
          <w:position w:val="1"/>
          <w:sz w:val="41"/>
          <w:szCs w:val="41"/>
        </w:rPr>
        <w:t xml:space="preserve"> </w:t>
      </w:r>
      <w:r w:rsidRPr="00373D51">
        <w:rPr>
          <w:rFonts w:ascii="Montserrat" w:eastAsia="Montserrat" w:hAnsi="Montserrat" w:cs="Montserrat"/>
          <w:b/>
          <w:color w:val="000000" w:themeColor="text1"/>
          <w:w w:val="98"/>
          <w:position w:val="1"/>
          <w:sz w:val="41"/>
          <w:szCs w:val="41"/>
        </w:rPr>
        <w:t>C</w:t>
      </w:r>
      <w:r w:rsidRPr="00373D51">
        <w:rPr>
          <w:rFonts w:ascii="Montserrat" w:eastAsia="Montserrat" w:hAnsi="Montserrat" w:cs="Montserrat"/>
          <w:b/>
          <w:color w:val="000000" w:themeColor="text1"/>
          <w:spacing w:val="-66"/>
          <w:position w:val="1"/>
          <w:sz w:val="41"/>
          <w:szCs w:val="41"/>
        </w:rPr>
        <w:t xml:space="preserve"> </w:t>
      </w:r>
      <w:r w:rsidRPr="00373D51">
        <w:rPr>
          <w:rFonts w:ascii="Montserrat" w:eastAsia="Montserrat" w:hAnsi="Montserrat" w:cs="Montserrat"/>
          <w:b/>
          <w:color w:val="000000" w:themeColor="text1"/>
          <w:w w:val="109"/>
          <w:position w:val="1"/>
          <w:sz w:val="41"/>
          <w:szCs w:val="41"/>
        </w:rPr>
        <w:t>Y</w:t>
      </w: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CB51C1" w:rsidP="00CB51C1">
      <w:pPr>
        <w:ind w:left="3041"/>
        <w:rPr>
          <w:color w:val="000000" w:themeColor="text1"/>
          <w:sz w:val="32"/>
          <w:szCs w:val="32"/>
        </w:rPr>
      </w:pPr>
      <w:r w:rsidRPr="00373D51">
        <w:rPr>
          <w:b/>
          <w:color w:val="000000" w:themeColor="text1"/>
          <w:position w:val="1"/>
          <w:sz w:val="32"/>
          <w:szCs w:val="32"/>
          <w:u w:val="thick" w:color="D81142"/>
        </w:rPr>
        <w:t xml:space="preserve"> </w:t>
      </w:r>
      <w:r w:rsidRPr="00373D51">
        <w:rPr>
          <w:b/>
          <w:color w:val="000000" w:themeColor="text1"/>
          <w:w w:val="87"/>
          <w:position w:val="1"/>
          <w:sz w:val="32"/>
          <w:szCs w:val="32"/>
          <w:u w:val="thick" w:color="D81142"/>
        </w:rPr>
        <w:t>E</w:t>
      </w:r>
      <w:r w:rsidRPr="00373D51">
        <w:rPr>
          <w:b/>
          <w:color w:val="000000" w:themeColor="text1"/>
          <w:spacing w:val="24"/>
          <w:position w:val="1"/>
          <w:sz w:val="32"/>
          <w:szCs w:val="32"/>
          <w:u w:val="thick" w:color="D81142"/>
        </w:rPr>
        <w:t xml:space="preserve"> </w:t>
      </w:r>
      <w:r w:rsidRPr="00373D51">
        <w:rPr>
          <w:b/>
          <w:color w:val="000000" w:themeColor="text1"/>
          <w:position w:val="1"/>
          <w:sz w:val="32"/>
          <w:szCs w:val="32"/>
          <w:u w:val="thick" w:color="D81142"/>
        </w:rPr>
        <w:t>M</w:t>
      </w:r>
      <w:r w:rsidRPr="00373D51">
        <w:rPr>
          <w:b/>
          <w:color w:val="000000" w:themeColor="text1"/>
          <w:spacing w:val="24"/>
          <w:position w:val="1"/>
          <w:sz w:val="32"/>
          <w:szCs w:val="32"/>
          <w:u w:val="thick" w:color="D81142"/>
        </w:rPr>
        <w:t xml:space="preserve"> </w:t>
      </w:r>
      <w:r w:rsidRPr="00373D51">
        <w:rPr>
          <w:b/>
          <w:color w:val="000000" w:themeColor="text1"/>
          <w:w w:val="113"/>
          <w:position w:val="1"/>
          <w:sz w:val="32"/>
          <w:szCs w:val="32"/>
          <w:u w:val="thick" w:color="D81142"/>
        </w:rPr>
        <w:t>O</w:t>
      </w:r>
      <w:r w:rsidRPr="00373D51">
        <w:rPr>
          <w:b/>
          <w:color w:val="000000" w:themeColor="text1"/>
          <w:spacing w:val="24"/>
          <w:position w:val="1"/>
          <w:sz w:val="32"/>
          <w:szCs w:val="32"/>
          <w:u w:val="thick" w:color="D81142"/>
        </w:rPr>
        <w:t xml:space="preserve"> </w:t>
      </w:r>
      <w:r w:rsidRPr="00373D51">
        <w:rPr>
          <w:b/>
          <w:color w:val="000000" w:themeColor="text1"/>
          <w:w w:val="89"/>
          <w:position w:val="1"/>
          <w:sz w:val="32"/>
          <w:szCs w:val="32"/>
          <w:u w:val="thick" w:color="D81142"/>
        </w:rPr>
        <w:t>T</w:t>
      </w:r>
      <w:r w:rsidRPr="00373D51">
        <w:rPr>
          <w:b/>
          <w:color w:val="000000" w:themeColor="text1"/>
          <w:spacing w:val="24"/>
          <w:position w:val="1"/>
          <w:sz w:val="32"/>
          <w:szCs w:val="32"/>
          <w:u w:val="thick" w:color="D81142"/>
        </w:rPr>
        <w:t xml:space="preserve"> </w:t>
      </w:r>
      <w:r w:rsidRPr="00373D51">
        <w:rPr>
          <w:b/>
          <w:color w:val="000000" w:themeColor="text1"/>
          <w:w w:val="79"/>
          <w:position w:val="1"/>
          <w:sz w:val="32"/>
          <w:szCs w:val="32"/>
          <w:u w:val="thick" w:color="D81142"/>
        </w:rPr>
        <w:t>I</w:t>
      </w:r>
      <w:r w:rsidRPr="00373D51">
        <w:rPr>
          <w:b/>
          <w:color w:val="000000" w:themeColor="text1"/>
          <w:spacing w:val="24"/>
          <w:position w:val="1"/>
          <w:sz w:val="32"/>
          <w:szCs w:val="32"/>
          <w:u w:val="thick" w:color="D81142"/>
        </w:rPr>
        <w:t xml:space="preserve"> </w:t>
      </w:r>
      <w:r w:rsidRPr="00373D51">
        <w:rPr>
          <w:b/>
          <w:color w:val="000000" w:themeColor="text1"/>
          <w:w w:val="113"/>
          <w:position w:val="1"/>
          <w:sz w:val="32"/>
          <w:szCs w:val="32"/>
          <w:u w:val="thick" w:color="D81142"/>
        </w:rPr>
        <w:t>O</w:t>
      </w:r>
      <w:r w:rsidRPr="00373D51">
        <w:rPr>
          <w:b/>
          <w:color w:val="000000" w:themeColor="text1"/>
          <w:spacing w:val="24"/>
          <w:position w:val="1"/>
          <w:sz w:val="32"/>
          <w:szCs w:val="32"/>
          <w:u w:val="thick" w:color="D81142"/>
        </w:rPr>
        <w:t xml:space="preserve"> </w:t>
      </w:r>
      <w:r w:rsidRPr="00373D51">
        <w:rPr>
          <w:b/>
          <w:color w:val="000000" w:themeColor="text1"/>
          <w:w w:val="114"/>
          <w:position w:val="1"/>
          <w:sz w:val="32"/>
          <w:szCs w:val="32"/>
          <w:u w:val="thick" w:color="D81142"/>
        </w:rPr>
        <w:t>N</w:t>
      </w:r>
      <w:r w:rsidRPr="00373D51">
        <w:rPr>
          <w:b/>
          <w:color w:val="000000" w:themeColor="text1"/>
          <w:spacing w:val="24"/>
          <w:position w:val="1"/>
          <w:sz w:val="32"/>
          <w:szCs w:val="32"/>
          <w:u w:val="thick" w:color="D81142"/>
        </w:rPr>
        <w:t xml:space="preserve"> </w:t>
      </w:r>
      <w:r w:rsidRPr="00373D51">
        <w:rPr>
          <w:b/>
          <w:color w:val="000000" w:themeColor="text1"/>
          <w:w w:val="121"/>
          <w:position w:val="1"/>
          <w:sz w:val="32"/>
          <w:szCs w:val="32"/>
          <w:u w:val="thick" w:color="D81142"/>
        </w:rPr>
        <w:t>S</w:t>
      </w:r>
      <w:r w:rsidRPr="00373D51">
        <w:rPr>
          <w:b/>
          <w:color w:val="000000" w:themeColor="text1"/>
          <w:spacing w:val="24"/>
          <w:position w:val="1"/>
          <w:sz w:val="32"/>
          <w:szCs w:val="32"/>
          <w:u w:val="thick" w:color="D81142"/>
        </w:rPr>
        <w:t xml:space="preserve"> </w:t>
      </w:r>
    </w:p>
    <w:p w:rsidR="003551D9" w:rsidRPr="00373D51" w:rsidRDefault="003551D9" w:rsidP="003551D9">
      <w:pPr>
        <w:rPr>
          <w:color w:val="000000" w:themeColor="text1"/>
          <w:sz w:val="28"/>
          <w:szCs w:val="28"/>
        </w:rPr>
      </w:pPr>
      <w:r w:rsidRPr="00373D51">
        <w:rPr>
          <w:b/>
          <w:color w:val="000000" w:themeColor="text1"/>
          <w:position w:val="1"/>
          <w:sz w:val="28"/>
          <w:szCs w:val="28"/>
          <w:u w:val="thick" w:color="D81142"/>
        </w:rPr>
        <w:t>ANGRY</w:t>
      </w:r>
    </w:p>
    <w:p w:rsidR="003551D9" w:rsidRPr="00373D51" w:rsidRDefault="003551D9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spacing w:before="12"/>
        <w:rPr>
          <w:color w:val="000000" w:themeColor="text1"/>
          <w:sz w:val="26"/>
          <w:szCs w:val="26"/>
        </w:rPr>
      </w:pPr>
    </w:p>
    <w:p w:rsidR="00A2264F" w:rsidRPr="00373D51" w:rsidRDefault="00600BB2" w:rsidP="00CB51C1">
      <w:pPr>
        <w:ind w:right="1561"/>
        <w:jc w:val="right"/>
        <w:rPr>
          <w:color w:val="000000" w:themeColor="text1"/>
          <w:sz w:val="36"/>
          <w:szCs w:val="36"/>
        </w:rPr>
      </w:pPr>
      <w:r>
        <w:rPr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99" type="#_x0000_t202" style="position:absolute;left:0;text-align:left;margin-left:39.2pt;margin-top:-152.35pt;width:298.95pt;height:165.55pt;z-index:-5925;mso-position-horizontal-relative:page" filled="f" stroked="f">
            <v:textbox style="mso-next-textbox:#_x0000_s1399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83"/>
                    <w:gridCol w:w="1593"/>
                    <w:gridCol w:w="3172"/>
                  </w:tblGrid>
                  <w:tr w:rsidR="00CB51C1">
                    <w:trPr>
                      <w:trHeight w:hRule="exact" w:val="418"/>
                    </w:trPr>
                    <w:tc>
                      <w:tcPr>
                        <w:tcW w:w="11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B51C1" w:rsidRDefault="00CB51C1">
                        <w:pPr>
                          <w:spacing w:before="96"/>
                          <w:ind w:left="239"/>
                          <w:rPr>
                            <w:rFonts w:ascii="Montserrat" w:eastAsia="Montserrat" w:hAnsi="Montserrat" w:cs="Montserra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17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1"/>
                            <w:sz w:val="14"/>
                            <w:szCs w:val="14"/>
                          </w:rPr>
                          <w:t>ec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8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17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6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1"/>
                            <w:sz w:val="14"/>
                            <w:szCs w:val="14"/>
                          </w:rPr>
                          <w:t>e</w:t>
                        </w:r>
                      </w:p>
                    </w:tc>
                    <w:tc>
                      <w:tcPr>
                        <w:tcW w:w="15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B51C1" w:rsidRDefault="00CB51C1">
                        <w:pPr>
                          <w:spacing w:before="96"/>
                          <w:ind w:left="164"/>
                          <w:rPr>
                            <w:rFonts w:ascii="Montserrat" w:eastAsia="Montserrat" w:hAnsi="Montserrat" w:cs="Montserra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sz w:val="14"/>
                            <w:szCs w:val="14"/>
                          </w:rPr>
                          <w:t>IPA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8"/>
                            <w:sz w:val="14"/>
                            <w:szCs w:val="14"/>
                          </w:rPr>
                          <w:t>Tr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6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17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2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8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17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sz w:val="14"/>
                            <w:szCs w:val="14"/>
                          </w:rPr>
                          <w:t>n</w:t>
                        </w:r>
                      </w:p>
                    </w:tc>
                    <w:tc>
                      <w:tcPr>
                        <w:tcW w:w="31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B51C1" w:rsidRDefault="00CB51C1">
                        <w:pPr>
                          <w:spacing w:before="96"/>
                          <w:ind w:left="1226" w:right="1240"/>
                          <w:jc w:val="center"/>
                          <w:rPr>
                            <w:rFonts w:ascii="Montserrat" w:eastAsia="Montserrat" w:hAnsi="Montserrat" w:cs="Montserra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15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99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2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2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1"/>
                            <w:sz w:val="14"/>
                            <w:szCs w:val="14"/>
                          </w:rPr>
                          <w:t>e</w:t>
                        </w:r>
                      </w:p>
                    </w:tc>
                  </w:tr>
                  <w:tr w:rsidR="00CB51C1" w:rsidTr="00CB51C1">
                    <w:trPr>
                      <w:trHeight w:hRule="exact" w:val="868"/>
                    </w:trPr>
                    <w:tc>
                      <w:tcPr>
                        <w:tcW w:w="11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B51C1" w:rsidRDefault="00CB51C1">
                        <w:pPr>
                          <w:spacing w:before="2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CB51C1" w:rsidRDefault="00CB51C1">
                        <w:pPr>
                          <w:spacing w:line="200" w:lineRule="exact"/>
                        </w:pPr>
                      </w:p>
                      <w:p w:rsidR="00CB51C1" w:rsidRDefault="00CB51C1">
                        <w:pPr>
                          <w:ind w:left="164"/>
                          <w:rPr>
                            <w:rFonts w:ascii="Montserrat" w:eastAsia="Montserrat" w:hAnsi="Montserrat" w:cs="Montserrat"/>
                          </w:rPr>
                        </w:pPr>
                        <w:r>
                          <w:rPr>
                            <w:rFonts w:ascii="Montserrat" w:eastAsia="Montserrat" w:hAnsi="Montserrat" w:cs="Montserrat"/>
                          </w:rPr>
                          <w:t>enraged</w:t>
                        </w:r>
                      </w:p>
                    </w:tc>
                    <w:tc>
                      <w:tcPr>
                        <w:tcW w:w="15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B51C1" w:rsidRDefault="00CB51C1">
                        <w:pPr>
                          <w:spacing w:before="2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CB51C1" w:rsidRDefault="00CB51C1">
                        <w:pPr>
                          <w:spacing w:line="200" w:lineRule="exact"/>
                        </w:pPr>
                      </w:p>
                      <w:p w:rsidR="00CB51C1" w:rsidRDefault="00CB51C1">
                        <w:pPr>
                          <w:ind w:left="287"/>
                          <w:rPr>
                            <w:rFonts w:ascii="Montserrat" w:eastAsia="Montserrat" w:hAnsi="Montserrat" w:cs="Montserrat"/>
                          </w:rPr>
                        </w:pPr>
                        <w:r>
                          <w:rPr>
                            <w:rFonts w:ascii="Montserrat" w:eastAsia="Montserrat" w:hAnsi="Montserrat" w:cs="Montserrat"/>
                            <w:w w:val="98"/>
                          </w:rPr>
                          <w:t>/</w:t>
                        </w:r>
                        <w:r>
                          <w:rPr>
                            <w:w w:val="115"/>
                          </w:rPr>
                          <w:t>ɪ</w:t>
                        </w:r>
                        <w:r>
                          <w:rPr>
                            <w:rFonts w:ascii="Montserrat" w:eastAsia="Montserrat" w:hAnsi="Montserrat" w:cs="Montserrat"/>
                            <w:w w:val="97"/>
                          </w:rPr>
                          <w:t>n</w:t>
                        </w:r>
                        <w:r>
                          <w:rPr>
                            <w:w w:val="48"/>
                          </w:rPr>
                          <w:t>ˈ</w:t>
                        </w:r>
                        <w:r>
                          <w:rPr>
                            <w:rFonts w:ascii="Montserrat" w:eastAsia="Montserrat" w:hAnsi="Montserrat" w:cs="Montserrat"/>
                            <w:w w:val="98"/>
                          </w:rPr>
                          <w:t>r</w:t>
                        </w:r>
                        <w:r>
                          <w:rPr>
                            <w:rFonts w:ascii="Montserrat" w:eastAsia="Montserrat" w:hAnsi="Montserrat" w:cs="Montserrat"/>
                            <w:w w:val="97"/>
                          </w:rPr>
                          <w:t>e</w:t>
                        </w:r>
                        <w:r>
                          <w:rPr>
                            <w:w w:val="115"/>
                          </w:rPr>
                          <w:t>ɪ</w:t>
                        </w:r>
                        <w:r>
                          <w:rPr>
                            <w:rFonts w:ascii="Montserrat" w:eastAsia="Montserrat" w:hAnsi="Montserrat" w:cs="Montserrat"/>
                          </w:rPr>
                          <w:t>d</w:t>
                        </w:r>
                        <w:r>
                          <w:rPr>
                            <w:w w:val="112"/>
                          </w:rPr>
                          <w:t>ʒ</w:t>
                        </w:r>
                        <w:r>
                          <w:rPr>
                            <w:rFonts w:ascii="Montserrat" w:eastAsia="Montserrat" w:hAnsi="Montserrat" w:cs="Montserrat"/>
                          </w:rPr>
                          <w:t>d</w:t>
                        </w:r>
                        <w:r>
                          <w:rPr>
                            <w:rFonts w:ascii="Montserrat" w:eastAsia="Montserrat" w:hAnsi="Montserrat" w:cs="Montserrat"/>
                            <w:w w:val="98"/>
                          </w:rPr>
                          <w:t>/</w:t>
                        </w:r>
                      </w:p>
                    </w:tc>
                    <w:tc>
                      <w:tcPr>
                        <w:tcW w:w="31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B51C1" w:rsidRDefault="00CB51C1">
                        <w:pPr>
                          <w:spacing w:before="52" w:line="243" w:lineRule="auto"/>
                          <w:ind w:left="30" w:right="266"/>
                          <w:rPr>
                            <w:rFonts w:ascii="Montserrat" w:eastAsia="Montserrat" w:hAnsi="Montserrat" w:cs="Montserrat"/>
                          </w:rPr>
                        </w:pPr>
                        <w:r>
                          <w:rPr>
                            <w:rFonts w:ascii="Montserrat" w:eastAsia="Montserrat" w:hAnsi="Montserrat" w:cs="Montserrat"/>
                          </w:rPr>
                          <w:t>Tom</w:t>
                        </w:r>
                        <w:r>
                          <w:rPr>
                            <w:rFonts w:ascii="Montserrat" w:eastAsia="Montserrat" w:hAnsi="Montserrat" w:cs="Montserrat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</w:rPr>
                          <w:t>became</w:t>
                        </w:r>
                        <w:r>
                          <w:rPr>
                            <w:rFonts w:ascii="Montserrat" w:eastAsia="Montserrat" w:hAnsi="Montserrat" w:cs="Montserrat"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</w:rPr>
                          <w:t>enraged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spacing w:val="1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</w:rPr>
                          <w:t>when the</w:t>
                        </w:r>
                        <w:r>
                          <w:rPr>
                            <w:rFonts w:ascii="Montserrat" w:eastAsia="Montserrat" w:hAnsi="Montserrat" w:cs="Montserrat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</w:rPr>
                          <w:t>agent</w:t>
                        </w:r>
                        <w:r>
                          <w:rPr>
                            <w:rFonts w:ascii="Montserrat" w:eastAsia="Montserrat" w:hAnsi="Montserrat" w:cs="Montserrat"/>
                            <w:spacing w:val="-19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</w:rPr>
                          <w:t>couldn’t</w:t>
                        </w:r>
                        <w:r>
                          <w:rPr>
                            <w:rFonts w:ascii="Montserrat" w:eastAsia="Montserrat" w:hAnsi="Montserrat" w:cs="Montserrat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</w:rPr>
                          <w:t>solve</w:t>
                        </w:r>
                        <w:r>
                          <w:rPr>
                            <w:rFonts w:ascii="Montserrat" w:eastAsia="Montserrat" w:hAnsi="Montserrat" w:cs="Montserrat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</w:rPr>
                          <w:t>his problem.</w:t>
                        </w:r>
                      </w:p>
                    </w:tc>
                  </w:tr>
                  <w:tr w:rsidR="00CB51C1" w:rsidTr="00CB51C1">
                    <w:trPr>
                      <w:trHeight w:hRule="exact" w:val="711"/>
                    </w:trPr>
                    <w:tc>
                      <w:tcPr>
                        <w:tcW w:w="11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B51C1" w:rsidRDefault="00CB51C1">
                        <w:pPr>
                          <w:spacing w:before="2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CB51C1" w:rsidRDefault="00CB51C1">
                        <w:pPr>
                          <w:spacing w:line="200" w:lineRule="exact"/>
                        </w:pPr>
                      </w:p>
                      <w:p w:rsidR="00CB51C1" w:rsidRDefault="00CB51C1">
                        <w:pPr>
                          <w:ind w:left="236"/>
                          <w:rPr>
                            <w:rFonts w:ascii="Montserrat" w:eastAsia="Montserrat" w:hAnsi="Montserrat" w:cs="Montserrat"/>
                          </w:rPr>
                        </w:pPr>
                        <w:r>
                          <w:rPr>
                            <w:rFonts w:ascii="Montserrat" w:eastAsia="Montserrat" w:hAnsi="Montserrat" w:cs="Montserrat"/>
                          </w:rPr>
                          <w:t>furious</w:t>
                        </w:r>
                      </w:p>
                    </w:tc>
                    <w:tc>
                      <w:tcPr>
                        <w:tcW w:w="15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B51C1" w:rsidRDefault="00CB51C1">
                        <w:pPr>
                          <w:spacing w:before="2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CB51C1" w:rsidRDefault="00CB51C1">
                        <w:pPr>
                          <w:spacing w:line="200" w:lineRule="exact"/>
                        </w:pPr>
                      </w:p>
                      <w:p w:rsidR="00CB51C1" w:rsidRDefault="00CB51C1">
                        <w:pPr>
                          <w:ind w:left="350"/>
                          <w:rPr>
                            <w:rFonts w:ascii="Montserrat" w:eastAsia="Montserrat" w:hAnsi="Montserrat" w:cs="Montserrat"/>
                          </w:rPr>
                        </w:pPr>
                        <w:r>
                          <w:rPr>
                            <w:rFonts w:ascii="Montserrat" w:eastAsia="Montserrat" w:hAnsi="Montserrat" w:cs="Montserrat"/>
                            <w:w w:val="98"/>
                          </w:rPr>
                          <w:t>/</w:t>
                        </w:r>
                        <w:r>
                          <w:rPr>
                            <w:w w:val="48"/>
                          </w:rPr>
                          <w:t>ˈ</w:t>
                        </w:r>
                        <w:r>
                          <w:rPr>
                            <w:rFonts w:ascii="Montserrat" w:eastAsia="Montserrat" w:hAnsi="Montserrat" w:cs="Montserrat"/>
                            <w:w w:val="101"/>
                          </w:rPr>
                          <w:t>f</w:t>
                        </w:r>
                        <w:r>
                          <w:rPr>
                            <w:rFonts w:ascii="Montserrat" w:eastAsia="Montserrat" w:hAnsi="Montserrat" w:cs="Montserrat"/>
                            <w:w w:val="104"/>
                          </w:rPr>
                          <w:t>j</w:t>
                        </w:r>
                        <w:r>
                          <w:rPr>
                            <w:w w:val="110"/>
                          </w:rPr>
                          <w:t>ʊ</w:t>
                        </w:r>
                        <w:r>
                          <w:rPr>
                            <w:w w:val="127"/>
                          </w:rPr>
                          <w:t>ə</w:t>
                        </w:r>
                        <w:r>
                          <w:rPr>
                            <w:rFonts w:ascii="Montserrat" w:eastAsia="Montserrat" w:hAnsi="Montserrat" w:cs="Montserrat"/>
                            <w:w w:val="98"/>
                          </w:rPr>
                          <w:t>r</w:t>
                        </w:r>
                        <w:r>
                          <w:rPr>
                            <w:rFonts w:ascii="Montserrat" w:eastAsia="Montserrat" w:hAnsi="Montserrat" w:cs="Montserrat"/>
                            <w:w w:val="105"/>
                          </w:rPr>
                          <w:t>i</w:t>
                        </w:r>
                        <w:r>
                          <w:rPr>
                            <w:w w:val="127"/>
                          </w:rPr>
                          <w:t>ə</w:t>
                        </w:r>
                        <w:r>
                          <w:rPr>
                            <w:rFonts w:ascii="Montserrat" w:eastAsia="Montserrat" w:hAnsi="Montserrat" w:cs="Montserrat"/>
                            <w:w w:val="96"/>
                          </w:rPr>
                          <w:t>s</w:t>
                        </w:r>
                        <w:r>
                          <w:rPr>
                            <w:rFonts w:ascii="Montserrat" w:eastAsia="Montserrat" w:hAnsi="Montserrat" w:cs="Montserrat"/>
                            <w:w w:val="98"/>
                          </w:rPr>
                          <w:t>/</w:t>
                        </w:r>
                      </w:p>
                    </w:tc>
                    <w:tc>
                      <w:tcPr>
                        <w:tcW w:w="31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B51C1" w:rsidRDefault="00CB51C1">
                        <w:pPr>
                          <w:spacing w:before="52" w:line="243" w:lineRule="auto"/>
                          <w:ind w:left="30" w:right="147"/>
                          <w:rPr>
                            <w:rFonts w:ascii="Montserrat" w:eastAsia="Montserrat" w:hAnsi="Montserrat" w:cs="Montserrat"/>
                          </w:rPr>
                        </w:pPr>
                        <w:r>
                          <w:rPr>
                            <w:rFonts w:ascii="Montserrat" w:eastAsia="Montserrat" w:hAnsi="Montserrat" w:cs="Montserrat"/>
                          </w:rPr>
                          <w:t>He</w:t>
                        </w:r>
                        <w:r>
                          <w:rPr>
                            <w:rFonts w:ascii="Montserrat" w:eastAsia="Montserrat" w:hAnsi="Montserrat" w:cs="Montserrat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</w:rPr>
                          <w:t>was</w:t>
                        </w:r>
                        <w:r>
                          <w:rPr>
                            <w:rFonts w:ascii="Montserrat" w:eastAsia="Montserrat" w:hAnsi="Montserrat" w:cs="Montserrat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</w:rPr>
                          <w:t>already</w:t>
                        </w:r>
                        <w:r>
                          <w:rPr>
                            <w:rFonts w:ascii="Montserrat" w:eastAsia="Montserrat" w:hAnsi="Montserrat" w:cs="Montserrat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</w:rPr>
                          <w:t>furious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spacing w:val="35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</w:rPr>
                          <w:t>and couldn’t</w:t>
                        </w:r>
                        <w:r>
                          <w:rPr>
                            <w:rFonts w:ascii="Montserrat" w:eastAsia="Montserrat" w:hAnsi="Montserrat" w:cs="Montserrat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</w:rPr>
                          <w:t>help</w:t>
                        </w:r>
                        <w:r>
                          <w:rPr>
                            <w:rFonts w:ascii="Montserrat" w:eastAsia="Montserrat" w:hAnsi="Montserrat" w:cs="Montserrat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</w:rPr>
                          <w:t>but</w:t>
                        </w:r>
                        <w:r>
                          <w:rPr>
                            <w:rFonts w:ascii="Montserrat" w:eastAsia="Montserrat" w:hAnsi="Montserrat" w:cs="Montserrat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</w:rPr>
                          <w:t>yell</w:t>
                        </w:r>
                        <w:r>
                          <w:rPr>
                            <w:rFonts w:ascii="Montserrat" w:eastAsia="Montserrat" w:hAnsi="Montserrat" w:cs="Montserrat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</w:rPr>
                          <w:t>into</w:t>
                        </w:r>
                        <w:r>
                          <w:rPr>
                            <w:rFonts w:ascii="Montserrat" w:eastAsia="Montserrat" w:hAnsi="Montserrat" w:cs="Montserrat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</w:rPr>
                          <w:t>the phone.</w:t>
                        </w:r>
                      </w:p>
                    </w:tc>
                  </w:tr>
                  <w:tr w:rsidR="00CB51C1">
                    <w:trPr>
                      <w:trHeight w:hRule="exact" w:val="960"/>
                    </w:trPr>
                    <w:tc>
                      <w:tcPr>
                        <w:tcW w:w="11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B51C1" w:rsidRDefault="00CB51C1">
                        <w:pPr>
                          <w:spacing w:before="2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CB51C1" w:rsidRDefault="00CB51C1">
                        <w:pPr>
                          <w:spacing w:line="200" w:lineRule="exact"/>
                        </w:pPr>
                      </w:p>
                      <w:p w:rsidR="00CB51C1" w:rsidRDefault="00CB51C1">
                        <w:pPr>
                          <w:ind w:left="371"/>
                          <w:rPr>
                            <w:rFonts w:ascii="Montserrat" w:eastAsia="Montserrat" w:hAnsi="Montserrat" w:cs="Montserrat"/>
                          </w:rPr>
                        </w:pPr>
                        <w:r>
                          <w:rPr>
                            <w:rFonts w:ascii="Montserrat" w:eastAsia="Montserrat" w:hAnsi="Montserrat" w:cs="Montserrat"/>
                            <w:w w:val="109"/>
                          </w:rPr>
                          <w:t>l</w:t>
                        </w:r>
                        <w:r>
                          <w:rPr>
                            <w:rFonts w:ascii="Montserrat" w:eastAsia="Montserrat" w:hAnsi="Montserrat" w:cs="Montserrat"/>
                            <w:w w:val="105"/>
                          </w:rPr>
                          <w:t>i</w:t>
                        </w:r>
                        <w:r>
                          <w:rPr>
                            <w:rFonts w:ascii="Montserrat" w:eastAsia="Montserrat" w:hAnsi="Montserrat" w:cs="Montserrat"/>
                            <w:w w:val="96"/>
                          </w:rPr>
                          <w:t>v</w:t>
                        </w:r>
                        <w:r>
                          <w:rPr>
                            <w:rFonts w:ascii="Montserrat" w:eastAsia="Montserrat" w:hAnsi="Montserrat" w:cs="Montserrat"/>
                            <w:w w:val="105"/>
                          </w:rPr>
                          <w:t>i</w:t>
                        </w:r>
                        <w:r>
                          <w:rPr>
                            <w:rFonts w:ascii="Montserrat" w:eastAsia="Montserrat" w:hAnsi="Montserrat" w:cs="Montserrat"/>
                          </w:rPr>
                          <w:t>d</w:t>
                        </w:r>
                      </w:p>
                    </w:tc>
                    <w:tc>
                      <w:tcPr>
                        <w:tcW w:w="15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B51C1" w:rsidRDefault="00CB51C1">
                        <w:pPr>
                          <w:spacing w:before="2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CB51C1" w:rsidRDefault="00CB51C1">
                        <w:pPr>
                          <w:spacing w:line="200" w:lineRule="exact"/>
                        </w:pPr>
                      </w:p>
                      <w:p w:rsidR="00CB51C1" w:rsidRDefault="00CB51C1">
                        <w:pPr>
                          <w:ind w:left="487"/>
                          <w:rPr>
                            <w:rFonts w:ascii="Montserrat" w:eastAsia="Montserrat" w:hAnsi="Montserrat" w:cs="Montserrat"/>
                          </w:rPr>
                        </w:pPr>
                        <w:r>
                          <w:rPr>
                            <w:rFonts w:ascii="Montserrat" w:eastAsia="Montserrat" w:hAnsi="Montserrat" w:cs="Montserrat"/>
                            <w:w w:val="98"/>
                          </w:rPr>
                          <w:t>/</w:t>
                        </w:r>
                        <w:r>
                          <w:rPr>
                            <w:w w:val="48"/>
                          </w:rPr>
                          <w:t>ˈ</w:t>
                        </w:r>
                        <w:r>
                          <w:rPr>
                            <w:rFonts w:ascii="Montserrat" w:eastAsia="Montserrat" w:hAnsi="Montserrat" w:cs="Montserrat"/>
                            <w:w w:val="109"/>
                          </w:rPr>
                          <w:t>l</w:t>
                        </w:r>
                        <w:r>
                          <w:rPr>
                            <w:w w:val="115"/>
                          </w:rPr>
                          <w:t>ɪ</w:t>
                        </w:r>
                        <w:r>
                          <w:rPr>
                            <w:rFonts w:ascii="Montserrat" w:eastAsia="Montserrat" w:hAnsi="Montserrat" w:cs="Montserrat"/>
                            <w:w w:val="96"/>
                          </w:rPr>
                          <w:t>v</w:t>
                        </w:r>
                        <w:r>
                          <w:rPr>
                            <w:w w:val="115"/>
                          </w:rPr>
                          <w:t>ɪ</w:t>
                        </w:r>
                        <w:r>
                          <w:rPr>
                            <w:rFonts w:ascii="Montserrat" w:eastAsia="Montserrat" w:hAnsi="Montserrat" w:cs="Montserrat"/>
                          </w:rPr>
                          <w:t>d</w:t>
                        </w:r>
                        <w:r>
                          <w:rPr>
                            <w:rFonts w:ascii="Montserrat" w:eastAsia="Montserrat" w:hAnsi="Montserrat" w:cs="Montserrat"/>
                            <w:w w:val="98"/>
                          </w:rPr>
                          <w:t>/</w:t>
                        </w:r>
                      </w:p>
                    </w:tc>
                    <w:tc>
                      <w:tcPr>
                        <w:tcW w:w="31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B51C1" w:rsidRDefault="00CB51C1">
                        <w:pPr>
                          <w:spacing w:before="52" w:line="243" w:lineRule="auto"/>
                          <w:ind w:left="30" w:right="91"/>
                          <w:rPr>
                            <w:rFonts w:ascii="Montserrat" w:eastAsia="Montserrat" w:hAnsi="Montserrat" w:cs="Montserrat"/>
                          </w:rPr>
                        </w:pPr>
                        <w:r>
                          <w:rPr>
                            <w:rFonts w:ascii="Montserrat" w:eastAsia="Montserrat" w:hAnsi="Montserrat" w:cs="Montserrat"/>
                          </w:rPr>
                          <w:t>The</w:t>
                        </w:r>
                        <w:r>
                          <w:rPr>
                            <w:rFonts w:ascii="Montserrat" w:eastAsia="Montserrat" w:hAnsi="Montserrat" w:cs="Montserrat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w w:val="96"/>
                          </w:rPr>
                          <w:t>agent’s</w:t>
                        </w:r>
                        <w:r>
                          <w:rPr>
                            <w:rFonts w:ascii="Montserrat" w:eastAsia="Montserrat" w:hAnsi="Montserrat" w:cs="Montserrat"/>
                            <w:spacing w:val="8"/>
                            <w:w w:val="96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w w:val="96"/>
                          </w:rPr>
                          <w:t>response</w:t>
                        </w:r>
                        <w:r>
                          <w:rPr>
                            <w:rFonts w:ascii="Montserrat" w:eastAsia="Montserrat" w:hAnsi="Montserrat" w:cs="Montserrat"/>
                            <w:spacing w:val="16"/>
                            <w:w w:val="96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</w:rPr>
                          <w:t>to</w:t>
                        </w:r>
                        <w:r>
                          <w:rPr>
                            <w:rFonts w:ascii="Montserrat" w:eastAsia="Montserrat" w:hAnsi="Montserrat" w:cs="Montserrat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</w:rPr>
                          <w:t>his problem</w:t>
                        </w:r>
                        <w:r>
                          <w:rPr>
                            <w:rFonts w:ascii="Montserrat" w:eastAsia="Montserrat" w:hAnsi="Montserrat" w:cs="Montserrat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</w:rPr>
                          <w:t>only</w:t>
                        </w:r>
                        <w:r>
                          <w:rPr>
                            <w:rFonts w:ascii="Montserrat" w:eastAsia="Montserrat" w:hAnsi="Montserrat" w:cs="Montserrat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</w:rPr>
                          <w:t>made</w:t>
                        </w:r>
                        <w:r>
                          <w:rPr>
                            <w:rFonts w:ascii="Montserrat" w:eastAsia="Montserrat" w:hAnsi="Montserrat" w:cs="Montserrat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</w:rPr>
                          <w:t>him</w:t>
                        </w:r>
                        <w:r>
                          <w:rPr>
                            <w:rFonts w:ascii="Montserrat" w:eastAsia="Montserrat" w:hAnsi="Montserrat" w:cs="Montserrat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</w:rPr>
                          <w:t xml:space="preserve">more 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w w:val="121"/>
                          </w:rPr>
                          <w:t>l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w w:val="117"/>
                          </w:rPr>
                          <w:t>i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w w:val="107"/>
                          </w:rPr>
                          <w:t>v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w w:val="117"/>
                          </w:rPr>
                          <w:t>i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w w:val="103"/>
                          </w:rPr>
                          <w:t>d</w:t>
                        </w:r>
                        <w:r>
                          <w:rPr>
                            <w:rFonts w:ascii="Montserrat" w:eastAsia="Montserrat" w:hAnsi="Montserrat" w:cs="Montserrat"/>
                            <w:w w:val="102"/>
                          </w:rPr>
                          <w:t>.</w:t>
                        </w:r>
                      </w:p>
                    </w:tc>
                  </w:tr>
                </w:tbl>
                <w:p w:rsidR="00CB51C1" w:rsidRDefault="00CB51C1"/>
              </w:txbxContent>
            </v:textbox>
            <w10:wrap anchorx="page"/>
          </v:shape>
        </w:pict>
      </w:r>
    </w:p>
    <w:tbl>
      <w:tblPr>
        <w:tblpPr w:leftFromText="180" w:rightFromText="180" w:vertAnchor="text" w:horzAnchor="margin" w:tblpXSpec="right" w:tblpY="-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9"/>
        <w:gridCol w:w="1593"/>
        <w:gridCol w:w="2405"/>
      </w:tblGrid>
      <w:tr w:rsidR="00CB51C1" w:rsidRPr="00373D51" w:rsidTr="00CB51C1">
        <w:trPr>
          <w:trHeight w:hRule="exact" w:val="300"/>
        </w:trPr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1C1" w:rsidRPr="00373D51" w:rsidRDefault="00CB51C1" w:rsidP="00CB51C1">
            <w:pPr>
              <w:spacing w:before="37"/>
              <w:ind w:left="347"/>
              <w:rPr>
                <w:rFonts w:ascii="Montserrat" w:eastAsia="Montserrat" w:hAnsi="Montserrat" w:cs="Montserrat"/>
                <w:color w:val="000000" w:themeColor="text1"/>
                <w:sz w:val="14"/>
                <w:szCs w:val="14"/>
              </w:rPr>
            </w:pP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9"/>
                <w:sz w:val="14"/>
                <w:szCs w:val="14"/>
              </w:rPr>
              <w:t>A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2"/>
                <w:sz w:val="14"/>
                <w:szCs w:val="14"/>
              </w:rPr>
              <w:t>d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7"/>
                <w:sz w:val="14"/>
                <w:szCs w:val="14"/>
              </w:rPr>
              <w:t>j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1"/>
                <w:sz w:val="14"/>
                <w:szCs w:val="14"/>
              </w:rPr>
              <w:t>ec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8"/>
                <w:sz w:val="14"/>
                <w:szCs w:val="14"/>
              </w:rPr>
              <w:t>t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7"/>
                <w:sz w:val="14"/>
                <w:szCs w:val="14"/>
              </w:rPr>
              <w:t>i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6"/>
                <w:sz w:val="14"/>
                <w:szCs w:val="14"/>
              </w:rPr>
              <w:t>v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1"/>
                <w:sz w:val="14"/>
                <w:szCs w:val="14"/>
              </w:rPr>
              <w:t>e</w:t>
            </w:r>
          </w:p>
        </w:tc>
        <w:tc>
          <w:tcPr>
            <w:tcW w:w="1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1C1" w:rsidRPr="00373D51" w:rsidRDefault="00CB51C1" w:rsidP="00CB51C1">
            <w:pPr>
              <w:spacing w:before="37"/>
              <w:ind w:left="164"/>
              <w:rPr>
                <w:rFonts w:ascii="Montserrat" w:eastAsia="Montserrat" w:hAnsi="Montserrat" w:cs="Montserrat"/>
                <w:color w:val="000000" w:themeColor="text1"/>
                <w:sz w:val="14"/>
                <w:szCs w:val="14"/>
              </w:rPr>
            </w:pP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sz w:val="14"/>
                <w:szCs w:val="14"/>
              </w:rPr>
              <w:t>IPA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spacing w:val="3"/>
                <w:sz w:val="14"/>
                <w:szCs w:val="14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8"/>
                <w:sz w:val="14"/>
                <w:szCs w:val="14"/>
              </w:rPr>
              <w:t>Tr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3"/>
                <w:sz w:val="14"/>
                <w:szCs w:val="14"/>
              </w:rPr>
              <w:t>a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sz w:val="14"/>
                <w:szCs w:val="14"/>
              </w:rPr>
              <w:t>n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6"/>
                <w:sz w:val="14"/>
                <w:szCs w:val="14"/>
              </w:rPr>
              <w:t>s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1"/>
                <w:sz w:val="14"/>
                <w:szCs w:val="14"/>
              </w:rPr>
              <w:t>c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8"/>
                <w:sz w:val="14"/>
                <w:szCs w:val="14"/>
              </w:rPr>
              <w:t>r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7"/>
                <w:sz w:val="14"/>
                <w:szCs w:val="14"/>
              </w:rPr>
              <w:t>i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2"/>
                <w:sz w:val="14"/>
                <w:szCs w:val="14"/>
              </w:rPr>
              <w:t>p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8"/>
                <w:sz w:val="14"/>
                <w:szCs w:val="14"/>
              </w:rPr>
              <w:t>t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7"/>
                <w:sz w:val="14"/>
                <w:szCs w:val="14"/>
              </w:rPr>
              <w:t>i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3"/>
                <w:sz w:val="14"/>
                <w:szCs w:val="14"/>
              </w:rPr>
              <w:t>o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sz w:val="14"/>
                <w:szCs w:val="14"/>
              </w:rPr>
              <w:t>n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1C1" w:rsidRPr="00373D51" w:rsidRDefault="00CB51C1" w:rsidP="00CB51C1">
            <w:pPr>
              <w:spacing w:before="37"/>
              <w:ind w:left="843" w:right="858"/>
              <w:jc w:val="center"/>
              <w:rPr>
                <w:rFonts w:ascii="Montserrat" w:eastAsia="Montserrat" w:hAnsi="Montserrat" w:cs="Montserrat"/>
                <w:color w:val="000000" w:themeColor="text1"/>
                <w:sz w:val="14"/>
                <w:szCs w:val="14"/>
              </w:rPr>
            </w:pP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2"/>
                <w:sz w:val="14"/>
                <w:szCs w:val="14"/>
              </w:rPr>
              <w:t>E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5"/>
                <w:sz w:val="14"/>
                <w:szCs w:val="14"/>
              </w:rPr>
              <w:t>x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3"/>
                <w:sz w:val="14"/>
                <w:szCs w:val="14"/>
              </w:rPr>
              <w:t>a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99"/>
                <w:sz w:val="14"/>
                <w:szCs w:val="14"/>
              </w:rPr>
              <w:t>m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2"/>
                <w:sz w:val="14"/>
                <w:szCs w:val="14"/>
              </w:rPr>
              <w:t>p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20"/>
                <w:sz w:val="14"/>
                <w:szCs w:val="14"/>
              </w:rPr>
              <w:t>l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1"/>
                <w:sz w:val="14"/>
                <w:szCs w:val="14"/>
              </w:rPr>
              <w:t>e</w:t>
            </w:r>
          </w:p>
        </w:tc>
      </w:tr>
      <w:tr w:rsidR="00CB51C1" w:rsidRPr="00373D51" w:rsidTr="00CB51C1">
        <w:trPr>
          <w:trHeight w:hRule="exact" w:val="1099"/>
        </w:trPr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1C1" w:rsidRPr="00373D51" w:rsidRDefault="00CB51C1" w:rsidP="00CB51C1">
            <w:pPr>
              <w:spacing w:line="180" w:lineRule="exact"/>
              <w:rPr>
                <w:color w:val="000000" w:themeColor="text1"/>
                <w:sz w:val="19"/>
                <w:szCs w:val="19"/>
              </w:rPr>
            </w:pPr>
          </w:p>
          <w:p w:rsidR="00CB51C1" w:rsidRPr="00373D51" w:rsidRDefault="00CB51C1" w:rsidP="00CB51C1">
            <w:pPr>
              <w:spacing w:line="200" w:lineRule="exact"/>
              <w:rPr>
                <w:color w:val="000000" w:themeColor="text1"/>
              </w:rPr>
            </w:pPr>
          </w:p>
          <w:p w:rsidR="00CB51C1" w:rsidRPr="00373D51" w:rsidRDefault="00CB51C1" w:rsidP="00CB51C1">
            <w:pPr>
              <w:ind w:left="101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melancholy</w:t>
            </w:r>
          </w:p>
        </w:tc>
        <w:tc>
          <w:tcPr>
            <w:tcW w:w="1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1C1" w:rsidRPr="00373D51" w:rsidRDefault="00CB51C1" w:rsidP="00CB51C1">
            <w:pPr>
              <w:spacing w:line="180" w:lineRule="exact"/>
              <w:rPr>
                <w:color w:val="000000" w:themeColor="text1"/>
                <w:sz w:val="19"/>
                <w:szCs w:val="19"/>
              </w:rPr>
            </w:pPr>
          </w:p>
          <w:p w:rsidR="00CB51C1" w:rsidRPr="00373D51" w:rsidRDefault="00CB51C1" w:rsidP="00CB51C1">
            <w:pPr>
              <w:spacing w:line="200" w:lineRule="exact"/>
              <w:rPr>
                <w:color w:val="000000" w:themeColor="text1"/>
              </w:rPr>
            </w:pPr>
          </w:p>
          <w:p w:rsidR="00CB51C1" w:rsidRPr="00373D51" w:rsidRDefault="00CB51C1" w:rsidP="00CB51C1">
            <w:pPr>
              <w:ind w:left="207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  <w:w w:val="98"/>
              </w:rPr>
              <w:t>/</w:t>
            </w:r>
            <w:r w:rsidRPr="00373D51">
              <w:rPr>
                <w:color w:val="000000" w:themeColor="text1"/>
                <w:w w:val="48"/>
              </w:rPr>
              <w:t>ˈ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8"/>
              </w:rPr>
              <w:t>m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7"/>
              </w:rPr>
              <w:t>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9"/>
              </w:rPr>
              <w:t>l</w:t>
            </w:r>
            <w:r w:rsidRPr="00373D51">
              <w:rPr>
                <w:color w:val="000000" w:themeColor="text1"/>
                <w:w w:val="127"/>
              </w:rPr>
              <w:t>ə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7"/>
              </w:rPr>
              <w:t>n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9"/>
              </w:rPr>
              <w:t>k</w:t>
            </w:r>
            <w:r w:rsidRPr="00373D51">
              <w:rPr>
                <w:color w:val="000000" w:themeColor="text1"/>
                <w:w w:val="117"/>
              </w:rPr>
              <w:t>ɒ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9"/>
              </w:rPr>
              <w:t>l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5"/>
              </w:rPr>
              <w:t>i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8"/>
              </w:rPr>
              <w:t>/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1C1" w:rsidRPr="00373D51" w:rsidRDefault="00CB51C1" w:rsidP="00CB51C1">
            <w:pPr>
              <w:spacing w:before="1" w:line="100" w:lineRule="exact"/>
              <w:rPr>
                <w:color w:val="000000" w:themeColor="text1"/>
                <w:sz w:val="11"/>
                <w:szCs w:val="11"/>
              </w:rPr>
            </w:pPr>
          </w:p>
          <w:p w:rsidR="00CB51C1" w:rsidRPr="00373D51" w:rsidRDefault="00CB51C1" w:rsidP="00CB51C1">
            <w:pPr>
              <w:spacing w:line="243" w:lineRule="auto"/>
              <w:ind w:left="30" w:right="42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Maria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10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had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5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been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12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 xml:space="preserve">feeling 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</w:rPr>
              <w:t>melancholy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spacing w:val="41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 xml:space="preserve">since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7"/>
              </w:rPr>
              <w:t>graduating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6"/>
                <w:w w:val="97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college.</w:t>
            </w:r>
          </w:p>
        </w:tc>
      </w:tr>
      <w:tr w:rsidR="00CB51C1" w:rsidRPr="00373D51" w:rsidTr="00CB51C1">
        <w:trPr>
          <w:trHeight w:hRule="exact" w:val="741"/>
        </w:trPr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1C1" w:rsidRPr="00373D51" w:rsidRDefault="00CB51C1" w:rsidP="00CB51C1">
            <w:pPr>
              <w:spacing w:before="15" w:line="200" w:lineRule="exact"/>
              <w:rPr>
                <w:color w:val="000000" w:themeColor="text1"/>
              </w:rPr>
            </w:pPr>
          </w:p>
          <w:p w:rsidR="00CB51C1" w:rsidRPr="00373D51" w:rsidRDefault="00CB51C1" w:rsidP="00CB51C1">
            <w:pPr>
              <w:ind w:left="423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glum</w:t>
            </w:r>
          </w:p>
        </w:tc>
        <w:tc>
          <w:tcPr>
            <w:tcW w:w="1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1C1" w:rsidRPr="00373D51" w:rsidRDefault="00CB51C1" w:rsidP="00CB51C1">
            <w:pPr>
              <w:spacing w:before="15" w:line="200" w:lineRule="exact"/>
              <w:rPr>
                <w:color w:val="000000" w:themeColor="text1"/>
              </w:rPr>
            </w:pPr>
          </w:p>
          <w:p w:rsidR="00CB51C1" w:rsidRPr="00373D51" w:rsidRDefault="00CB51C1" w:rsidP="00CB51C1">
            <w:pPr>
              <w:ind w:left="471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  <w:w w:val="98"/>
              </w:rPr>
              <w:t>/</w:t>
            </w:r>
            <w:r w:rsidRPr="00373D51">
              <w:rPr>
                <w:color w:val="000000" w:themeColor="text1"/>
                <w:w w:val="123"/>
              </w:rPr>
              <w:t>ɡ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9"/>
              </w:rPr>
              <w:t>l</w:t>
            </w:r>
            <w:r w:rsidRPr="00373D51">
              <w:rPr>
                <w:color w:val="000000" w:themeColor="text1"/>
                <w:w w:val="101"/>
              </w:rPr>
              <w:t>ʌ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8"/>
              </w:rPr>
              <w:t>m/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1C1" w:rsidRPr="00373D51" w:rsidRDefault="00CB51C1" w:rsidP="00CB51C1">
            <w:pPr>
              <w:spacing w:before="76" w:line="243" w:lineRule="auto"/>
              <w:ind w:left="30" w:right="308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She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6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could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1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not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6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shake the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7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</w:rPr>
              <w:t>glum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spacing w:val="2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feeling.</w:t>
            </w:r>
          </w:p>
        </w:tc>
      </w:tr>
      <w:tr w:rsidR="00CB51C1" w:rsidRPr="00373D51" w:rsidTr="00CB51C1">
        <w:trPr>
          <w:trHeight w:hRule="exact" w:val="737"/>
        </w:trPr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1C1" w:rsidRPr="00373D51" w:rsidRDefault="00CB51C1" w:rsidP="00CB51C1">
            <w:pPr>
              <w:spacing w:before="15" w:line="200" w:lineRule="exact"/>
              <w:rPr>
                <w:color w:val="000000" w:themeColor="text1"/>
              </w:rPr>
            </w:pPr>
          </w:p>
          <w:p w:rsidR="00CB51C1" w:rsidRPr="00373D51" w:rsidRDefault="00CB51C1" w:rsidP="00CB51C1">
            <w:pPr>
              <w:ind w:left="217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sorrowful</w:t>
            </w:r>
          </w:p>
        </w:tc>
        <w:tc>
          <w:tcPr>
            <w:tcW w:w="1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1C1" w:rsidRPr="00373D51" w:rsidRDefault="00CB51C1" w:rsidP="00CB51C1">
            <w:pPr>
              <w:spacing w:before="15" w:line="200" w:lineRule="exact"/>
              <w:rPr>
                <w:color w:val="000000" w:themeColor="text1"/>
              </w:rPr>
            </w:pPr>
          </w:p>
          <w:p w:rsidR="00CB51C1" w:rsidRPr="00373D51" w:rsidRDefault="00CB51C1" w:rsidP="00CB51C1">
            <w:pPr>
              <w:ind w:left="372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  <w:w w:val="98"/>
              </w:rPr>
              <w:t>/</w:t>
            </w:r>
            <w:r w:rsidRPr="00373D51">
              <w:rPr>
                <w:color w:val="000000" w:themeColor="text1"/>
                <w:w w:val="48"/>
              </w:rPr>
              <w:t>ˈ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6"/>
              </w:rPr>
              <w:t>s</w:t>
            </w:r>
            <w:r w:rsidRPr="00373D51">
              <w:rPr>
                <w:color w:val="000000" w:themeColor="text1"/>
                <w:w w:val="117"/>
              </w:rPr>
              <w:t>ɒ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8"/>
              </w:rPr>
              <w:t>r</w:t>
            </w:r>
            <w:r w:rsidRPr="00373D51">
              <w:rPr>
                <w:color w:val="000000" w:themeColor="text1"/>
                <w:w w:val="127"/>
              </w:rPr>
              <w:t>ə</w:t>
            </w:r>
            <w:r w:rsidRPr="00373D51">
              <w:rPr>
                <w:color w:val="000000" w:themeColor="text1"/>
                <w:w w:val="110"/>
              </w:rPr>
              <w:t>ʊ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1"/>
              </w:rPr>
              <w:t>f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9"/>
              </w:rPr>
              <w:t>l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8"/>
              </w:rPr>
              <w:t>/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1C1" w:rsidRPr="00373D51" w:rsidRDefault="00CB51C1" w:rsidP="00CB51C1">
            <w:pPr>
              <w:spacing w:before="76" w:line="243" w:lineRule="auto"/>
              <w:ind w:left="30" w:right="28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She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6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was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4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</w:rPr>
              <w:t xml:space="preserve">sorrowful 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spacing w:val="9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and felt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1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so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6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alone.</w:t>
            </w:r>
          </w:p>
        </w:tc>
      </w:tr>
    </w:tbl>
    <w:p w:rsidR="00A2264F" w:rsidRPr="00373D51" w:rsidRDefault="00A2264F" w:rsidP="00CB51C1">
      <w:pPr>
        <w:spacing w:before="5"/>
        <w:rPr>
          <w:color w:val="000000" w:themeColor="text1"/>
          <w:sz w:val="11"/>
          <w:szCs w:val="11"/>
        </w:rPr>
      </w:pPr>
    </w:p>
    <w:p w:rsidR="003551D9" w:rsidRPr="00373D51" w:rsidRDefault="003551D9" w:rsidP="003551D9">
      <w:pPr>
        <w:rPr>
          <w:color w:val="000000" w:themeColor="text1"/>
          <w:sz w:val="28"/>
          <w:szCs w:val="28"/>
        </w:rPr>
      </w:pPr>
      <w:r w:rsidRPr="00373D51">
        <w:rPr>
          <w:b/>
          <w:color w:val="000000" w:themeColor="text1"/>
          <w:position w:val="1"/>
          <w:sz w:val="28"/>
          <w:szCs w:val="28"/>
          <w:u w:val="thick" w:color="D81142"/>
        </w:rPr>
        <w:t>SAD</w:t>
      </w: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3551D9" w:rsidRPr="00373D51" w:rsidRDefault="003551D9" w:rsidP="003551D9">
      <w:pPr>
        <w:rPr>
          <w:color w:val="000000" w:themeColor="text1"/>
          <w:sz w:val="28"/>
          <w:szCs w:val="28"/>
        </w:rPr>
      </w:pPr>
      <w:r w:rsidRPr="00373D51">
        <w:rPr>
          <w:b/>
          <w:color w:val="000000" w:themeColor="text1"/>
          <w:position w:val="1"/>
          <w:sz w:val="28"/>
          <w:szCs w:val="28"/>
          <w:u w:val="thick" w:color="D81142"/>
        </w:rPr>
        <w:t>INTERESTING</w:t>
      </w:r>
    </w:p>
    <w:p w:rsidR="00A2264F" w:rsidRPr="00373D51" w:rsidRDefault="00A2264F" w:rsidP="00CB51C1">
      <w:pPr>
        <w:ind w:left="2128"/>
        <w:rPr>
          <w:color w:val="000000" w:themeColor="text1"/>
          <w:sz w:val="36"/>
          <w:szCs w:val="36"/>
        </w:rPr>
      </w:pPr>
    </w:p>
    <w:tbl>
      <w:tblPr>
        <w:tblpPr w:leftFromText="180" w:rightFromText="180" w:vertAnchor="text" w:horzAnchor="margin" w:tblpY="12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0"/>
        <w:gridCol w:w="1648"/>
        <w:gridCol w:w="2727"/>
      </w:tblGrid>
      <w:tr w:rsidR="00CB51C1" w:rsidRPr="00373D51" w:rsidTr="00CB51C1">
        <w:trPr>
          <w:trHeight w:hRule="exact" w:val="418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1C1" w:rsidRPr="00373D51" w:rsidRDefault="00CB51C1" w:rsidP="00CB51C1">
            <w:pPr>
              <w:spacing w:before="96"/>
              <w:ind w:left="362"/>
              <w:rPr>
                <w:rFonts w:ascii="Montserrat" w:eastAsia="Montserrat" w:hAnsi="Montserrat" w:cs="Montserrat"/>
                <w:color w:val="000000" w:themeColor="text1"/>
                <w:sz w:val="14"/>
                <w:szCs w:val="14"/>
              </w:rPr>
            </w:pP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9"/>
                <w:sz w:val="14"/>
                <w:szCs w:val="14"/>
              </w:rPr>
              <w:t>A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2"/>
                <w:sz w:val="14"/>
                <w:szCs w:val="14"/>
              </w:rPr>
              <w:t>d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7"/>
                <w:sz w:val="14"/>
                <w:szCs w:val="14"/>
              </w:rPr>
              <w:t>j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1"/>
                <w:sz w:val="14"/>
                <w:szCs w:val="14"/>
              </w:rPr>
              <w:t>ec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8"/>
                <w:sz w:val="14"/>
                <w:szCs w:val="14"/>
              </w:rPr>
              <w:t>t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7"/>
                <w:sz w:val="14"/>
                <w:szCs w:val="14"/>
              </w:rPr>
              <w:t>i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6"/>
                <w:sz w:val="14"/>
                <w:szCs w:val="14"/>
              </w:rPr>
              <w:t>v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1"/>
                <w:sz w:val="14"/>
                <w:szCs w:val="14"/>
              </w:rPr>
              <w:t>e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1C1" w:rsidRPr="00373D51" w:rsidRDefault="00CB51C1" w:rsidP="00CB51C1">
            <w:pPr>
              <w:spacing w:before="96"/>
              <w:ind w:left="191"/>
              <w:rPr>
                <w:rFonts w:ascii="Montserrat" w:eastAsia="Montserrat" w:hAnsi="Montserrat" w:cs="Montserrat"/>
                <w:color w:val="000000" w:themeColor="text1"/>
                <w:sz w:val="14"/>
                <w:szCs w:val="14"/>
              </w:rPr>
            </w:pP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sz w:val="14"/>
                <w:szCs w:val="14"/>
              </w:rPr>
              <w:t>IPA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spacing w:val="3"/>
                <w:sz w:val="14"/>
                <w:szCs w:val="14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8"/>
                <w:sz w:val="14"/>
                <w:szCs w:val="14"/>
              </w:rPr>
              <w:t>Tr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3"/>
                <w:sz w:val="14"/>
                <w:szCs w:val="14"/>
              </w:rPr>
              <w:t>a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sz w:val="14"/>
                <w:szCs w:val="14"/>
              </w:rPr>
              <w:t>n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6"/>
                <w:sz w:val="14"/>
                <w:szCs w:val="14"/>
              </w:rPr>
              <w:t>s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1"/>
                <w:sz w:val="14"/>
                <w:szCs w:val="14"/>
              </w:rPr>
              <w:t>c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8"/>
                <w:sz w:val="14"/>
                <w:szCs w:val="14"/>
              </w:rPr>
              <w:t>r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7"/>
                <w:sz w:val="14"/>
                <w:szCs w:val="14"/>
              </w:rPr>
              <w:t>i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2"/>
                <w:sz w:val="14"/>
                <w:szCs w:val="14"/>
              </w:rPr>
              <w:t>p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8"/>
                <w:sz w:val="14"/>
                <w:szCs w:val="14"/>
              </w:rPr>
              <w:t>t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7"/>
                <w:sz w:val="14"/>
                <w:szCs w:val="14"/>
              </w:rPr>
              <w:t>i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3"/>
                <w:sz w:val="14"/>
                <w:szCs w:val="14"/>
              </w:rPr>
              <w:t>o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sz w:val="14"/>
                <w:szCs w:val="14"/>
              </w:rPr>
              <w:t>n</w:t>
            </w:r>
          </w:p>
        </w:tc>
        <w:tc>
          <w:tcPr>
            <w:tcW w:w="2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1C1" w:rsidRPr="00373D51" w:rsidRDefault="00CB51C1" w:rsidP="00CB51C1">
            <w:pPr>
              <w:spacing w:before="96"/>
              <w:ind w:left="1004" w:right="1018"/>
              <w:jc w:val="center"/>
              <w:rPr>
                <w:rFonts w:ascii="Montserrat" w:eastAsia="Montserrat" w:hAnsi="Montserrat" w:cs="Montserrat"/>
                <w:color w:val="000000" w:themeColor="text1"/>
                <w:sz w:val="14"/>
                <w:szCs w:val="14"/>
              </w:rPr>
            </w:pP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2"/>
                <w:sz w:val="14"/>
                <w:szCs w:val="14"/>
              </w:rPr>
              <w:t>E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5"/>
                <w:sz w:val="14"/>
                <w:szCs w:val="14"/>
              </w:rPr>
              <w:t>x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3"/>
                <w:sz w:val="14"/>
                <w:szCs w:val="14"/>
              </w:rPr>
              <w:t>a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99"/>
                <w:sz w:val="14"/>
                <w:szCs w:val="14"/>
              </w:rPr>
              <w:t>m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2"/>
                <w:sz w:val="14"/>
                <w:szCs w:val="14"/>
              </w:rPr>
              <w:t>p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20"/>
                <w:sz w:val="14"/>
                <w:szCs w:val="14"/>
              </w:rPr>
              <w:t>l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1"/>
                <w:sz w:val="14"/>
                <w:szCs w:val="14"/>
              </w:rPr>
              <w:t>e</w:t>
            </w:r>
          </w:p>
        </w:tc>
      </w:tr>
      <w:tr w:rsidR="00CB51C1" w:rsidRPr="00373D51" w:rsidTr="00CB51C1">
        <w:trPr>
          <w:trHeight w:hRule="exact" w:val="1290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1C1" w:rsidRPr="00373D51" w:rsidRDefault="00CB51C1" w:rsidP="00CB51C1">
            <w:pPr>
              <w:spacing w:before="9" w:line="180" w:lineRule="exact"/>
              <w:rPr>
                <w:color w:val="000000" w:themeColor="text1"/>
                <w:sz w:val="19"/>
                <w:szCs w:val="19"/>
              </w:rPr>
            </w:pPr>
          </w:p>
          <w:p w:rsidR="00CB51C1" w:rsidRPr="00373D51" w:rsidRDefault="00CB51C1" w:rsidP="00CB51C1">
            <w:pPr>
              <w:spacing w:line="200" w:lineRule="exact"/>
              <w:rPr>
                <w:color w:val="000000" w:themeColor="text1"/>
              </w:rPr>
            </w:pPr>
          </w:p>
          <w:p w:rsidR="00CB51C1" w:rsidRPr="00373D51" w:rsidRDefault="00CB51C1" w:rsidP="00CB51C1">
            <w:pPr>
              <w:spacing w:line="200" w:lineRule="exact"/>
              <w:rPr>
                <w:color w:val="000000" w:themeColor="text1"/>
              </w:rPr>
            </w:pPr>
          </w:p>
          <w:p w:rsidR="00CB51C1" w:rsidRPr="00373D51" w:rsidRDefault="00CB51C1" w:rsidP="00CB51C1">
            <w:pPr>
              <w:ind w:left="55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mesmerising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1C1" w:rsidRPr="00373D51" w:rsidRDefault="00CB51C1" w:rsidP="00CB51C1">
            <w:pPr>
              <w:spacing w:before="9" w:line="180" w:lineRule="exact"/>
              <w:rPr>
                <w:color w:val="000000" w:themeColor="text1"/>
                <w:sz w:val="19"/>
                <w:szCs w:val="19"/>
              </w:rPr>
            </w:pPr>
          </w:p>
          <w:p w:rsidR="00CB51C1" w:rsidRPr="00373D51" w:rsidRDefault="00CB51C1" w:rsidP="00CB51C1">
            <w:pPr>
              <w:spacing w:line="200" w:lineRule="exact"/>
              <w:rPr>
                <w:color w:val="000000" w:themeColor="text1"/>
              </w:rPr>
            </w:pPr>
          </w:p>
          <w:p w:rsidR="00CB51C1" w:rsidRPr="00373D51" w:rsidRDefault="00CB51C1" w:rsidP="00CB51C1">
            <w:pPr>
              <w:spacing w:line="200" w:lineRule="exact"/>
              <w:rPr>
                <w:color w:val="000000" w:themeColor="text1"/>
              </w:rPr>
            </w:pPr>
          </w:p>
          <w:p w:rsidR="00CB51C1" w:rsidRPr="00373D51" w:rsidRDefault="00CB51C1" w:rsidP="00CB51C1">
            <w:pPr>
              <w:ind w:left="74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  <w:w w:val="98"/>
              </w:rPr>
              <w:t>/</w:t>
            </w:r>
            <w:r w:rsidRPr="00373D51">
              <w:rPr>
                <w:color w:val="000000" w:themeColor="text1"/>
                <w:w w:val="48"/>
              </w:rPr>
              <w:t>ˈ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8"/>
              </w:rPr>
              <w:t>m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7"/>
              </w:rPr>
              <w:t>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5"/>
              </w:rPr>
              <w:t>z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8"/>
              </w:rPr>
              <w:t>m</w:t>
            </w:r>
            <w:r w:rsidRPr="00373D51">
              <w:rPr>
                <w:color w:val="000000" w:themeColor="text1"/>
                <w:w w:val="127"/>
              </w:rPr>
              <w:t>ə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8"/>
              </w:rPr>
              <w:t>r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9"/>
              </w:rPr>
              <w:t>a</w:t>
            </w:r>
            <w:r w:rsidRPr="00373D51">
              <w:rPr>
                <w:color w:val="000000" w:themeColor="text1"/>
                <w:w w:val="115"/>
              </w:rPr>
              <w:t>ɪ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5"/>
              </w:rPr>
              <w:t>z</w:t>
            </w:r>
            <w:r w:rsidRPr="00373D51">
              <w:rPr>
                <w:color w:val="000000" w:themeColor="text1"/>
                <w:w w:val="115"/>
              </w:rPr>
              <w:t>ɪ</w:t>
            </w:r>
            <w:r w:rsidRPr="00373D51">
              <w:rPr>
                <w:color w:val="000000" w:themeColor="text1"/>
                <w:w w:val="125"/>
              </w:rPr>
              <w:t>ŋ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8"/>
              </w:rPr>
              <w:t>/</w:t>
            </w:r>
          </w:p>
        </w:tc>
        <w:tc>
          <w:tcPr>
            <w:tcW w:w="2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1C1" w:rsidRPr="00373D51" w:rsidRDefault="00CB51C1" w:rsidP="00CB51C1">
            <w:pPr>
              <w:spacing w:before="41" w:line="243" w:lineRule="auto"/>
              <w:ind w:left="30" w:right="311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It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1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was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4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her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9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first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3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winter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6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in her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9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new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7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town.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4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The fireworks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9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of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2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the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7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winter carnival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6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 xml:space="preserve">were 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99"/>
              </w:rPr>
              <w:t>m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1"/>
              </w:rPr>
              <w:t>e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6"/>
              </w:rPr>
              <w:t>s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99"/>
              </w:rPr>
              <w:t>m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1"/>
              </w:rPr>
              <w:t>e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8"/>
              </w:rPr>
              <w:t>r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7"/>
              </w:rPr>
              <w:t>i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6"/>
              </w:rPr>
              <w:t>s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7"/>
              </w:rPr>
              <w:t>i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1"/>
              </w:rPr>
              <w:t>n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95"/>
              </w:rPr>
              <w:t>g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2"/>
              </w:rPr>
              <w:t>.</w:t>
            </w:r>
          </w:p>
        </w:tc>
      </w:tr>
      <w:tr w:rsidR="00CB51C1" w:rsidRPr="00373D51" w:rsidTr="00CB51C1">
        <w:trPr>
          <w:trHeight w:hRule="exact" w:val="713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1C1" w:rsidRPr="00373D51" w:rsidRDefault="00CB51C1" w:rsidP="00CB51C1">
            <w:pPr>
              <w:spacing w:line="120" w:lineRule="exact"/>
              <w:rPr>
                <w:color w:val="000000" w:themeColor="text1"/>
                <w:sz w:val="12"/>
                <w:szCs w:val="12"/>
              </w:rPr>
            </w:pPr>
          </w:p>
          <w:p w:rsidR="00CB51C1" w:rsidRPr="00373D51" w:rsidRDefault="00CB51C1" w:rsidP="00CB51C1">
            <w:pPr>
              <w:spacing w:line="200" w:lineRule="exact"/>
              <w:rPr>
                <w:color w:val="000000" w:themeColor="text1"/>
              </w:rPr>
            </w:pPr>
          </w:p>
          <w:p w:rsidR="00CB51C1" w:rsidRPr="00373D51" w:rsidRDefault="00CB51C1" w:rsidP="00CB51C1">
            <w:pPr>
              <w:ind w:left="139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captivating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1C1" w:rsidRPr="00373D51" w:rsidRDefault="00CB51C1" w:rsidP="00CB51C1">
            <w:pPr>
              <w:spacing w:line="120" w:lineRule="exact"/>
              <w:rPr>
                <w:color w:val="000000" w:themeColor="text1"/>
                <w:sz w:val="12"/>
                <w:szCs w:val="12"/>
              </w:rPr>
            </w:pPr>
          </w:p>
          <w:p w:rsidR="00CB51C1" w:rsidRPr="00373D51" w:rsidRDefault="00CB51C1" w:rsidP="00CB51C1">
            <w:pPr>
              <w:spacing w:line="200" w:lineRule="exact"/>
              <w:rPr>
                <w:color w:val="000000" w:themeColor="text1"/>
              </w:rPr>
            </w:pPr>
          </w:p>
          <w:p w:rsidR="00CB51C1" w:rsidRPr="00373D51" w:rsidRDefault="00CB51C1" w:rsidP="00CB51C1">
            <w:pPr>
              <w:ind w:left="153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  <w:w w:val="98"/>
              </w:rPr>
              <w:t>/</w:t>
            </w:r>
            <w:r w:rsidRPr="00373D51">
              <w:rPr>
                <w:color w:val="000000" w:themeColor="text1"/>
                <w:w w:val="48"/>
              </w:rPr>
              <w:t>ˈ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9"/>
              </w:rPr>
              <w:t>k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8"/>
              </w:rPr>
              <w:t>æ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pt</w:t>
            </w:r>
            <w:r w:rsidRPr="00373D51">
              <w:rPr>
                <w:color w:val="000000" w:themeColor="text1"/>
                <w:w w:val="115"/>
              </w:rPr>
              <w:t>ɪ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6"/>
              </w:rPr>
              <w:t>v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7"/>
              </w:rPr>
              <w:t>e</w:t>
            </w:r>
            <w:r w:rsidRPr="00373D51">
              <w:rPr>
                <w:color w:val="000000" w:themeColor="text1"/>
                <w:w w:val="115"/>
              </w:rPr>
              <w:t>ɪ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t</w:t>
            </w:r>
            <w:r w:rsidRPr="00373D51">
              <w:rPr>
                <w:color w:val="000000" w:themeColor="text1"/>
                <w:w w:val="115"/>
              </w:rPr>
              <w:t>ɪ</w:t>
            </w:r>
            <w:r w:rsidRPr="00373D51">
              <w:rPr>
                <w:color w:val="000000" w:themeColor="text1"/>
                <w:w w:val="125"/>
              </w:rPr>
              <w:t>ŋ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8"/>
              </w:rPr>
              <w:t>/</w:t>
            </w:r>
          </w:p>
        </w:tc>
        <w:tc>
          <w:tcPr>
            <w:tcW w:w="2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1C1" w:rsidRPr="00373D51" w:rsidRDefault="00CB51C1" w:rsidP="00CB51C1">
            <w:pPr>
              <w:spacing w:before="1" w:line="180" w:lineRule="exact"/>
              <w:rPr>
                <w:color w:val="000000" w:themeColor="text1"/>
                <w:sz w:val="18"/>
                <w:szCs w:val="18"/>
              </w:rPr>
            </w:pPr>
          </w:p>
          <w:p w:rsidR="00CB51C1" w:rsidRPr="00373D51" w:rsidRDefault="00CB51C1" w:rsidP="00CB51C1">
            <w:pPr>
              <w:spacing w:line="243" w:lineRule="auto"/>
              <w:ind w:left="30" w:right="153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She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6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stood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7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there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13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frozen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6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in their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6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</w:rPr>
              <w:t>captivating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spacing w:val="45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beauty.</w:t>
            </w:r>
          </w:p>
        </w:tc>
      </w:tr>
      <w:tr w:rsidR="00CB51C1" w:rsidRPr="00373D51" w:rsidTr="00CB51C1">
        <w:trPr>
          <w:trHeight w:hRule="exact" w:val="1230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1C1" w:rsidRPr="00373D51" w:rsidRDefault="00CB51C1" w:rsidP="00CB51C1">
            <w:pPr>
              <w:spacing w:line="200" w:lineRule="exact"/>
              <w:rPr>
                <w:color w:val="000000" w:themeColor="text1"/>
              </w:rPr>
            </w:pPr>
          </w:p>
          <w:p w:rsidR="00CB51C1" w:rsidRPr="00373D51" w:rsidRDefault="00CB51C1" w:rsidP="00CB51C1">
            <w:pPr>
              <w:spacing w:before="20" w:line="240" w:lineRule="exact"/>
              <w:rPr>
                <w:color w:val="000000" w:themeColor="text1"/>
                <w:sz w:val="24"/>
                <w:szCs w:val="24"/>
              </w:rPr>
            </w:pPr>
          </w:p>
          <w:p w:rsidR="00CB51C1" w:rsidRPr="00373D51" w:rsidRDefault="00CB51C1" w:rsidP="00CB51C1">
            <w:pPr>
              <w:ind w:left="80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spellbinding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1C1" w:rsidRPr="00373D51" w:rsidRDefault="00CB51C1" w:rsidP="00CB51C1">
            <w:pPr>
              <w:spacing w:line="200" w:lineRule="exact"/>
              <w:rPr>
                <w:color w:val="000000" w:themeColor="text1"/>
              </w:rPr>
            </w:pPr>
          </w:p>
          <w:p w:rsidR="00CB51C1" w:rsidRPr="00373D51" w:rsidRDefault="00CB51C1" w:rsidP="00CB51C1">
            <w:pPr>
              <w:spacing w:before="20" w:line="240" w:lineRule="exact"/>
              <w:rPr>
                <w:color w:val="000000" w:themeColor="text1"/>
                <w:sz w:val="24"/>
                <w:szCs w:val="24"/>
              </w:rPr>
            </w:pPr>
          </w:p>
          <w:p w:rsidR="00CB51C1" w:rsidRPr="00373D51" w:rsidRDefault="00CB51C1" w:rsidP="00CB51C1">
            <w:pPr>
              <w:ind w:left="139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  <w:w w:val="98"/>
              </w:rPr>
              <w:t>/</w:t>
            </w:r>
            <w:r w:rsidRPr="00373D51">
              <w:rPr>
                <w:color w:val="000000" w:themeColor="text1"/>
                <w:w w:val="48"/>
              </w:rPr>
              <w:t>ˈ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6"/>
              </w:rPr>
              <w:t>s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p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7"/>
              </w:rPr>
              <w:t>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9"/>
              </w:rPr>
              <w:t>l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b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9"/>
              </w:rPr>
              <w:t>a</w:t>
            </w:r>
            <w:r w:rsidRPr="00373D51">
              <w:rPr>
                <w:color w:val="000000" w:themeColor="text1"/>
                <w:w w:val="115"/>
              </w:rPr>
              <w:t>ɪ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7"/>
              </w:rPr>
              <w:t>n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d</w:t>
            </w:r>
            <w:r w:rsidRPr="00373D51">
              <w:rPr>
                <w:color w:val="000000" w:themeColor="text1"/>
                <w:w w:val="115"/>
              </w:rPr>
              <w:t>ɪ</w:t>
            </w:r>
            <w:r w:rsidRPr="00373D51">
              <w:rPr>
                <w:color w:val="000000" w:themeColor="text1"/>
                <w:w w:val="125"/>
              </w:rPr>
              <w:t>ŋ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8"/>
              </w:rPr>
              <w:t>/</w:t>
            </w:r>
          </w:p>
        </w:tc>
        <w:tc>
          <w:tcPr>
            <w:tcW w:w="2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1C1" w:rsidRPr="00373D51" w:rsidRDefault="00CB51C1" w:rsidP="00CB51C1">
            <w:pPr>
              <w:spacing w:before="41" w:line="243" w:lineRule="auto"/>
              <w:ind w:left="30" w:right="22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She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6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went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7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home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13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that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5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night replaying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17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the</w:t>
            </w:r>
          </w:p>
          <w:p w:rsidR="00CB51C1" w:rsidRPr="00373D51" w:rsidRDefault="00CB51C1" w:rsidP="00CB51C1">
            <w:pPr>
              <w:spacing w:line="243" w:lineRule="auto"/>
              <w:ind w:left="30" w:right="31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b/>
                <w:color w:val="000000" w:themeColor="text1"/>
              </w:rPr>
              <w:t xml:space="preserve">spellbinding 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spacing w:val="1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events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21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of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2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 xml:space="preserve">the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6"/>
              </w:rPr>
              <w:t>evening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7"/>
                <w:w w:val="96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in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2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her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9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head.</w:t>
            </w:r>
          </w:p>
        </w:tc>
      </w:tr>
    </w:tbl>
    <w:p w:rsidR="00A2264F" w:rsidRPr="00373D51" w:rsidRDefault="00A2264F" w:rsidP="00CB51C1">
      <w:pPr>
        <w:spacing w:before="6"/>
        <w:rPr>
          <w:color w:val="000000" w:themeColor="text1"/>
          <w:sz w:val="18"/>
          <w:szCs w:val="18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CB51C1" w:rsidRPr="00373D51" w:rsidRDefault="003551D9" w:rsidP="00CB51C1">
      <w:pPr>
        <w:rPr>
          <w:color w:val="000000" w:themeColor="text1"/>
          <w:sz w:val="28"/>
          <w:szCs w:val="28"/>
        </w:rPr>
      </w:pPr>
      <w:r w:rsidRPr="00373D51">
        <w:rPr>
          <w:b/>
          <w:color w:val="000000" w:themeColor="text1"/>
          <w:position w:val="1"/>
          <w:sz w:val="28"/>
          <w:szCs w:val="28"/>
          <w:u w:val="thick" w:color="D81142"/>
        </w:rPr>
        <w:t>BOTHERED</w:t>
      </w:r>
    </w:p>
    <w:tbl>
      <w:tblPr>
        <w:tblpPr w:leftFromText="180" w:rightFromText="180" w:vertAnchor="text" w:horzAnchor="margin" w:tblpXSpec="right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3"/>
        <w:gridCol w:w="1324"/>
        <w:gridCol w:w="5103"/>
      </w:tblGrid>
      <w:tr w:rsidR="00373D51" w:rsidRPr="00373D51" w:rsidTr="003551D9">
        <w:trPr>
          <w:trHeight w:hRule="exact" w:val="432"/>
        </w:trPr>
        <w:tc>
          <w:tcPr>
            <w:tcW w:w="1223" w:type="dxa"/>
          </w:tcPr>
          <w:p w:rsidR="003551D9" w:rsidRPr="00373D51" w:rsidRDefault="003551D9" w:rsidP="003551D9">
            <w:pPr>
              <w:spacing w:before="8" w:line="100" w:lineRule="exact"/>
              <w:rPr>
                <w:color w:val="000000" w:themeColor="text1"/>
                <w:sz w:val="11"/>
                <w:szCs w:val="11"/>
              </w:rPr>
            </w:pPr>
          </w:p>
          <w:p w:rsidR="003551D9" w:rsidRPr="00373D51" w:rsidRDefault="003551D9" w:rsidP="003551D9">
            <w:pPr>
              <w:ind w:left="261"/>
              <w:rPr>
                <w:rFonts w:ascii="Montserrat" w:eastAsia="Montserrat" w:hAnsi="Montserrat" w:cs="Montserrat"/>
                <w:color w:val="000000" w:themeColor="text1"/>
                <w:sz w:val="14"/>
                <w:szCs w:val="14"/>
              </w:rPr>
            </w:pP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2"/>
                <w:sz w:val="14"/>
                <w:szCs w:val="14"/>
              </w:rPr>
              <w:t>A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6"/>
                <w:sz w:val="14"/>
                <w:szCs w:val="14"/>
              </w:rPr>
              <w:t>d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21"/>
                <w:sz w:val="14"/>
                <w:szCs w:val="14"/>
              </w:rPr>
              <w:t>j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4"/>
                <w:sz w:val="14"/>
                <w:szCs w:val="14"/>
              </w:rPr>
              <w:t>ec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2"/>
                <w:sz w:val="14"/>
                <w:szCs w:val="14"/>
              </w:rPr>
              <w:t>t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20"/>
                <w:sz w:val="14"/>
                <w:szCs w:val="14"/>
              </w:rPr>
              <w:t>i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0"/>
                <w:sz w:val="14"/>
                <w:szCs w:val="14"/>
              </w:rPr>
              <w:t>v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4"/>
                <w:sz w:val="14"/>
                <w:szCs w:val="14"/>
              </w:rPr>
              <w:t>e</w:t>
            </w:r>
          </w:p>
        </w:tc>
        <w:tc>
          <w:tcPr>
            <w:tcW w:w="1324" w:type="dxa"/>
          </w:tcPr>
          <w:p w:rsidR="003551D9" w:rsidRPr="00373D51" w:rsidRDefault="003551D9" w:rsidP="003551D9">
            <w:pPr>
              <w:spacing w:before="8" w:line="100" w:lineRule="exact"/>
              <w:rPr>
                <w:color w:val="000000" w:themeColor="text1"/>
                <w:sz w:val="11"/>
                <w:szCs w:val="11"/>
              </w:rPr>
            </w:pPr>
          </w:p>
          <w:p w:rsidR="003551D9" w:rsidRPr="00373D51" w:rsidRDefault="003551D9" w:rsidP="003551D9">
            <w:pPr>
              <w:ind w:left="183"/>
              <w:rPr>
                <w:rFonts w:ascii="Montserrat" w:eastAsia="Montserrat" w:hAnsi="Montserrat" w:cs="Montserrat"/>
                <w:color w:val="000000" w:themeColor="text1"/>
                <w:sz w:val="14"/>
                <w:szCs w:val="14"/>
              </w:rPr>
            </w:pP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sz w:val="14"/>
                <w:szCs w:val="14"/>
              </w:rPr>
              <w:t>IPA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spacing w:val="12"/>
                <w:sz w:val="14"/>
                <w:szCs w:val="14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1"/>
                <w:sz w:val="14"/>
                <w:szCs w:val="14"/>
              </w:rPr>
              <w:t>Tr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6"/>
                <w:sz w:val="14"/>
                <w:szCs w:val="14"/>
              </w:rPr>
              <w:t>a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4"/>
                <w:sz w:val="14"/>
                <w:szCs w:val="14"/>
              </w:rPr>
              <w:t>n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9"/>
                <w:sz w:val="14"/>
                <w:szCs w:val="14"/>
              </w:rPr>
              <w:t>s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4"/>
                <w:sz w:val="14"/>
                <w:szCs w:val="14"/>
              </w:rPr>
              <w:t>c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1"/>
                <w:sz w:val="14"/>
                <w:szCs w:val="14"/>
              </w:rPr>
              <w:t>r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20"/>
                <w:sz w:val="14"/>
                <w:szCs w:val="14"/>
              </w:rPr>
              <w:t>i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6"/>
                <w:sz w:val="14"/>
                <w:szCs w:val="14"/>
              </w:rPr>
              <w:t>p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2"/>
                <w:sz w:val="14"/>
                <w:szCs w:val="14"/>
              </w:rPr>
              <w:t>t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20"/>
                <w:sz w:val="14"/>
                <w:szCs w:val="14"/>
              </w:rPr>
              <w:t>i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6"/>
                <w:sz w:val="14"/>
                <w:szCs w:val="14"/>
              </w:rPr>
              <w:t>o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4"/>
                <w:sz w:val="14"/>
                <w:szCs w:val="14"/>
              </w:rPr>
              <w:t>n</w:t>
            </w:r>
          </w:p>
        </w:tc>
        <w:tc>
          <w:tcPr>
            <w:tcW w:w="5103" w:type="dxa"/>
          </w:tcPr>
          <w:p w:rsidR="003551D9" w:rsidRPr="00373D51" w:rsidRDefault="003551D9" w:rsidP="003551D9">
            <w:pPr>
              <w:spacing w:before="8" w:line="100" w:lineRule="exact"/>
              <w:rPr>
                <w:color w:val="000000" w:themeColor="text1"/>
                <w:sz w:val="11"/>
                <w:szCs w:val="11"/>
              </w:rPr>
            </w:pPr>
          </w:p>
          <w:p w:rsidR="003551D9" w:rsidRPr="00373D51" w:rsidRDefault="003551D9" w:rsidP="003551D9">
            <w:pPr>
              <w:ind w:left="997" w:right="984"/>
              <w:jc w:val="center"/>
              <w:rPr>
                <w:rFonts w:ascii="Montserrat" w:eastAsia="Montserrat" w:hAnsi="Montserrat" w:cs="Montserrat"/>
                <w:color w:val="000000" w:themeColor="text1"/>
                <w:sz w:val="14"/>
                <w:szCs w:val="14"/>
              </w:rPr>
            </w:pP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5"/>
                <w:sz w:val="14"/>
                <w:szCs w:val="14"/>
              </w:rPr>
              <w:t>E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8"/>
                <w:sz w:val="14"/>
                <w:szCs w:val="14"/>
              </w:rPr>
              <w:t>x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6"/>
                <w:sz w:val="14"/>
                <w:szCs w:val="14"/>
              </w:rPr>
              <w:t>a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2"/>
                <w:sz w:val="14"/>
                <w:szCs w:val="14"/>
              </w:rPr>
              <w:t>m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6"/>
                <w:sz w:val="14"/>
                <w:szCs w:val="14"/>
              </w:rPr>
              <w:t>p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24"/>
                <w:sz w:val="14"/>
                <w:szCs w:val="14"/>
              </w:rPr>
              <w:t>l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4"/>
                <w:sz w:val="14"/>
                <w:szCs w:val="14"/>
              </w:rPr>
              <w:t>e</w:t>
            </w:r>
          </w:p>
        </w:tc>
      </w:tr>
      <w:tr w:rsidR="00373D51" w:rsidRPr="00373D51" w:rsidTr="003551D9">
        <w:trPr>
          <w:trHeight w:hRule="exact" w:val="708"/>
        </w:trPr>
        <w:tc>
          <w:tcPr>
            <w:tcW w:w="1223" w:type="dxa"/>
          </w:tcPr>
          <w:p w:rsidR="003551D9" w:rsidRPr="00373D51" w:rsidRDefault="003551D9" w:rsidP="003551D9">
            <w:pPr>
              <w:spacing w:before="2" w:line="140" w:lineRule="exact"/>
              <w:rPr>
                <w:color w:val="000000" w:themeColor="text1"/>
                <w:sz w:val="15"/>
                <w:szCs w:val="15"/>
              </w:rPr>
            </w:pPr>
          </w:p>
          <w:p w:rsidR="003551D9" w:rsidRPr="00373D51" w:rsidRDefault="003551D9" w:rsidP="003551D9">
            <w:pPr>
              <w:spacing w:line="200" w:lineRule="exact"/>
              <w:rPr>
                <w:color w:val="000000" w:themeColor="text1"/>
              </w:rPr>
            </w:pPr>
          </w:p>
          <w:p w:rsidR="003551D9" w:rsidRPr="00373D51" w:rsidRDefault="003551D9" w:rsidP="003551D9">
            <w:pPr>
              <w:ind w:left="204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  <w:w w:val="96"/>
              </w:rPr>
              <w:t>g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1"/>
              </w:rPr>
              <w:t>r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u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1"/>
              </w:rPr>
              <w:t>m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3"/>
              </w:rPr>
              <w:t>p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1"/>
              </w:rPr>
              <w:t>y</w:t>
            </w:r>
          </w:p>
        </w:tc>
        <w:tc>
          <w:tcPr>
            <w:tcW w:w="1324" w:type="dxa"/>
          </w:tcPr>
          <w:p w:rsidR="003551D9" w:rsidRPr="00373D51" w:rsidRDefault="003551D9" w:rsidP="003551D9">
            <w:pPr>
              <w:spacing w:before="2" w:line="140" w:lineRule="exact"/>
              <w:rPr>
                <w:color w:val="000000" w:themeColor="text1"/>
                <w:sz w:val="15"/>
                <w:szCs w:val="15"/>
              </w:rPr>
            </w:pPr>
          </w:p>
          <w:p w:rsidR="003551D9" w:rsidRPr="00373D51" w:rsidRDefault="003551D9" w:rsidP="003551D9">
            <w:pPr>
              <w:spacing w:line="200" w:lineRule="exact"/>
              <w:rPr>
                <w:color w:val="000000" w:themeColor="text1"/>
              </w:rPr>
            </w:pPr>
          </w:p>
          <w:p w:rsidR="003551D9" w:rsidRPr="00373D51" w:rsidRDefault="003551D9" w:rsidP="003551D9">
            <w:pPr>
              <w:ind w:left="374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  <w:w w:val="102"/>
              </w:rPr>
              <w:t>/</w:t>
            </w:r>
            <w:r w:rsidRPr="00373D51">
              <w:rPr>
                <w:color w:val="000000" w:themeColor="text1"/>
                <w:w w:val="49"/>
              </w:rPr>
              <w:t>ˈ</w:t>
            </w:r>
            <w:r w:rsidRPr="00373D51">
              <w:rPr>
                <w:color w:val="000000" w:themeColor="text1"/>
                <w:w w:val="127"/>
              </w:rPr>
              <w:t>ɡ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1"/>
              </w:rPr>
              <w:t>r</w:t>
            </w:r>
            <w:r w:rsidRPr="00373D51">
              <w:rPr>
                <w:color w:val="000000" w:themeColor="text1"/>
                <w:w w:val="104"/>
              </w:rPr>
              <w:t>ʌ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1"/>
              </w:rPr>
              <w:t>m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3"/>
              </w:rPr>
              <w:t>p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9"/>
              </w:rPr>
              <w:t>i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2"/>
              </w:rPr>
              <w:t>/</w:t>
            </w:r>
          </w:p>
        </w:tc>
        <w:tc>
          <w:tcPr>
            <w:tcW w:w="5103" w:type="dxa"/>
          </w:tcPr>
          <w:p w:rsidR="003551D9" w:rsidRPr="00373D51" w:rsidRDefault="003551D9" w:rsidP="003551D9">
            <w:pPr>
              <w:spacing w:before="63" w:line="251" w:lineRule="auto"/>
              <w:ind w:left="45" w:right="169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Kim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14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claimed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25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she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3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4"/>
              </w:rPr>
              <w:t>w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2"/>
              </w:rPr>
              <w:t>a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9"/>
              </w:rPr>
              <w:t>s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1"/>
              </w:rPr>
              <w:t>n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4"/>
              </w:rPr>
              <w:t>’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3"/>
              </w:rPr>
              <w:t xml:space="preserve">t 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</w:rPr>
              <w:t>grumpy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spacing w:val="37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despite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15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2"/>
              </w:rPr>
              <w:t>h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1"/>
              </w:rPr>
              <w:t xml:space="preserve">r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obvious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14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body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13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13"/>
              </w:rPr>
              <w:t>l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2"/>
              </w:rPr>
              <w:t>a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1"/>
              </w:rPr>
              <w:t>n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6"/>
              </w:rPr>
              <w:t>g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u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2"/>
              </w:rPr>
              <w:t>a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6"/>
              </w:rPr>
              <w:t>g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6"/>
              </w:rPr>
              <w:t>.</w:t>
            </w:r>
          </w:p>
        </w:tc>
      </w:tr>
      <w:tr w:rsidR="00373D51" w:rsidRPr="00373D51" w:rsidTr="003551D9">
        <w:trPr>
          <w:trHeight w:hRule="exact" w:val="717"/>
        </w:trPr>
        <w:tc>
          <w:tcPr>
            <w:tcW w:w="1223" w:type="dxa"/>
          </w:tcPr>
          <w:p w:rsidR="003551D9" w:rsidRPr="00373D51" w:rsidRDefault="003551D9" w:rsidP="003551D9">
            <w:pPr>
              <w:ind w:left="257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  <w:w w:val="103"/>
              </w:rPr>
              <w:t>c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1"/>
              </w:rPr>
              <w:t>r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2"/>
              </w:rPr>
              <w:t>a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3"/>
              </w:rPr>
              <w:t>bb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1"/>
              </w:rPr>
              <w:t>y</w:t>
            </w:r>
          </w:p>
        </w:tc>
        <w:tc>
          <w:tcPr>
            <w:tcW w:w="1324" w:type="dxa"/>
          </w:tcPr>
          <w:p w:rsidR="003551D9" w:rsidRPr="00373D51" w:rsidRDefault="003551D9" w:rsidP="003551D9">
            <w:pPr>
              <w:ind w:left="436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  <w:w w:val="102"/>
              </w:rPr>
              <w:t>/</w:t>
            </w:r>
            <w:r w:rsidRPr="00373D51">
              <w:rPr>
                <w:color w:val="000000" w:themeColor="text1"/>
                <w:w w:val="49"/>
              </w:rPr>
              <w:t>ˈ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2"/>
              </w:rPr>
              <w:t>k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1"/>
              </w:rPr>
              <w:t>r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2"/>
              </w:rPr>
              <w:t>æ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3"/>
              </w:rPr>
              <w:t>b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9"/>
              </w:rPr>
              <w:t>i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2"/>
              </w:rPr>
              <w:t>/</w:t>
            </w:r>
          </w:p>
        </w:tc>
        <w:tc>
          <w:tcPr>
            <w:tcW w:w="5103" w:type="dxa"/>
          </w:tcPr>
          <w:p w:rsidR="003551D9" w:rsidRPr="00373D51" w:rsidRDefault="003551D9" w:rsidP="003551D9">
            <w:pPr>
              <w:spacing w:before="63" w:line="251" w:lineRule="auto"/>
              <w:ind w:left="45" w:right="55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I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3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wasn’t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15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sure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1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if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9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it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8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was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9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3"/>
              </w:rPr>
              <w:t>t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2"/>
              </w:rPr>
              <w:t>h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e lack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16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of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6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sleep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11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that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11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1"/>
              </w:rPr>
              <w:t>m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2"/>
              </w:rPr>
              <w:t>a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3"/>
              </w:rPr>
              <w:t>d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e her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4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</w:rPr>
              <w:t>crabby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spacing w:val="51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or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4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9"/>
              </w:rPr>
              <w:t>s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2"/>
              </w:rPr>
              <w:t>o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1"/>
              </w:rPr>
              <w:t>m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3"/>
              </w:rPr>
              <w:t>t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2"/>
              </w:rPr>
              <w:t>h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9"/>
              </w:rPr>
              <w:t>i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1"/>
              </w:rPr>
              <w:t>n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6"/>
              </w:rPr>
              <w:t xml:space="preserve">g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I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3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had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10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3"/>
              </w:rPr>
              <w:t>d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2"/>
              </w:rPr>
              <w:t>o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1"/>
              </w:rPr>
              <w:t>n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6"/>
              </w:rPr>
              <w:t>.</w:t>
            </w:r>
          </w:p>
        </w:tc>
      </w:tr>
      <w:tr w:rsidR="00373D51" w:rsidRPr="00373D51" w:rsidTr="003551D9">
        <w:trPr>
          <w:trHeight w:hRule="exact" w:val="1275"/>
        </w:trPr>
        <w:tc>
          <w:tcPr>
            <w:tcW w:w="1223" w:type="dxa"/>
          </w:tcPr>
          <w:p w:rsidR="003551D9" w:rsidRPr="00373D51" w:rsidRDefault="003551D9" w:rsidP="003551D9">
            <w:pPr>
              <w:spacing w:line="200" w:lineRule="exact"/>
              <w:rPr>
                <w:color w:val="000000" w:themeColor="text1"/>
              </w:rPr>
            </w:pPr>
          </w:p>
          <w:p w:rsidR="003551D9" w:rsidRPr="00373D51" w:rsidRDefault="003551D9" w:rsidP="003551D9">
            <w:pPr>
              <w:spacing w:before="17" w:line="280" w:lineRule="exact"/>
              <w:rPr>
                <w:color w:val="000000" w:themeColor="text1"/>
                <w:sz w:val="28"/>
                <w:szCs w:val="28"/>
              </w:rPr>
            </w:pPr>
          </w:p>
          <w:p w:rsidR="003551D9" w:rsidRPr="00373D51" w:rsidRDefault="003551D9" w:rsidP="003551D9">
            <w:pPr>
              <w:ind w:left="267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  <w:w w:val="103"/>
              </w:rPr>
              <w:t>c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1"/>
              </w:rPr>
              <w:t>r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2"/>
              </w:rPr>
              <w:t>a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1"/>
              </w:rPr>
              <w:t>n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2"/>
              </w:rPr>
              <w:t>k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1"/>
              </w:rPr>
              <w:t>y</w:t>
            </w:r>
          </w:p>
        </w:tc>
        <w:tc>
          <w:tcPr>
            <w:tcW w:w="1324" w:type="dxa"/>
          </w:tcPr>
          <w:p w:rsidR="003551D9" w:rsidRPr="00373D51" w:rsidRDefault="003551D9" w:rsidP="003551D9">
            <w:pPr>
              <w:spacing w:line="200" w:lineRule="exact"/>
              <w:rPr>
                <w:color w:val="000000" w:themeColor="text1"/>
              </w:rPr>
            </w:pPr>
          </w:p>
          <w:p w:rsidR="003551D9" w:rsidRPr="00373D51" w:rsidRDefault="003551D9" w:rsidP="003551D9">
            <w:pPr>
              <w:spacing w:before="17" w:line="280" w:lineRule="exact"/>
              <w:rPr>
                <w:color w:val="000000" w:themeColor="text1"/>
                <w:sz w:val="28"/>
                <w:szCs w:val="28"/>
              </w:rPr>
            </w:pPr>
          </w:p>
          <w:p w:rsidR="003551D9" w:rsidRPr="00373D51" w:rsidRDefault="003551D9" w:rsidP="003551D9">
            <w:pPr>
              <w:ind w:left="381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  <w:w w:val="102"/>
              </w:rPr>
              <w:t>/</w:t>
            </w:r>
            <w:r w:rsidRPr="00373D51">
              <w:rPr>
                <w:color w:val="000000" w:themeColor="text1"/>
                <w:w w:val="49"/>
              </w:rPr>
              <w:t>ˈ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2"/>
              </w:rPr>
              <w:t>k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1"/>
              </w:rPr>
              <w:t>r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2"/>
              </w:rPr>
              <w:t>æ</w:t>
            </w:r>
            <w:r w:rsidRPr="00373D51">
              <w:rPr>
                <w:color w:val="000000" w:themeColor="text1"/>
                <w:w w:val="129"/>
              </w:rPr>
              <w:t>ŋ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2"/>
              </w:rPr>
              <w:t>k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9"/>
              </w:rPr>
              <w:t>i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2"/>
              </w:rPr>
              <w:t>/</w:t>
            </w:r>
          </w:p>
        </w:tc>
        <w:tc>
          <w:tcPr>
            <w:tcW w:w="5103" w:type="dxa"/>
          </w:tcPr>
          <w:p w:rsidR="003551D9" w:rsidRPr="00373D51" w:rsidRDefault="003551D9" w:rsidP="003551D9">
            <w:pPr>
              <w:spacing w:before="63" w:line="251" w:lineRule="auto"/>
              <w:ind w:left="45" w:right="288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We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8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took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11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a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3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quick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16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4"/>
              </w:rPr>
              <w:t>w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2"/>
              </w:rPr>
              <w:t>a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13"/>
              </w:rPr>
              <w:t>l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2"/>
              </w:rPr>
              <w:t xml:space="preserve">k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along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9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the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6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canal,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19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and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9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3"/>
              </w:rPr>
              <w:t xml:space="preserve">I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could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18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see that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11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she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3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4"/>
              </w:rPr>
              <w:t>w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2"/>
              </w:rPr>
              <w:t>a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9"/>
              </w:rPr>
              <w:t xml:space="preserve">s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no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5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longer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7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4"/>
              </w:rPr>
              <w:t>c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1"/>
              </w:rPr>
              <w:t>r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6"/>
              </w:rPr>
              <w:t>a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4"/>
              </w:rPr>
              <w:t>n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0"/>
              </w:rPr>
              <w:t>k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2"/>
              </w:rPr>
              <w:t>y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6"/>
              </w:rPr>
              <w:t>.</w:t>
            </w:r>
          </w:p>
        </w:tc>
      </w:tr>
    </w:tbl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CB51C1" w:rsidRPr="00373D51" w:rsidRDefault="00CB51C1" w:rsidP="00CB51C1">
      <w:pPr>
        <w:rPr>
          <w:color w:val="000000" w:themeColor="text1"/>
          <w:sz w:val="36"/>
          <w:szCs w:val="36"/>
        </w:rPr>
      </w:pPr>
    </w:p>
    <w:p w:rsidR="00CB51C1" w:rsidRPr="00373D51" w:rsidRDefault="00CB51C1" w:rsidP="00CB51C1">
      <w:pPr>
        <w:rPr>
          <w:color w:val="000000" w:themeColor="text1"/>
          <w:sz w:val="36"/>
          <w:szCs w:val="36"/>
        </w:rPr>
      </w:pPr>
    </w:p>
    <w:p w:rsidR="00CB51C1" w:rsidRPr="00373D51" w:rsidRDefault="00CB51C1" w:rsidP="00CB51C1">
      <w:pPr>
        <w:rPr>
          <w:color w:val="000000" w:themeColor="text1"/>
          <w:sz w:val="36"/>
          <w:szCs w:val="36"/>
        </w:rPr>
      </w:pPr>
    </w:p>
    <w:p w:rsidR="00CB51C1" w:rsidRPr="00373D51" w:rsidRDefault="00CB51C1" w:rsidP="00CB51C1">
      <w:pPr>
        <w:rPr>
          <w:color w:val="000000" w:themeColor="text1"/>
          <w:sz w:val="36"/>
          <w:szCs w:val="36"/>
        </w:rPr>
      </w:pPr>
    </w:p>
    <w:p w:rsidR="00CB51C1" w:rsidRPr="00373D51" w:rsidRDefault="00CB51C1" w:rsidP="00CB51C1">
      <w:pPr>
        <w:rPr>
          <w:color w:val="000000" w:themeColor="text1"/>
          <w:sz w:val="36"/>
          <w:szCs w:val="36"/>
        </w:rPr>
      </w:pPr>
    </w:p>
    <w:p w:rsidR="00CB51C1" w:rsidRPr="00373D51" w:rsidRDefault="00CB51C1" w:rsidP="00CB51C1">
      <w:pPr>
        <w:rPr>
          <w:color w:val="000000" w:themeColor="text1"/>
          <w:sz w:val="36"/>
          <w:szCs w:val="36"/>
        </w:rPr>
      </w:pPr>
    </w:p>
    <w:p w:rsidR="00B95ABC" w:rsidRPr="00373D51" w:rsidRDefault="00B95ABC" w:rsidP="00CB51C1">
      <w:pPr>
        <w:rPr>
          <w:color w:val="000000" w:themeColor="text1"/>
          <w:sz w:val="36"/>
          <w:szCs w:val="36"/>
        </w:rPr>
      </w:pPr>
    </w:p>
    <w:p w:rsidR="00B95ABC" w:rsidRPr="00373D51" w:rsidRDefault="00B95ABC" w:rsidP="00CB51C1">
      <w:pPr>
        <w:rPr>
          <w:color w:val="000000" w:themeColor="text1"/>
          <w:sz w:val="36"/>
          <w:szCs w:val="36"/>
        </w:rPr>
      </w:pPr>
    </w:p>
    <w:tbl>
      <w:tblPr>
        <w:tblpPr w:leftFromText="180" w:rightFromText="180" w:vertAnchor="text" w:horzAnchor="page" w:tblpX="2965" w:tblpY="2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0"/>
        <w:gridCol w:w="1357"/>
        <w:gridCol w:w="5276"/>
      </w:tblGrid>
      <w:tr w:rsidR="00373D51" w:rsidRPr="00373D51" w:rsidTr="003551D9">
        <w:trPr>
          <w:trHeight w:hRule="exact" w:val="421"/>
        </w:trPr>
        <w:tc>
          <w:tcPr>
            <w:tcW w:w="2040" w:type="dxa"/>
          </w:tcPr>
          <w:p w:rsidR="003551D9" w:rsidRPr="00373D51" w:rsidRDefault="003551D9" w:rsidP="003551D9">
            <w:pPr>
              <w:spacing w:before="96"/>
              <w:ind w:left="362"/>
              <w:rPr>
                <w:rFonts w:ascii="Montserrat" w:eastAsia="Montserrat" w:hAnsi="Montserrat" w:cs="Montserrat"/>
                <w:color w:val="000000" w:themeColor="text1"/>
                <w:sz w:val="14"/>
                <w:szCs w:val="14"/>
              </w:rPr>
            </w:pP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9"/>
                <w:sz w:val="14"/>
                <w:szCs w:val="14"/>
              </w:rPr>
              <w:t>A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2"/>
                <w:sz w:val="14"/>
                <w:szCs w:val="14"/>
              </w:rPr>
              <w:t>d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7"/>
                <w:sz w:val="14"/>
                <w:szCs w:val="14"/>
              </w:rPr>
              <w:t>j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1"/>
                <w:sz w:val="14"/>
                <w:szCs w:val="14"/>
              </w:rPr>
              <w:t>ec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8"/>
                <w:sz w:val="14"/>
                <w:szCs w:val="14"/>
              </w:rPr>
              <w:t>t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7"/>
                <w:sz w:val="14"/>
                <w:szCs w:val="14"/>
              </w:rPr>
              <w:t>i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6"/>
                <w:sz w:val="14"/>
                <w:szCs w:val="14"/>
              </w:rPr>
              <w:t>v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1"/>
                <w:sz w:val="14"/>
                <w:szCs w:val="14"/>
              </w:rPr>
              <w:t>e</w:t>
            </w:r>
          </w:p>
        </w:tc>
        <w:tc>
          <w:tcPr>
            <w:tcW w:w="1357" w:type="dxa"/>
          </w:tcPr>
          <w:p w:rsidR="003551D9" w:rsidRPr="00373D51" w:rsidRDefault="003551D9" w:rsidP="003551D9">
            <w:pPr>
              <w:spacing w:before="96"/>
              <w:ind w:left="191"/>
              <w:rPr>
                <w:rFonts w:ascii="Montserrat" w:eastAsia="Montserrat" w:hAnsi="Montserrat" w:cs="Montserrat"/>
                <w:color w:val="000000" w:themeColor="text1"/>
                <w:sz w:val="14"/>
                <w:szCs w:val="14"/>
              </w:rPr>
            </w:pP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sz w:val="14"/>
                <w:szCs w:val="14"/>
              </w:rPr>
              <w:t>IPA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spacing w:val="3"/>
                <w:sz w:val="14"/>
                <w:szCs w:val="14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8"/>
                <w:sz w:val="14"/>
                <w:szCs w:val="14"/>
              </w:rPr>
              <w:t>Tr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3"/>
                <w:sz w:val="14"/>
                <w:szCs w:val="14"/>
              </w:rPr>
              <w:t>a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sz w:val="14"/>
                <w:szCs w:val="14"/>
              </w:rPr>
              <w:t>n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6"/>
                <w:sz w:val="14"/>
                <w:szCs w:val="14"/>
              </w:rPr>
              <w:t>s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1"/>
                <w:sz w:val="14"/>
                <w:szCs w:val="14"/>
              </w:rPr>
              <w:t>c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8"/>
                <w:sz w:val="14"/>
                <w:szCs w:val="14"/>
              </w:rPr>
              <w:t>r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7"/>
                <w:sz w:val="14"/>
                <w:szCs w:val="14"/>
              </w:rPr>
              <w:t>i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2"/>
                <w:sz w:val="14"/>
                <w:szCs w:val="14"/>
              </w:rPr>
              <w:t>p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8"/>
                <w:sz w:val="14"/>
                <w:szCs w:val="14"/>
              </w:rPr>
              <w:t>t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7"/>
                <w:sz w:val="14"/>
                <w:szCs w:val="14"/>
              </w:rPr>
              <w:t>i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3"/>
                <w:sz w:val="14"/>
                <w:szCs w:val="14"/>
              </w:rPr>
              <w:t>o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sz w:val="14"/>
                <w:szCs w:val="14"/>
              </w:rPr>
              <w:t>n</w:t>
            </w:r>
          </w:p>
        </w:tc>
        <w:tc>
          <w:tcPr>
            <w:tcW w:w="5276" w:type="dxa"/>
          </w:tcPr>
          <w:p w:rsidR="003551D9" w:rsidRPr="00373D51" w:rsidRDefault="003551D9" w:rsidP="003551D9">
            <w:pPr>
              <w:spacing w:before="96"/>
              <w:ind w:left="800" w:right="814"/>
              <w:jc w:val="center"/>
              <w:rPr>
                <w:rFonts w:ascii="Montserrat" w:eastAsia="Montserrat" w:hAnsi="Montserrat" w:cs="Montserrat"/>
                <w:color w:val="000000" w:themeColor="text1"/>
                <w:sz w:val="14"/>
                <w:szCs w:val="14"/>
              </w:rPr>
            </w:pP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2"/>
                <w:sz w:val="14"/>
                <w:szCs w:val="14"/>
              </w:rPr>
              <w:t>E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5"/>
                <w:sz w:val="14"/>
                <w:szCs w:val="14"/>
              </w:rPr>
              <w:t>x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3"/>
                <w:sz w:val="14"/>
                <w:szCs w:val="14"/>
              </w:rPr>
              <w:t>a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99"/>
                <w:sz w:val="14"/>
                <w:szCs w:val="14"/>
              </w:rPr>
              <w:t>m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2"/>
                <w:sz w:val="14"/>
                <w:szCs w:val="14"/>
              </w:rPr>
              <w:t>p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20"/>
                <w:sz w:val="14"/>
                <w:szCs w:val="14"/>
              </w:rPr>
              <w:t>l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1"/>
                <w:sz w:val="14"/>
                <w:szCs w:val="14"/>
              </w:rPr>
              <w:t>e</w:t>
            </w:r>
          </w:p>
        </w:tc>
      </w:tr>
      <w:tr w:rsidR="00373D51" w:rsidRPr="00373D51" w:rsidTr="003551D9">
        <w:trPr>
          <w:trHeight w:hRule="exact" w:val="435"/>
        </w:trPr>
        <w:tc>
          <w:tcPr>
            <w:tcW w:w="2040" w:type="dxa"/>
          </w:tcPr>
          <w:p w:rsidR="003551D9" w:rsidRPr="00373D51" w:rsidRDefault="003551D9" w:rsidP="003551D9">
            <w:pPr>
              <w:ind w:left="382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fearful</w:t>
            </w:r>
          </w:p>
        </w:tc>
        <w:tc>
          <w:tcPr>
            <w:tcW w:w="1357" w:type="dxa"/>
          </w:tcPr>
          <w:p w:rsidR="003551D9" w:rsidRPr="00373D51" w:rsidRDefault="003551D9" w:rsidP="003551D9">
            <w:pPr>
              <w:ind w:left="542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  <w:w w:val="98"/>
              </w:rPr>
              <w:t>/</w:t>
            </w:r>
            <w:r w:rsidRPr="00373D51">
              <w:rPr>
                <w:color w:val="000000" w:themeColor="text1"/>
                <w:w w:val="48"/>
              </w:rPr>
              <w:t>ˈ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1"/>
              </w:rPr>
              <w:t>f</w:t>
            </w:r>
            <w:r w:rsidRPr="00373D51">
              <w:rPr>
                <w:color w:val="000000" w:themeColor="text1"/>
                <w:w w:val="115"/>
              </w:rPr>
              <w:t>ɪ</w:t>
            </w:r>
            <w:r w:rsidRPr="00373D51">
              <w:rPr>
                <w:color w:val="000000" w:themeColor="text1"/>
                <w:w w:val="127"/>
              </w:rPr>
              <w:t>ə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1"/>
              </w:rPr>
              <w:t>f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9"/>
              </w:rPr>
              <w:t>l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8"/>
              </w:rPr>
              <w:t>/</w:t>
            </w:r>
          </w:p>
        </w:tc>
        <w:tc>
          <w:tcPr>
            <w:tcW w:w="5276" w:type="dxa"/>
          </w:tcPr>
          <w:p w:rsidR="003551D9" w:rsidRPr="00373D51" w:rsidRDefault="003551D9" w:rsidP="003551D9">
            <w:pPr>
              <w:spacing w:before="52" w:line="243" w:lineRule="auto"/>
              <w:ind w:left="30" w:right="126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Jerry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12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is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2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very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14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</w:rPr>
              <w:t>fearful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spacing w:val="37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of thunder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17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during storms.</w:t>
            </w:r>
          </w:p>
        </w:tc>
      </w:tr>
      <w:tr w:rsidR="00373D51" w:rsidRPr="00373D51" w:rsidTr="003551D9">
        <w:trPr>
          <w:trHeight w:hRule="exact" w:val="559"/>
        </w:trPr>
        <w:tc>
          <w:tcPr>
            <w:tcW w:w="2040" w:type="dxa"/>
          </w:tcPr>
          <w:p w:rsidR="003551D9" w:rsidRPr="00373D51" w:rsidRDefault="003551D9" w:rsidP="003551D9">
            <w:pPr>
              <w:ind w:left="285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alarmed</w:t>
            </w:r>
          </w:p>
        </w:tc>
        <w:tc>
          <w:tcPr>
            <w:tcW w:w="1357" w:type="dxa"/>
          </w:tcPr>
          <w:p w:rsidR="003551D9" w:rsidRPr="00373D51" w:rsidRDefault="003551D9" w:rsidP="003551D9">
            <w:pPr>
              <w:ind w:left="377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  <w:w w:val="98"/>
              </w:rPr>
              <w:t>/</w:t>
            </w:r>
            <w:r w:rsidRPr="00373D51">
              <w:rPr>
                <w:color w:val="000000" w:themeColor="text1"/>
                <w:w w:val="127"/>
              </w:rPr>
              <w:t>ə</w:t>
            </w:r>
            <w:r w:rsidRPr="00373D51">
              <w:rPr>
                <w:color w:val="000000" w:themeColor="text1"/>
                <w:w w:val="48"/>
              </w:rPr>
              <w:t>ˈ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9"/>
              </w:rPr>
              <w:t>l</w:t>
            </w:r>
            <w:r w:rsidRPr="00373D51">
              <w:rPr>
                <w:color w:val="000000" w:themeColor="text1"/>
                <w:w w:val="117"/>
              </w:rPr>
              <w:t>ɑ</w:t>
            </w:r>
            <w:r w:rsidRPr="00373D51">
              <w:rPr>
                <w:color w:val="000000" w:themeColor="text1"/>
                <w:w w:val="116"/>
              </w:rPr>
              <w:t>ː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8"/>
              </w:rPr>
              <w:t>m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d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8"/>
              </w:rPr>
              <w:t>/</w:t>
            </w:r>
          </w:p>
        </w:tc>
        <w:tc>
          <w:tcPr>
            <w:tcW w:w="5276" w:type="dxa"/>
          </w:tcPr>
          <w:p w:rsidR="003551D9" w:rsidRPr="00373D51" w:rsidRDefault="003551D9" w:rsidP="003551D9">
            <w:pPr>
              <w:spacing w:before="41" w:line="243" w:lineRule="auto"/>
              <w:ind w:left="30" w:right="189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He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9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gets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18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 xml:space="preserve">extremely 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</w:rPr>
              <w:t>alarmed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spacing w:val="27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and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6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likes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2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to hide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5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behind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9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his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5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bed for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3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safety.</w:t>
            </w:r>
          </w:p>
        </w:tc>
      </w:tr>
      <w:tr w:rsidR="00373D51" w:rsidRPr="00373D51" w:rsidTr="003551D9">
        <w:trPr>
          <w:trHeight w:hRule="exact" w:val="695"/>
        </w:trPr>
        <w:tc>
          <w:tcPr>
            <w:tcW w:w="2040" w:type="dxa"/>
          </w:tcPr>
          <w:p w:rsidR="003551D9" w:rsidRPr="00373D51" w:rsidRDefault="003551D9" w:rsidP="003551D9">
            <w:pPr>
              <w:ind w:left="366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rattled</w:t>
            </w:r>
          </w:p>
        </w:tc>
        <w:tc>
          <w:tcPr>
            <w:tcW w:w="1357" w:type="dxa"/>
          </w:tcPr>
          <w:p w:rsidR="003551D9" w:rsidRPr="00373D51" w:rsidRDefault="003551D9" w:rsidP="003551D9">
            <w:pPr>
              <w:ind w:left="453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  <w:w w:val="98"/>
              </w:rPr>
              <w:t>/</w:t>
            </w:r>
            <w:r w:rsidRPr="00373D51">
              <w:rPr>
                <w:color w:val="000000" w:themeColor="text1"/>
                <w:w w:val="48"/>
              </w:rPr>
              <w:t>ˈ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8"/>
              </w:rPr>
              <w:t>ræ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t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9"/>
              </w:rPr>
              <w:t>l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d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8"/>
              </w:rPr>
              <w:t>/</w:t>
            </w:r>
          </w:p>
        </w:tc>
        <w:tc>
          <w:tcPr>
            <w:tcW w:w="5276" w:type="dxa"/>
          </w:tcPr>
          <w:p w:rsidR="003551D9" w:rsidRPr="00373D51" w:rsidRDefault="003551D9" w:rsidP="003551D9">
            <w:pPr>
              <w:spacing w:before="52" w:line="243" w:lineRule="auto"/>
              <w:ind w:left="30" w:right="8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We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20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try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6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to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2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calm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2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him down,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5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but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5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it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2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is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2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1"/>
              </w:rPr>
              <w:t xml:space="preserve">difficult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when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10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he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7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is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2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so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6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8"/>
              </w:rPr>
              <w:t>r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3"/>
              </w:rPr>
              <w:t>a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9"/>
              </w:rPr>
              <w:t>tt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21"/>
              </w:rPr>
              <w:t>l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1"/>
              </w:rPr>
              <w:t>e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3"/>
              </w:rPr>
              <w:t>d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2"/>
              </w:rPr>
              <w:t>.</w:t>
            </w:r>
          </w:p>
        </w:tc>
      </w:tr>
    </w:tbl>
    <w:p w:rsidR="00CB51C1" w:rsidRPr="00373D51" w:rsidRDefault="00CB51C1" w:rsidP="00CB51C1">
      <w:pPr>
        <w:rPr>
          <w:color w:val="000000" w:themeColor="text1"/>
          <w:sz w:val="28"/>
          <w:szCs w:val="28"/>
        </w:rPr>
      </w:pPr>
      <w:r w:rsidRPr="00373D51">
        <w:rPr>
          <w:b/>
          <w:color w:val="000000" w:themeColor="text1"/>
          <w:position w:val="1"/>
          <w:sz w:val="28"/>
          <w:szCs w:val="28"/>
          <w:u w:val="thick" w:color="D81142"/>
        </w:rPr>
        <w:t>HAPPY</w:t>
      </w:r>
    </w:p>
    <w:p w:rsidR="00A2264F" w:rsidRPr="00373D51" w:rsidRDefault="00A2264F" w:rsidP="00CB51C1">
      <w:pPr>
        <w:rPr>
          <w:color w:val="000000" w:themeColor="text1"/>
          <w:sz w:val="36"/>
          <w:szCs w:val="36"/>
        </w:rPr>
      </w:pPr>
    </w:p>
    <w:p w:rsidR="007B3D01" w:rsidRPr="00373D51" w:rsidRDefault="007B3D01" w:rsidP="00CB51C1">
      <w:pPr>
        <w:rPr>
          <w:color w:val="000000" w:themeColor="text1"/>
          <w:sz w:val="36"/>
          <w:szCs w:val="36"/>
        </w:rPr>
      </w:pPr>
    </w:p>
    <w:p w:rsidR="007B3D01" w:rsidRPr="00373D51" w:rsidRDefault="007B3D01" w:rsidP="00CB51C1">
      <w:pPr>
        <w:rPr>
          <w:color w:val="000000" w:themeColor="text1"/>
          <w:sz w:val="36"/>
          <w:szCs w:val="36"/>
        </w:rPr>
      </w:pPr>
    </w:p>
    <w:p w:rsidR="007B3D01" w:rsidRPr="00373D51" w:rsidRDefault="007B3D01" w:rsidP="00CB51C1">
      <w:pPr>
        <w:rPr>
          <w:color w:val="000000" w:themeColor="text1"/>
          <w:sz w:val="36"/>
          <w:szCs w:val="36"/>
        </w:rPr>
      </w:pPr>
    </w:p>
    <w:p w:rsidR="007B3D01" w:rsidRPr="00373D51" w:rsidRDefault="007B3D01" w:rsidP="00CB51C1">
      <w:pPr>
        <w:rPr>
          <w:color w:val="000000" w:themeColor="text1"/>
          <w:sz w:val="36"/>
          <w:szCs w:val="36"/>
        </w:rPr>
      </w:pPr>
    </w:p>
    <w:p w:rsidR="007B3D01" w:rsidRPr="00373D51" w:rsidRDefault="007B3D01" w:rsidP="007B3D01">
      <w:pPr>
        <w:rPr>
          <w:color w:val="000000" w:themeColor="text1"/>
          <w:sz w:val="28"/>
          <w:szCs w:val="28"/>
        </w:rPr>
      </w:pPr>
      <w:r w:rsidRPr="00373D51">
        <w:rPr>
          <w:b/>
          <w:color w:val="000000" w:themeColor="text1"/>
          <w:position w:val="1"/>
          <w:sz w:val="28"/>
          <w:szCs w:val="28"/>
          <w:u w:val="thick" w:color="D81142"/>
        </w:rPr>
        <w:t>AFRAID</w:t>
      </w:r>
    </w:p>
    <w:tbl>
      <w:tblPr>
        <w:tblpPr w:leftFromText="180" w:rightFromText="180" w:vertAnchor="text" w:horzAnchor="margin" w:tblpY="13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1584"/>
        <w:gridCol w:w="7488"/>
      </w:tblGrid>
      <w:tr w:rsidR="00373D51" w:rsidRPr="00373D51" w:rsidTr="007B3D01">
        <w:trPr>
          <w:trHeight w:hRule="exact" w:val="432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D01" w:rsidRPr="00373D51" w:rsidRDefault="007B3D01" w:rsidP="007B3D01">
            <w:pPr>
              <w:spacing w:before="8" w:line="100" w:lineRule="exact"/>
              <w:rPr>
                <w:color w:val="000000" w:themeColor="text1"/>
                <w:sz w:val="11"/>
                <w:szCs w:val="11"/>
              </w:rPr>
            </w:pPr>
          </w:p>
          <w:p w:rsidR="007B3D01" w:rsidRPr="00373D51" w:rsidRDefault="007B3D01" w:rsidP="007B3D01">
            <w:pPr>
              <w:ind w:left="347"/>
              <w:rPr>
                <w:rFonts w:ascii="Montserrat" w:eastAsia="Montserrat" w:hAnsi="Montserrat" w:cs="Montserrat"/>
                <w:color w:val="000000" w:themeColor="text1"/>
                <w:sz w:val="14"/>
                <w:szCs w:val="14"/>
              </w:rPr>
            </w:pP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2"/>
                <w:sz w:val="14"/>
                <w:szCs w:val="14"/>
              </w:rPr>
              <w:t>A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6"/>
                <w:sz w:val="14"/>
                <w:szCs w:val="14"/>
              </w:rPr>
              <w:t>d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21"/>
                <w:sz w:val="14"/>
                <w:szCs w:val="14"/>
              </w:rPr>
              <w:t>j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4"/>
                <w:sz w:val="14"/>
                <w:szCs w:val="14"/>
              </w:rPr>
              <w:t>ec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2"/>
                <w:sz w:val="14"/>
                <w:szCs w:val="14"/>
              </w:rPr>
              <w:t>t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20"/>
                <w:sz w:val="14"/>
                <w:szCs w:val="14"/>
              </w:rPr>
              <w:t>i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0"/>
                <w:sz w:val="14"/>
                <w:szCs w:val="14"/>
              </w:rPr>
              <w:t>v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4"/>
                <w:sz w:val="14"/>
                <w:szCs w:val="14"/>
              </w:rPr>
              <w:t>e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D01" w:rsidRPr="00373D51" w:rsidRDefault="007B3D01" w:rsidP="007B3D01">
            <w:pPr>
              <w:spacing w:before="8" w:line="100" w:lineRule="exact"/>
              <w:rPr>
                <w:color w:val="000000" w:themeColor="text1"/>
                <w:sz w:val="11"/>
                <w:szCs w:val="11"/>
              </w:rPr>
            </w:pPr>
          </w:p>
          <w:p w:rsidR="007B3D01" w:rsidRPr="00373D51" w:rsidRDefault="007B3D01" w:rsidP="007B3D01">
            <w:pPr>
              <w:ind w:left="162"/>
              <w:rPr>
                <w:rFonts w:ascii="Montserrat" w:eastAsia="Montserrat" w:hAnsi="Montserrat" w:cs="Montserrat"/>
                <w:color w:val="000000" w:themeColor="text1"/>
                <w:sz w:val="14"/>
                <w:szCs w:val="14"/>
              </w:rPr>
            </w:pP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sz w:val="14"/>
                <w:szCs w:val="14"/>
              </w:rPr>
              <w:t>IPA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spacing w:val="12"/>
                <w:sz w:val="14"/>
                <w:szCs w:val="14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1"/>
                <w:sz w:val="14"/>
                <w:szCs w:val="14"/>
              </w:rPr>
              <w:t>Tr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6"/>
                <w:sz w:val="14"/>
                <w:szCs w:val="14"/>
              </w:rPr>
              <w:t>a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4"/>
                <w:sz w:val="14"/>
                <w:szCs w:val="14"/>
              </w:rPr>
              <w:t>n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9"/>
                <w:sz w:val="14"/>
                <w:szCs w:val="14"/>
              </w:rPr>
              <w:t>s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4"/>
                <w:sz w:val="14"/>
                <w:szCs w:val="14"/>
              </w:rPr>
              <w:t>c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1"/>
                <w:sz w:val="14"/>
                <w:szCs w:val="14"/>
              </w:rPr>
              <w:t>r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20"/>
                <w:sz w:val="14"/>
                <w:szCs w:val="14"/>
              </w:rPr>
              <w:t>i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6"/>
                <w:sz w:val="14"/>
                <w:szCs w:val="14"/>
              </w:rPr>
              <w:t>p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2"/>
                <w:sz w:val="14"/>
                <w:szCs w:val="14"/>
              </w:rPr>
              <w:t>t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20"/>
                <w:sz w:val="14"/>
                <w:szCs w:val="14"/>
              </w:rPr>
              <w:t>i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6"/>
                <w:sz w:val="14"/>
                <w:szCs w:val="14"/>
              </w:rPr>
              <w:t>o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4"/>
                <w:sz w:val="14"/>
                <w:szCs w:val="14"/>
              </w:rPr>
              <w:t>n</w:t>
            </w:r>
          </w:p>
        </w:tc>
        <w:tc>
          <w:tcPr>
            <w:tcW w:w="7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D01" w:rsidRPr="00373D51" w:rsidRDefault="007B3D01" w:rsidP="007B3D01">
            <w:pPr>
              <w:spacing w:before="8" w:line="100" w:lineRule="exact"/>
              <w:rPr>
                <w:color w:val="000000" w:themeColor="text1"/>
                <w:sz w:val="11"/>
                <w:szCs w:val="11"/>
              </w:rPr>
            </w:pPr>
          </w:p>
          <w:p w:rsidR="007B3D01" w:rsidRPr="00373D51" w:rsidRDefault="007B3D01" w:rsidP="007B3D01">
            <w:pPr>
              <w:ind w:left="933" w:right="920"/>
              <w:jc w:val="center"/>
              <w:rPr>
                <w:rFonts w:ascii="Montserrat" w:eastAsia="Montserrat" w:hAnsi="Montserrat" w:cs="Montserrat"/>
                <w:color w:val="000000" w:themeColor="text1"/>
                <w:sz w:val="14"/>
                <w:szCs w:val="14"/>
              </w:rPr>
            </w:pP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5"/>
                <w:sz w:val="14"/>
                <w:szCs w:val="14"/>
              </w:rPr>
              <w:t>E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8"/>
                <w:sz w:val="14"/>
                <w:szCs w:val="14"/>
              </w:rPr>
              <w:t>x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6"/>
                <w:sz w:val="14"/>
                <w:szCs w:val="14"/>
              </w:rPr>
              <w:t>a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2"/>
                <w:sz w:val="14"/>
                <w:szCs w:val="14"/>
              </w:rPr>
              <w:t>m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6"/>
                <w:sz w:val="14"/>
                <w:szCs w:val="14"/>
              </w:rPr>
              <w:t>p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24"/>
                <w:sz w:val="14"/>
                <w:szCs w:val="14"/>
              </w:rPr>
              <w:t>l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4"/>
                <w:sz w:val="14"/>
                <w:szCs w:val="14"/>
              </w:rPr>
              <w:t>e</w:t>
            </w:r>
          </w:p>
        </w:tc>
      </w:tr>
      <w:tr w:rsidR="00373D51" w:rsidRPr="00373D51" w:rsidTr="007B3D01">
        <w:trPr>
          <w:trHeight w:hRule="exact" w:val="836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D01" w:rsidRPr="00373D51" w:rsidRDefault="007B3D01" w:rsidP="007B3D01">
            <w:pPr>
              <w:ind w:left="353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  <w:w w:val="103"/>
              </w:rPr>
              <w:t>c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2"/>
              </w:rPr>
              <w:t>h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ee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1"/>
              </w:rPr>
              <w:t>ry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D01" w:rsidRPr="00373D51" w:rsidRDefault="007B3D01" w:rsidP="007B3D01">
            <w:pPr>
              <w:ind w:left="487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  <w:w w:val="102"/>
              </w:rPr>
              <w:t>/</w:t>
            </w:r>
            <w:r w:rsidRPr="00373D51">
              <w:rPr>
                <w:color w:val="000000" w:themeColor="text1"/>
                <w:w w:val="49"/>
              </w:rPr>
              <w:t>ˈ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3"/>
              </w:rPr>
              <w:t>t</w:t>
            </w:r>
            <w:r w:rsidRPr="00373D51">
              <w:rPr>
                <w:color w:val="000000" w:themeColor="text1"/>
                <w:w w:val="80"/>
              </w:rPr>
              <w:t>ʃ</w:t>
            </w:r>
            <w:r w:rsidRPr="00373D51">
              <w:rPr>
                <w:color w:val="000000" w:themeColor="text1"/>
                <w:w w:val="119"/>
              </w:rPr>
              <w:t>ɪ</w:t>
            </w:r>
            <w:r w:rsidRPr="00373D51">
              <w:rPr>
                <w:color w:val="000000" w:themeColor="text1"/>
                <w:w w:val="131"/>
              </w:rPr>
              <w:t>ə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1"/>
              </w:rPr>
              <w:t>r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9"/>
              </w:rPr>
              <w:t>i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2"/>
              </w:rPr>
              <w:t>/</w:t>
            </w:r>
          </w:p>
        </w:tc>
        <w:tc>
          <w:tcPr>
            <w:tcW w:w="7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D01" w:rsidRPr="00373D51" w:rsidRDefault="007B3D01" w:rsidP="007B3D01">
            <w:pPr>
              <w:spacing w:line="251" w:lineRule="auto"/>
              <w:ind w:left="45" w:right="23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The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8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leaves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9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had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10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 xml:space="preserve">begun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3"/>
              </w:rPr>
              <w:t>t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2"/>
              </w:rPr>
              <w:t>o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1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fall,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22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and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9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a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3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</w:rPr>
              <w:t>cheery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spacing w:val="48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1"/>
              </w:rPr>
              <w:t>m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2"/>
              </w:rPr>
              <w:t>oo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3"/>
              </w:rPr>
              <w:t>d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1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swept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14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in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7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with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18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3"/>
              </w:rPr>
              <w:t>t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2"/>
              </w:rPr>
              <w:t>h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e autumn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9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3"/>
              </w:rPr>
              <w:t>b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1"/>
              </w:rPr>
              <w:t>r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ee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8"/>
              </w:rPr>
              <w:t>z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6"/>
              </w:rPr>
              <w:t>.</w:t>
            </w:r>
          </w:p>
        </w:tc>
      </w:tr>
      <w:tr w:rsidR="00373D51" w:rsidRPr="00373D51" w:rsidTr="007B3D01">
        <w:trPr>
          <w:trHeight w:hRule="exact" w:val="554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D01" w:rsidRPr="00373D51" w:rsidRDefault="007B3D01" w:rsidP="007B3D01">
            <w:pPr>
              <w:ind w:left="372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13"/>
              </w:rPr>
              <w:t>l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2"/>
              </w:rPr>
              <w:t>a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3"/>
              </w:rPr>
              <w:t>t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3"/>
              </w:rPr>
              <w:t>d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D01" w:rsidRPr="00373D51" w:rsidRDefault="007B3D01" w:rsidP="007B3D01">
            <w:pPr>
              <w:ind w:left="414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  <w:w w:val="102"/>
              </w:rPr>
              <w:t>/</w:t>
            </w:r>
            <w:r w:rsidRPr="00373D51">
              <w:rPr>
                <w:color w:val="000000" w:themeColor="text1"/>
                <w:w w:val="119"/>
              </w:rPr>
              <w:t>ɪ</w:t>
            </w:r>
            <w:r w:rsidRPr="00373D51">
              <w:rPr>
                <w:color w:val="000000" w:themeColor="text1"/>
                <w:w w:val="49"/>
              </w:rPr>
              <w:t>ˈ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13"/>
              </w:rPr>
              <w:t>l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e</w:t>
            </w:r>
            <w:r w:rsidRPr="00373D51">
              <w:rPr>
                <w:color w:val="000000" w:themeColor="text1"/>
                <w:w w:val="119"/>
              </w:rPr>
              <w:t>ɪ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3"/>
              </w:rPr>
              <w:t>t</w:t>
            </w:r>
            <w:r w:rsidRPr="00373D51">
              <w:rPr>
                <w:color w:val="000000" w:themeColor="text1"/>
                <w:w w:val="119"/>
              </w:rPr>
              <w:t>ɪ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3"/>
              </w:rPr>
              <w:t>d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2"/>
              </w:rPr>
              <w:t>/</w:t>
            </w:r>
          </w:p>
        </w:tc>
        <w:tc>
          <w:tcPr>
            <w:tcW w:w="7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D01" w:rsidRPr="00373D51" w:rsidRDefault="007B3D01" w:rsidP="007B3D01">
            <w:pPr>
              <w:spacing w:before="63" w:line="251" w:lineRule="auto"/>
              <w:ind w:left="45" w:right="252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Brenda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4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was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9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</w:rPr>
              <w:t>elated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spacing w:val="49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3"/>
              </w:rPr>
              <w:t>b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1"/>
              </w:rPr>
              <w:t xml:space="preserve">y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the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6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sights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4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and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9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3"/>
              </w:rPr>
              <w:t>t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2"/>
              </w:rPr>
              <w:t>h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e smells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15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in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7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the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6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3"/>
              </w:rPr>
              <w:t>p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2"/>
              </w:rPr>
              <w:t>a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1"/>
              </w:rPr>
              <w:t>r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2"/>
              </w:rPr>
              <w:t>k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6"/>
              </w:rPr>
              <w:t>.</w:t>
            </w:r>
          </w:p>
        </w:tc>
      </w:tr>
      <w:tr w:rsidR="00373D51" w:rsidRPr="00373D51" w:rsidTr="007B3D01">
        <w:trPr>
          <w:trHeight w:hRule="exact" w:val="288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D01" w:rsidRPr="00373D51" w:rsidRDefault="007B3D01" w:rsidP="007B3D01">
            <w:pPr>
              <w:ind w:left="346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  <w:w w:val="96"/>
              </w:rPr>
              <w:t>g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13"/>
              </w:rPr>
              <w:t>l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ee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4"/>
              </w:rPr>
              <w:t>f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u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13"/>
              </w:rPr>
              <w:t>l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D01" w:rsidRPr="00373D51" w:rsidRDefault="007B3D01" w:rsidP="007B3D01">
            <w:pPr>
              <w:ind w:left="494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  <w:w w:val="102"/>
              </w:rPr>
              <w:t>/</w:t>
            </w:r>
            <w:r w:rsidRPr="00373D51">
              <w:rPr>
                <w:color w:val="000000" w:themeColor="text1"/>
                <w:w w:val="49"/>
              </w:rPr>
              <w:t>ˈ</w:t>
            </w:r>
            <w:r w:rsidRPr="00373D51">
              <w:rPr>
                <w:color w:val="000000" w:themeColor="text1"/>
                <w:w w:val="127"/>
              </w:rPr>
              <w:t>ɡ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13"/>
              </w:rPr>
              <w:t>l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9"/>
              </w:rPr>
              <w:t>i</w:t>
            </w:r>
            <w:r w:rsidRPr="00373D51">
              <w:rPr>
                <w:color w:val="000000" w:themeColor="text1"/>
                <w:w w:val="120"/>
              </w:rPr>
              <w:t>ː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4"/>
              </w:rPr>
              <w:t>f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13"/>
              </w:rPr>
              <w:t>l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2"/>
              </w:rPr>
              <w:t>/</w:t>
            </w:r>
          </w:p>
        </w:tc>
        <w:tc>
          <w:tcPr>
            <w:tcW w:w="7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D01" w:rsidRPr="00373D51" w:rsidRDefault="007B3D01" w:rsidP="007B3D01">
            <w:pPr>
              <w:spacing w:line="251" w:lineRule="auto"/>
              <w:ind w:left="45" w:right="205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The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8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beauty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11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of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6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2"/>
              </w:rPr>
              <w:t>a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u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3"/>
              </w:rPr>
              <w:t>t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u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1"/>
              </w:rPr>
              <w:t xml:space="preserve">mn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made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10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her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4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99"/>
              </w:rPr>
              <w:t>g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25"/>
              </w:rPr>
              <w:t>l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4"/>
              </w:rPr>
              <w:t>ee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9"/>
              </w:rPr>
              <w:t>f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3"/>
              </w:rPr>
              <w:t>u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25"/>
              </w:rPr>
              <w:t>l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6"/>
              </w:rPr>
              <w:t>.</w:t>
            </w:r>
          </w:p>
        </w:tc>
      </w:tr>
    </w:tbl>
    <w:p w:rsidR="007B3D01" w:rsidRPr="00373D51" w:rsidRDefault="007B3D01" w:rsidP="007B3D01">
      <w:pPr>
        <w:rPr>
          <w:b/>
          <w:color w:val="000000" w:themeColor="text1"/>
          <w:position w:val="1"/>
          <w:sz w:val="28"/>
          <w:szCs w:val="28"/>
          <w:u w:val="thick" w:color="D81142"/>
        </w:rPr>
      </w:pPr>
    </w:p>
    <w:p w:rsidR="00CB51C1" w:rsidRPr="00373D51" w:rsidRDefault="00CB51C1" w:rsidP="007B3D01">
      <w:pPr>
        <w:rPr>
          <w:b/>
          <w:color w:val="000000" w:themeColor="text1"/>
          <w:position w:val="1"/>
          <w:sz w:val="28"/>
          <w:szCs w:val="28"/>
          <w:u w:val="thick" w:color="D81142"/>
        </w:rPr>
      </w:pPr>
      <w:r w:rsidRPr="00373D51">
        <w:rPr>
          <w:b/>
          <w:color w:val="000000" w:themeColor="text1"/>
          <w:position w:val="1"/>
          <w:sz w:val="28"/>
          <w:szCs w:val="28"/>
          <w:u w:val="thick" w:color="D81142"/>
        </w:rPr>
        <w:t>UPSET</w:t>
      </w:r>
      <w:r w:rsidR="00610BB9" w:rsidRPr="00373D51">
        <w:rPr>
          <w:b/>
          <w:color w:val="000000" w:themeColor="text1"/>
          <w:position w:val="1"/>
          <w:sz w:val="28"/>
          <w:szCs w:val="28"/>
          <w:u w:val="thick" w:color="D81142"/>
        </w:rPr>
        <w:t xml:space="preserve"> </w:t>
      </w:r>
    </w:p>
    <w:tbl>
      <w:tblPr>
        <w:tblW w:w="107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3"/>
        <w:gridCol w:w="1593"/>
        <w:gridCol w:w="7991"/>
      </w:tblGrid>
      <w:tr w:rsidR="00373D51" w:rsidRPr="00373D51" w:rsidTr="007B3D01">
        <w:trPr>
          <w:trHeight w:hRule="exact" w:val="418"/>
        </w:trPr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1C1" w:rsidRPr="00373D51" w:rsidRDefault="00CB51C1" w:rsidP="00CB51C1">
            <w:pPr>
              <w:spacing w:before="96"/>
              <w:ind w:left="239"/>
              <w:rPr>
                <w:rFonts w:ascii="Montserrat" w:eastAsia="Montserrat" w:hAnsi="Montserrat" w:cs="Montserrat"/>
                <w:color w:val="000000" w:themeColor="text1"/>
                <w:sz w:val="14"/>
                <w:szCs w:val="14"/>
              </w:rPr>
            </w:pP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9"/>
                <w:sz w:val="14"/>
                <w:szCs w:val="14"/>
              </w:rPr>
              <w:t>A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2"/>
                <w:sz w:val="14"/>
                <w:szCs w:val="14"/>
              </w:rPr>
              <w:t>d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7"/>
                <w:sz w:val="14"/>
                <w:szCs w:val="14"/>
              </w:rPr>
              <w:t>j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1"/>
                <w:sz w:val="14"/>
                <w:szCs w:val="14"/>
              </w:rPr>
              <w:t>ec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8"/>
                <w:sz w:val="14"/>
                <w:szCs w:val="14"/>
              </w:rPr>
              <w:t>t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7"/>
                <w:sz w:val="14"/>
                <w:szCs w:val="14"/>
              </w:rPr>
              <w:t>i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6"/>
                <w:sz w:val="14"/>
                <w:szCs w:val="14"/>
              </w:rPr>
              <w:t>v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1"/>
                <w:sz w:val="14"/>
                <w:szCs w:val="14"/>
              </w:rPr>
              <w:t>e</w:t>
            </w:r>
          </w:p>
        </w:tc>
        <w:tc>
          <w:tcPr>
            <w:tcW w:w="1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1C1" w:rsidRPr="00373D51" w:rsidRDefault="00CB51C1" w:rsidP="00CB51C1">
            <w:pPr>
              <w:spacing w:before="96"/>
              <w:ind w:left="164"/>
              <w:rPr>
                <w:rFonts w:ascii="Montserrat" w:eastAsia="Montserrat" w:hAnsi="Montserrat" w:cs="Montserrat"/>
                <w:color w:val="000000" w:themeColor="text1"/>
                <w:sz w:val="14"/>
                <w:szCs w:val="14"/>
              </w:rPr>
            </w:pP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sz w:val="14"/>
                <w:szCs w:val="14"/>
              </w:rPr>
              <w:t>IPA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spacing w:val="3"/>
                <w:sz w:val="14"/>
                <w:szCs w:val="14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8"/>
                <w:sz w:val="14"/>
                <w:szCs w:val="14"/>
              </w:rPr>
              <w:t>Tr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3"/>
                <w:sz w:val="14"/>
                <w:szCs w:val="14"/>
              </w:rPr>
              <w:t>a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sz w:val="14"/>
                <w:szCs w:val="14"/>
              </w:rPr>
              <w:t>n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6"/>
                <w:sz w:val="14"/>
                <w:szCs w:val="14"/>
              </w:rPr>
              <w:t>s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1"/>
                <w:sz w:val="14"/>
                <w:szCs w:val="14"/>
              </w:rPr>
              <w:t>c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8"/>
                <w:sz w:val="14"/>
                <w:szCs w:val="14"/>
              </w:rPr>
              <w:t>r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7"/>
                <w:sz w:val="14"/>
                <w:szCs w:val="14"/>
              </w:rPr>
              <w:t>i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2"/>
                <w:sz w:val="14"/>
                <w:szCs w:val="14"/>
              </w:rPr>
              <w:t>p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8"/>
                <w:sz w:val="14"/>
                <w:szCs w:val="14"/>
              </w:rPr>
              <w:t>t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7"/>
                <w:sz w:val="14"/>
                <w:szCs w:val="14"/>
              </w:rPr>
              <w:t>i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3"/>
                <w:sz w:val="14"/>
                <w:szCs w:val="14"/>
              </w:rPr>
              <w:t>o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sz w:val="14"/>
                <w:szCs w:val="14"/>
              </w:rPr>
              <w:t>n</w:t>
            </w:r>
          </w:p>
        </w:tc>
        <w:tc>
          <w:tcPr>
            <w:tcW w:w="7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1C1" w:rsidRPr="00373D51" w:rsidRDefault="00CB51C1" w:rsidP="00CB51C1">
            <w:pPr>
              <w:spacing w:before="96"/>
              <w:ind w:left="951" w:right="965"/>
              <w:jc w:val="center"/>
              <w:rPr>
                <w:rFonts w:ascii="Montserrat" w:eastAsia="Montserrat" w:hAnsi="Montserrat" w:cs="Montserrat"/>
                <w:color w:val="000000" w:themeColor="text1"/>
                <w:sz w:val="14"/>
                <w:szCs w:val="14"/>
              </w:rPr>
            </w:pP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2"/>
                <w:sz w:val="14"/>
                <w:szCs w:val="14"/>
              </w:rPr>
              <w:t>E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5"/>
                <w:sz w:val="14"/>
                <w:szCs w:val="14"/>
              </w:rPr>
              <w:t>x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3"/>
                <w:sz w:val="14"/>
                <w:szCs w:val="14"/>
              </w:rPr>
              <w:t>a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99"/>
                <w:sz w:val="14"/>
                <w:szCs w:val="14"/>
              </w:rPr>
              <w:t>m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2"/>
                <w:sz w:val="14"/>
                <w:szCs w:val="14"/>
              </w:rPr>
              <w:t>p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20"/>
                <w:sz w:val="14"/>
                <w:szCs w:val="14"/>
              </w:rPr>
              <w:t>l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1"/>
                <w:sz w:val="14"/>
                <w:szCs w:val="14"/>
              </w:rPr>
              <w:t>e</w:t>
            </w:r>
          </w:p>
        </w:tc>
      </w:tr>
      <w:tr w:rsidR="00373D51" w:rsidRPr="00373D51" w:rsidTr="007B3D01">
        <w:trPr>
          <w:trHeight w:hRule="exact" w:val="466"/>
        </w:trPr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1C1" w:rsidRPr="00373D51" w:rsidRDefault="00CB51C1" w:rsidP="00CB51C1">
            <w:pPr>
              <w:ind w:left="75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distressed</w:t>
            </w:r>
          </w:p>
        </w:tc>
        <w:tc>
          <w:tcPr>
            <w:tcW w:w="1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1C1" w:rsidRPr="00373D51" w:rsidRDefault="00CB51C1" w:rsidP="00CB51C1">
            <w:pPr>
              <w:ind w:left="327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  <w:w w:val="98"/>
              </w:rPr>
              <w:t>/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d</w:t>
            </w:r>
            <w:r w:rsidRPr="00373D51">
              <w:rPr>
                <w:color w:val="000000" w:themeColor="text1"/>
                <w:w w:val="115"/>
              </w:rPr>
              <w:t>ɪ</w:t>
            </w:r>
            <w:r w:rsidRPr="00373D51">
              <w:rPr>
                <w:color w:val="000000" w:themeColor="text1"/>
                <w:w w:val="48"/>
              </w:rPr>
              <w:t>ˈ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6"/>
              </w:rPr>
              <w:t>s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t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8"/>
              </w:rPr>
              <w:t>r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7"/>
              </w:rPr>
              <w:t>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6"/>
              </w:rPr>
              <w:t>s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t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8"/>
              </w:rPr>
              <w:t>/</w:t>
            </w:r>
          </w:p>
        </w:tc>
        <w:tc>
          <w:tcPr>
            <w:tcW w:w="7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1C1" w:rsidRPr="00373D51" w:rsidRDefault="00CB51C1" w:rsidP="00CB51C1">
            <w:pPr>
              <w:ind w:left="30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He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9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couldn’t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6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hide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5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his</w:t>
            </w:r>
          </w:p>
          <w:p w:rsidR="00CB51C1" w:rsidRPr="00373D51" w:rsidRDefault="00CB51C1" w:rsidP="00CB51C1">
            <w:pPr>
              <w:spacing w:before="3"/>
              <w:ind w:left="30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b/>
                <w:color w:val="000000" w:themeColor="text1"/>
              </w:rPr>
              <w:t>distressed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spacing w:val="50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face.</w:t>
            </w:r>
          </w:p>
        </w:tc>
      </w:tr>
      <w:tr w:rsidR="00373D51" w:rsidRPr="00373D51" w:rsidTr="007B3D01">
        <w:trPr>
          <w:trHeight w:hRule="exact" w:val="700"/>
        </w:trPr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1C1" w:rsidRPr="00373D51" w:rsidRDefault="00CB51C1" w:rsidP="00CB51C1">
            <w:pPr>
              <w:spacing w:line="200" w:lineRule="exact"/>
              <w:rPr>
                <w:color w:val="000000" w:themeColor="text1"/>
              </w:rPr>
            </w:pPr>
          </w:p>
          <w:p w:rsidR="00CB51C1" w:rsidRPr="00373D51" w:rsidRDefault="00CB51C1" w:rsidP="00CB51C1">
            <w:pPr>
              <w:ind w:left="160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agitated</w:t>
            </w:r>
          </w:p>
        </w:tc>
        <w:tc>
          <w:tcPr>
            <w:tcW w:w="1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1C1" w:rsidRPr="00373D51" w:rsidRDefault="00CB51C1" w:rsidP="00CB51C1">
            <w:pPr>
              <w:spacing w:line="200" w:lineRule="exact"/>
              <w:rPr>
                <w:color w:val="000000" w:themeColor="text1"/>
              </w:rPr>
            </w:pPr>
          </w:p>
          <w:p w:rsidR="00CB51C1" w:rsidRPr="00373D51" w:rsidRDefault="00CB51C1" w:rsidP="00CB51C1">
            <w:pPr>
              <w:ind w:left="181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  <w:w w:val="98"/>
              </w:rPr>
              <w:t>/</w:t>
            </w:r>
            <w:r w:rsidRPr="00373D51">
              <w:rPr>
                <w:color w:val="000000" w:themeColor="text1"/>
                <w:w w:val="48"/>
              </w:rPr>
              <w:t>ˈ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8"/>
              </w:rPr>
              <w:t>æ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d</w:t>
            </w:r>
            <w:r w:rsidRPr="00373D51">
              <w:rPr>
                <w:color w:val="000000" w:themeColor="text1"/>
                <w:w w:val="112"/>
              </w:rPr>
              <w:t>ʒ</w:t>
            </w:r>
            <w:r w:rsidRPr="00373D51">
              <w:rPr>
                <w:color w:val="000000" w:themeColor="text1"/>
                <w:w w:val="115"/>
              </w:rPr>
              <w:t>ɪ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t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7"/>
              </w:rPr>
              <w:t>e</w:t>
            </w:r>
            <w:r w:rsidRPr="00373D51">
              <w:rPr>
                <w:color w:val="000000" w:themeColor="text1"/>
                <w:w w:val="115"/>
              </w:rPr>
              <w:t>ɪ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t</w:t>
            </w:r>
            <w:r w:rsidRPr="00373D51">
              <w:rPr>
                <w:color w:val="000000" w:themeColor="text1"/>
                <w:w w:val="115"/>
              </w:rPr>
              <w:t>ɪ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d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8"/>
              </w:rPr>
              <w:t>/</w:t>
            </w:r>
          </w:p>
        </w:tc>
        <w:tc>
          <w:tcPr>
            <w:tcW w:w="7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1C1" w:rsidRPr="00373D51" w:rsidRDefault="00CB51C1" w:rsidP="00CB51C1">
            <w:pPr>
              <w:spacing w:before="2" w:line="120" w:lineRule="exact"/>
              <w:rPr>
                <w:color w:val="000000" w:themeColor="text1"/>
                <w:sz w:val="12"/>
                <w:szCs w:val="12"/>
              </w:rPr>
            </w:pPr>
          </w:p>
          <w:p w:rsidR="00CB51C1" w:rsidRPr="00373D51" w:rsidRDefault="00CB51C1" w:rsidP="00CB51C1">
            <w:pPr>
              <w:spacing w:line="243" w:lineRule="auto"/>
              <w:ind w:left="30" w:right="214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We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20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all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8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knew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8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he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7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 xml:space="preserve">was 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</w:rPr>
              <w:t>agitated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,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28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but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5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he wouldn’t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4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let on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6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to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2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what was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4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8"/>
              </w:rPr>
              <w:t xml:space="preserve">bothering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him.</w:t>
            </w:r>
          </w:p>
        </w:tc>
      </w:tr>
      <w:tr w:rsidR="00373D51" w:rsidRPr="00373D51" w:rsidTr="007B3D01">
        <w:trPr>
          <w:trHeight w:hRule="exact" w:val="874"/>
        </w:trPr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1C1" w:rsidRPr="00373D51" w:rsidRDefault="00CB51C1" w:rsidP="00CB51C1">
            <w:pPr>
              <w:spacing w:line="200" w:lineRule="exact"/>
              <w:rPr>
                <w:color w:val="000000" w:themeColor="text1"/>
              </w:rPr>
            </w:pPr>
          </w:p>
          <w:p w:rsidR="00CB51C1" w:rsidRPr="00373D51" w:rsidRDefault="00CB51C1" w:rsidP="00CB51C1">
            <w:pPr>
              <w:ind w:left="103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unsettled</w:t>
            </w:r>
          </w:p>
        </w:tc>
        <w:tc>
          <w:tcPr>
            <w:tcW w:w="1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1C1" w:rsidRPr="00373D51" w:rsidRDefault="00CB51C1" w:rsidP="00CB51C1">
            <w:pPr>
              <w:ind w:left="340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  <w:w w:val="98"/>
              </w:rPr>
              <w:t>/</w:t>
            </w:r>
            <w:r w:rsidRPr="00373D51">
              <w:rPr>
                <w:color w:val="000000" w:themeColor="text1"/>
                <w:w w:val="101"/>
              </w:rPr>
              <w:t>ʌ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7"/>
              </w:rPr>
              <w:t>n</w:t>
            </w:r>
            <w:r w:rsidRPr="00373D51">
              <w:rPr>
                <w:color w:val="000000" w:themeColor="text1"/>
                <w:w w:val="48"/>
              </w:rPr>
              <w:t>ˈ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6"/>
              </w:rPr>
              <w:t>s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7"/>
              </w:rPr>
              <w:t>e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t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9"/>
              </w:rPr>
              <w:t>l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d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8"/>
              </w:rPr>
              <w:t>/</w:t>
            </w:r>
          </w:p>
        </w:tc>
        <w:tc>
          <w:tcPr>
            <w:tcW w:w="7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1C1" w:rsidRPr="00373D51" w:rsidRDefault="00CB51C1" w:rsidP="00CB51C1">
            <w:pPr>
              <w:spacing w:before="87" w:line="243" w:lineRule="auto"/>
              <w:ind w:left="30" w:right="149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He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9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just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7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sat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6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there,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13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 xml:space="preserve">feeling 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</w:rPr>
              <w:t>unsettled,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spacing w:val="45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until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2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 xml:space="preserve">the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7"/>
              </w:rPr>
              <w:t>meeting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4"/>
                <w:w w:val="97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was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4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over.</w:t>
            </w:r>
          </w:p>
        </w:tc>
      </w:tr>
    </w:tbl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CB51C1" w:rsidP="00CB51C1">
      <w:pPr>
        <w:rPr>
          <w:b/>
          <w:color w:val="000000" w:themeColor="text1"/>
          <w:position w:val="1"/>
          <w:sz w:val="28"/>
          <w:szCs w:val="28"/>
          <w:u w:val="thick" w:color="D81142"/>
        </w:rPr>
      </w:pPr>
      <w:r w:rsidRPr="00373D51">
        <w:rPr>
          <w:b/>
          <w:color w:val="000000" w:themeColor="text1"/>
          <w:position w:val="1"/>
          <w:sz w:val="28"/>
          <w:szCs w:val="28"/>
          <w:u w:val="thick" w:color="D81142"/>
        </w:rPr>
        <w:t>T</w:t>
      </w:r>
      <w:r w:rsidRPr="00373D51">
        <w:rPr>
          <w:b/>
          <w:color w:val="000000" w:themeColor="text1"/>
          <w:spacing w:val="-32"/>
          <w:position w:val="1"/>
          <w:sz w:val="28"/>
          <w:szCs w:val="28"/>
          <w:u w:val="thick" w:color="D81142"/>
        </w:rPr>
        <w:t xml:space="preserve"> </w:t>
      </w:r>
      <w:r w:rsidRPr="00373D51">
        <w:rPr>
          <w:b/>
          <w:color w:val="000000" w:themeColor="text1"/>
          <w:position w:val="1"/>
          <w:sz w:val="28"/>
          <w:szCs w:val="28"/>
          <w:u w:val="thick" w:color="D81142"/>
        </w:rPr>
        <w:t>R</w:t>
      </w:r>
      <w:r w:rsidRPr="00373D51">
        <w:rPr>
          <w:b/>
          <w:color w:val="000000" w:themeColor="text1"/>
          <w:spacing w:val="18"/>
          <w:position w:val="1"/>
          <w:sz w:val="28"/>
          <w:szCs w:val="28"/>
          <w:u w:val="thick" w:color="D81142"/>
        </w:rPr>
        <w:t xml:space="preserve"> </w:t>
      </w:r>
      <w:r w:rsidRPr="00373D51">
        <w:rPr>
          <w:b/>
          <w:color w:val="000000" w:themeColor="text1"/>
          <w:position w:val="1"/>
          <w:sz w:val="28"/>
          <w:szCs w:val="28"/>
          <w:u w:val="thick" w:color="D81142"/>
        </w:rPr>
        <w:t>A</w:t>
      </w:r>
      <w:r w:rsidRPr="00373D51">
        <w:rPr>
          <w:b/>
          <w:color w:val="000000" w:themeColor="text1"/>
          <w:spacing w:val="68"/>
          <w:position w:val="1"/>
          <w:sz w:val="28"/>
          <w:szCs w:val="28"/>
          <w:u w:val="thick" w:color="D81142"/>
        </w:rPr>
        <w:t xml:space="preserve"> </w:t>
      </w:r>
      <w:r w:rsidRPr="00373D51">
        <w:rPr>
          <w:b/>
          <w:color w:val="000000" w:themeColor="text1"/>
          <w:w w:val="79"/>
          <w:position w:val="1"/>
          <w:sz w:val="28"/>
          <w:szCs w:val="28"/>
          <w:u w:val="thick" w:color="D81142"/>
        </w:rPr>
        <w:t>I</w:t>
      </w:r>
      <w:r w:rsidRPr="00373D51">
        <w:rPr>
          <w:b/>
          <w:color w:val="000000" w:themeColor="text1"/>
          <w:spacing w:val="24"/>
          <w:position w:val="1"/>
          <w:sz w:val="28"/>
          <w:szCs w:val="28"/>
          <w:u w:val="thick" w:color="D81142"/>
        </w:rPr>
        <w:t xml:space="preserve"> </w:t>
      </w:r>
      <w:r w:rsidRPr="00373D51">
        <w:rPr>
          <w:b/>
          <w:color w:val="000000" w:themeColor="text1"/>
          <w:w w:val="89"/>
          <w:position w:val="1"/>
          <w:sz w:val="28"/>
          <w:szCs w:val="28"/>
          <w:u w:val="thick" w:color="D81142"/>
        </w:rPr>
        <w:t>T</w:t>
      </w:r>
      <w:r w:rsidRPr="00373D51">
        <w:rPr>
          <w:b/>
          <w:color w:val="000000" w:themeColor="text1"/>
          <w:spacing w:val="24"/>
          <w:position w:val="1"/>
          <w:sz w:val="28"/>
          <w:szCs w:val="28"/>
          <w:u w:val="thick" w:color="D81142"/>
        </w:rPr>
        <w:t xml:space="preserve"> </w:t>
      </w:r>
      <w:r w:rsidRPr="00373D51">
        <w:rPr>
          <w:b/>
          <w:color w:val="000000" w:themeColor="text1"/>
          <w:w w:val="121"/>
          <w:position w:val="1"/>
          <w:sz w:val="28"/>
          <w:szCs w:val="28"/>
          <w:u w:val="thick" w:color="D81142"/>
        </w:rPr>
        <w:t>S</w:t>
      </w:r>
      <w:r w:rsidR="00610BB9" w:rsidRPr="00373D51">
        <w:rPr>
          <w:b/>
          <w:color w:val="000000" w:themeColor="text1"/>
          <w:position w:val="1"/>
          <w:sz w:val="28"/>
          <w:szCs w:val="28"/>
          <w:u w:val="thick" w:color="D81142"/>
        </w:rPr>
        <w:t xml:space="preserve"> </w:t>
      </w:r>
      <w:r w:rsidR="007B3D01" w:rsidRPr="00373D51">
        <w:rPr>
          <w:b/>
          <w:color w:val="000000" w:themeColor="text1"/>
          <w:position w:val="1"/>
          <w:sz w:val="28"/>
          <w:szCs w:val="28"/>
          <w:u w:val="thick" w:color="D81142"/>
        </w:rPr>
        <w:t>(TRĂSĂTURI)</w:t>
      </w:r>
      <w:r w:rsidR="00610BB9" w:rsidRPr="00373D51">
        <w:rPr>
          <w:b/>
          <w:color w:val="000000" w:themeColor="text1"/>
          <w:position w:val="1"/>
          <w:sz w:val="40"/>
          <w:szCs w:val="40"/>
        </w:rPr>
        <w:t xml:space="preserve">                     </w:t>
      </w:r>
      <w:r w:rsidR="00610BB9" w:rsidRPr="00373D51">
        <w:rPr>
          <w:b/>
          <w:color w:val="000000" w:themeColor="text1"/>
          <w:position w:val="1"/>
          <w:sz w:val="40"/>
          <w:szCs w:val="40"/>
          <w:u w:val="single" w:color="D81142"/>
        </w:rPr>
        <w:t xml:space="preserve"> </w:t>
      </w:r>
      <w:r w:rsidR="00610BB9" w:rsidRPr="00373D51">
        <w:rPr>
          <w:b/>
          <w:color w:val="000000" w:themeColor="text1"/>
          <w:position w:val="1"/>
          <w:sz w:val="28"/>
          <w:szCs w:val="28"/>
          <w:u w:val="thick" w:color="D81142"/>
        </w:rPr>
        <w:t>FRIENDLY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566"/>
        <w:gridCol w:w="6520"/>
      </w:tblGrid>
      <w:tr w:rsidR="00373D51" w:rsidRPr="00373D51" w:rsidTr="003551D9">
        <w:trPr>
          <w:trHeight w:hRule="exact" w:val="396"/>
        </w:trPr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1C1" w:rsidRPr="00373D51" w:rsidRDefault="00CB51C1" w:rsidP="00CB51C1">
            <w:pPr>
              <w:spacing w:before="96"/>
              <w:ind w:left="322"/>
              <w:rPr>
                <w:rFonts w:ascii="Montserrat" w:eastAsia="Montserrat" w:hAnsi="Montserrat" w:cs="Montserrat"/>
                <w:color w:val="000000" w:themeColor="text1"/>
                <w:sz w:val="14"/>
                <w:szCs w:val="14"/>
              </w:rPr>
            </w:pP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9"/>
                <w:sz w:val="14"/>
                <w:szCs w:val="14"/>
              </w:rPr>
              <w:t>A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2"/>
                <w:sz w:val="14"/>
                <w:szCs w:val="14"/>
              </w:rPr>
              <w:t>d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7"/>
                <w:sz w:val="14"/>
                <w:szCs w:val="14"/>
              </w:rPr>
              <w:t>j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1"/>
                <w:sz w:val="14"/>
                <w:szCs w:val="14"/>
              </w:rPr>
              <w:t>ec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8"/>
                <w:sz w:val="14"/>
                <w:szCs w:val="14"/>
              </w:rPr>
              <w:t>t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7"/>
                <w:sz w:val="14"/>
                <w:szCs w:val="14"/>
              </w:rPr>
              <w:t>i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6"/>
                <w:sz w:val="14"/>
                <w:szCs w:val="14"/>
              </w:rPr>
              <w:t>v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1"/>
                <w:sz w:val="14"/>
                <w:szCs w:val="14"/>
              </w:rPr>
              <w:t>e</w:t>
            </w:r>
          </w:p>
        </w:tc>
        <w:tc>
          <w:tcPr>
            <w:tcW w:w="1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1C1" w:rsidRPr="00373D51" w:rsidRDefault="00CB51C1" w:rsidP="00CB51C1">
            <w:pPr>
              <w:spacing w:before="96"/>
              <w:ind w:left="143"/>
              <w:rPr>
                <w:rFonts w:ascii="Montserrat" w:eastAsia="Montserrat" w:hAnsi="Montserrat" w:cs="Montserrat"/>
                <w:color w:val="000000" w:themeColor="text1"/>
                <w:sz w:val="14"/>
                <w:szCs w:val="14"/>
              </w:rPr>
            </w:pP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sz w:val="14"/>
                <w:szCs w:val="14"/>
              </w:rPr>
              <w:t>IPA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spacing w:val="3"/>
                <w:sz w:val="14"/>
                <w:szCs w:val="14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8"/>
                <w:sz w:val="14"/>
                <w:szCs w:val="14"/>
              </w:rPr>
              <w:t>Tr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3"/>
                <w:sz w:val="14"/>
                <w:szCs w:val="14"/>
              </w:rPr>
              <w:t>a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sz w:val="14"/>
                <w:szCs w:val="14"/>
              </w:rPr>
              <w:t>n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6"/>
                <w:sz w:val="14"/>
                <w:szCs w:val="14"/>
              </w:rPr>
              <w:t>s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1"/>
                <w:sz w:val="14"/>
                <w:szCs w:val="14"/>
              </w:rPr>
              <w:t>c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8"/>
                <w:sz w:val="14"/>
                <w:szCs w:val="14"/>
              </w:rPr>
              <w:t>r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7"/>
                <w:sz w:val="14"/>
                <w:szCs w:val="14"/>
              </w:rPr>
              <w:t>i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2"/>
                <w:sz w:val="14"/>
                <w:szCs w:val="14"/>
              </w:rPr>
              <w:t>p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8"/>
                <w:sz w:val="14"/>
                <w:szCs w:val="14"/>
              </w:rPr>
              <w:t>t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7"/>
                <w:sz w:val="14"/>
                <w:szCs w:val="14"/>
              </w:rPr>
              <w:t>i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3"/>
                <w:sz w:val="14"/>
                <w:szCs w:val="14"/>
              </w:rPr>
              <w:t>o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sz w:val="14"/>
                <w:szCs w:val="14"/>
              </w:rPr>
              <w:t>n</w:t>
            </w: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1C1" w:rsidRPr="00373D51" w:rsidRDefault="00CB51C1" w:rsidP="00CB51C1">
            <w:pPr>
              <w:spacing w:before="96"/>
              <w:ind w:left="889" w:right="904"/>
              <w:jc w:val="center"/>
              <w:rPr>
                <w:rFonts w:ascii="Montserrat" w:eastAsia="Montserrat" w:hAnsi="Montserrat" w:cs="Montserrat"/>
                <w:color w:val="000000" w:themeColor="text1"/>
                <w:sz w:val="14"/>
                <w:szCs w:val="14"/>
              </w:rPr>
            </w:pP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2"/>
                <w:sz w:val="14"/>
                <w:szCs w:val="14"/>
              </w:rPr>
              <w:t>E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5"/>
                <w:sz w:val="14"/>
                <w:szCs w:val="14"/>
              </w:rPr>
              <w:t>x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3"/>
                <w:sz w:val="14"/>
                <w:szCs w:val="14"/>
              </w:rPr>
              <w:t>a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99"/>
                <w:sz w:val="14"/>
                <w:szCs w:val="14"/>
              </w:rPr>
              <w:t>m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2"/>
                <w:sz w:val="14"/>
                <w:szCs w:val="14"/>
              </w:rPr>
              <w:t>p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20"/>
                <w:sz w:val="14"/>
                <w:szCs w:val="14"/>
              </w:rPr>
              <w:t>l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1"/>
                <w:sz w:val="14"/>
                <w:szCs w:val="14"/>
              </w:rPr>
              <w:t>e</w:t>
            </w:r>
          </w:p>
        </w:tc>
      </w:tr>
      <w:tr w:rsidR="00373D51" w:rsidRPr="00373D51" w:rsidTr="003551D9">
        <w:trPr>
          <w:trHeight w:hRule="exact" w:val="440"/>
        </w:trPr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1C1" w:rsidRPr="00373D51" w:rsidRDefault="00CB51C1" w:rsidP="00CB51C1">
            <w:pPr>
              <w:ind w:left="252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sociable</w:t>
            </w:r>
          </w:p>
        </w:tc>
        <w:tc>
          <w:tcPr>
            <w:tcW w:w="1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1C1" w:rsidRPr="00373D51" w:rsidRDefault="00CB51C1" w:rsidP="00CB51C1">
            <w:pPr>
              <w:ind w:left="336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  <w:w w:val="98"/>
              </w:rPr>
              <w:t>/</w:t>
            </w:r>
            <w:r w:rsidRPr="00373D51">
              <w:rPr>
                <w:color w:val="000000" w:themeColor="text1"/>
                <w:w w:val="48"/>
              </w:rPr>
              <w:t>ˈ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6"/>
              </w:rPr>
              <w:t>s</w:t>
            </w:r>
            <w:r w:rsidRPr="00373D51">
              <w:rPr>
                <w:color w:val="000000" w:themeColor="text1"/>
                <w:w w:val="127"/>
              </w:rPr>
              <w:t>ə</w:t>
            </w:r>
            <w:r w:rsidRPr="00373D51">
              <w:rPr>
                <w:color w:val="000000" w:themeColor="text1"/>
                <w:w w:val="110"/>
              </w:rPr>
              <w:t>ʊ</w:t>
            </w:r>
            <w:r w:rsidRPr="00373D51">
              <w:rPr>
                <w:color w:val="000000" w:themeColor="text1"/>
                <w:w w:val="77"/>
              </w:rPr>
              <w:t>ʃ</w:t>
            </w:r>
            <w:r w:rsidRPr="00373D51">
              <w:rPr>
                <w:color w:val="000000" w:themeColor="text1"/>
                <w:w w:val="127"/>
              </w:rPr>
              <w:t>ə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b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9"/>
              </w:rPr>
              <w:t>l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8"/>
              </w:rPr>
              <w:t>/</w:t>
            </w: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1C1" w:rsidRPr="00373D51" w:rsidRDefault="00CB51C1" w:rsidP="00CB51C1">
            <w:pPr>
              <w:spacing w:line="243" w:lineRule="auto"/>
              <w:ind w:left="30" w:right="7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My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12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dad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2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has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9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always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4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been a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2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</w:rPr>
              <w:t>sociable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spacing w:val="38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guy.</w:t>
            </w:r>
          </w:p>
        </w:tc>
      </w:tr>
      <w:tr w:rsidR="00373D51" w:rsidRPr="00373D51" w:rsidTr="00B95ABC">
        <w:trPr>
          <w:trHeight w:hRule="exact" w:val="470"/>
        </w:trPr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1C1" w:rsidRPr="00373D51" w:rsidRDefault="00CB51C1" w:rsidP="00CB51C1">
            <w:pPr>
              <w:spacing w:line="200" w:lineRule="exact"/>
              <w:rPr>
                <w:color w:val="000000" w:themeColor="text1"/>
              </w:rPr>
            </w:pPr>
          </w:p>
          <w:p w:rsidR="00CB51C1" w:rsidRPr="00373D51" w:rsidRDefault="00CB51C1" w:rsidP="00CB51C1">
            <w:pPr>
              <w:ind w:left="329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tender</w:t>
            </w:r>
          </w:p>
        </w:tc>
        <w:tc>
          <w:tcPr>
            <w:tcW w:w="1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1C1" w:rsidRPr="00373D51" w:rsidRDefault="00CB51C1" w:rsidP="00CB51C1">
            <w:pPr>
              <w:ind w:left="284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  <w:w w:val="98"/>
              </w:rPr>
              <w:t>/</w:t>
            </w:r>
            <w:r w:rsidRPr="00373D51">
              <w:rPr>
                <w:color w:val="000000" w:themeColor="text1"/>
                <w:w w:val="48"/>
              </w:rPr>
              <w:t>ˈ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t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7"/>
              </w:rPr>
              <w:t>en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d</w:t>
            </w:r>
            <w:r w:rsidRPr="00373D51">
              <w:rPr>
                <w:color w:val="000000" w:themeColor="text1"/>
                <w:w w:val="127"/>
              </w:rPr>
              <w:t>ə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6"/>
              </w:rPr>
              <w:t>(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8"/>
              </w:rPr>
              <w:t>r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4"/>
              </w:rPr>
              <w:t>)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8"/>
              </w:rPr>
              <w:t>/</w:t>
            </w: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B9" w:rsidRPr="00373D51" w:rsidRDefault="00CB51C1" w:rsidP="00610BB9">
            <w:pPr>
              <w:spacing w:line="220" w:lineRule="exact"/>
              <w:ind w:left="177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He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9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has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9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a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2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</w:rPr>
              <w:t>tender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spacing w:val="21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way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4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of dealing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12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with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1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people</w:t>
            </w:r>
            <w:r w:rsidR="00610BB9" w:rsidRPr="00373D51">
              <w:rPr>
                <w:rFonts w:ascii="Montserrat" w:eastAsia="Montserrat" w:hAnsi="Montserrat" w:cs="Montserrat"/>
                <w:color w:val="000000" w:themeColor="text1"/>
                <w:position w:val="1"/>
              </w:rPr>
              <w:t xml:space="preserve"> and</w:t>
            </w:r>
            <w:r w:rsidR="00610BB9" w:rsidRPr="00373D51">
              <w:rPr>
                <w:rFonts w:ascii="Montserrat" w:eastAsia="Montserrat" w:hAnsi="Montserrat" w:cs="Montserrat"/>
                <w:color w:val="000000" w:themeColor="text1"/>
                <w:spacing w:val="-6"/>
                <w:position w:val="1"/>
              </w:rPr>
              <w:t xml:space="preserve"> </w:t>
            </w:r>
            <w:r w:rsidR="00610BB9" w:rsidRPr="00373D51">
              <w:rPr>
                <w:rFonts w:ascii="Montserrat" w:eastAsia="Montserrat" w:hAnsi="Montserrat" w:cs="Montserrat"/>
                <w:color w:val="000000" w:themeColor="text1"/>
                <w:position w:val="1"/>
              </w:rPr>
              <w:t>makes</w:t>
            </w:r>
            <w:r w:rsidR="00610BB9" w:rsidRPr="00373D51">
              <w:rPr>
                <w:rFonts w:ascii="Montserrat" w:eastAsia="Montserrat" w:hAnsi="Montserrat" w:cs="Montserrat"/>
                <w:color w:val="000000" w:themeColor="text1"/>
                <w:spacing w:val="-15"/>
                <w:position w:val="1"/>
              </w:rPr>
              <w:t xml:space="preserve"> </w:t>
            </w:r>
            <w:r w:rsidR="00610BB9" w:rsidRPr="00373D51">
              <w:rPr>
                <w:rFonts w:ascii="Montserrat" w:eastAsia="Montserrat" w:hAnsi="Montserrat" w:cs="Montserrat"/>
                <w:color w:val="000000" w:themeColor="text1"/>
                <w:position w:val="1"/>
              </w:rPr>
              <w:t>friends</w:t>
            </w:r>
          </w:p>
          <w:p w:rsidR="00CB51C1" w:rsidRPr="00373D51" w:rsidRDefault="00610BB9" w:rsidP="00B95ABC">
            <w:pPr>
              <w:spacing w:before="3"/>
              <w:ind w:left="177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wherever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20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he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7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is.</w:t>
            </w:r>
          </w:p>
        </w:tc>
      </w:tr>
      <w:tr w:rsidR="00373D51" w:rsidRPr="00373D51" w:rsidTr="00B95ABC">
        <w:trPr>
          <w:trHeight w:hRule="exact" w:val="382"/>
        </w:trPr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1C1" w:rsidRPr="00373D51" w:rsidRDefault="00CB51C1" w:rsidP="00CB51C1">
            <w:pPr>
              <w:ind w:left="319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  <w:w w:val="99"/>
              </w:rPr>
              <w:t>a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1"/>
              </w:rPr>
              <w:t>ff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9"/>
              </w:rPr>
              <w:t>a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b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9"/>
              </w:rPr>
              <w:t>l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7"/>
              </w:rPr>
              <w:t>e</w:t>
            </w:r>
          </w:p>
        </w:tc>
        <w:tc>
          <w:tcPr>
            <w:tcW w:w="1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51C1" w:rsidRPr="00373D51" w:rsidRDefault="00125E9E" w:rsidP="00125E9E">
            <w:pPr>
              <w:jc w:val="center"/>
              <w:rPr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  <w:w w:val="98"/>
              </w:rPr>
              <w:t>/</w:t>
            </w:r>
            <w:r w:rsidRPr="00373D51">
              <w:rPr>
                <w:color w:val="000000" w:themeColor="text1"/>
                <w:w w:val="48"/>
              </w:rPr>
              <w:t>ˈ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8"/>
              </w:rPr>
              <w:t>æ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1"/>
              </w:rPr>
              <w:t>f</w:t>
            </w:r>
            <w:r w:rsidRPr="00373D51">
              <w:rPr>
                <w:color w:val="000000" w:themeColor="text1"/>
                <w:w w:val="127"/>
              </w:rPr>
              <w:t>ə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b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9"/>
              </w:rPr>
              <w:t>l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8"/>
              </w:rPr>
              <w:t>/</w:t>
            </w: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E9E" w:rsidRPr="00373D51" w:rsidRDefault="00125E9E" w:rsidP="00125E9E">
            <w:pPr>
              <w:spacing w:before="8" w:line="120" w:lineRule="exact"/>
              <w:ind w:left="177"/>
              <w:rPr>
                <w:color w:val="000000" w:themeColor="text1"/>
                <w:sz w:val="12"/>
                <w:szCs w:val="12"/>
              </w:rPr>
            </w:pPr>
          </w:p>
          <w:p w:rsidR="00CB51C1" w:rsidRPr="00373D51" w:rsidRDefault="00125E9E" w:rsidP="003551D9">
            <w:pPr>
              <w:ind w:left="177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He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9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is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2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affable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1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and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6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carin</w:t>
            </w:r>
            <w:r w:rsidR="00610BB9" w:rsidRPr="00373D51">
              <w:rPr>
                <w:rFonts w:ascii="Montserrat" w:eastAsia="Montserrat" w:hAnsi="Montserrat" w:cs="Montserrat"/>
                <w:color w:val="000000" w:themeColor="text1"/>
              </w:rPr>
              <w:t>g,</w:t>
            </w:r>
            <w:r w:rsidR="003551D9" w:rsidRPr="00373D51">
              <w:rPr>
                <w:rFonts w:ascii="Montserrat" w:eastAsia="Montserrat" w:hAnsi="Montserrat" w:cs="Montserrat"/>
                <w:color w:val="000000" w:themeColor="text1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20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and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6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I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1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am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6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proud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8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to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2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c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9"/>
              </w:rPr>
              <w:t>a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9"/>
              </w:rPr>
              <w:t xml:space="preserve">ll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him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5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Dad</w:t>
            </w:r>
          </w:p>
        </w:tc>
      </w:tr>
    </w:tbl>
    <w:p w:rsidR="007B3D01" w:rsidRPr="00373D51" w:rsidRDefault="007B3D01" w:rsidP="00CB51C1">
      <w:pPr>
        <w:rPr>
          <w:b/>
          <w:color w:val="000000" w:themeColor="text1"/>
          <w:position w:val="1"/>
          <w:sz w:val="28"/>
          <w:szCs w:val="28"/>
          <w:u w:val="thick" w:color="D81142"/>
        </w:rPr>
      </w:pPr>
    </w:p>
    <w:p w:rsidR="00A2264F" w:rsidRPr="00373D51" w:rsidRDefault="00610BB9" w:rsidP="00CB51C1">
      <w:pPr>
        <w:rPr>
          <w:b/>
          <w:color w:val="000000" w:themeColor="text1"/>
          <w:position w:val="1"/>
          <w:sz w:val="28"/>
          <w:szCs w:val="28"/>
          <w:u w:val="thick" w:color="D81142"/>
        </w:rPr>
      </w:pPr>
      <w:r w:rsidRPr="00373D51">
        <w:rPr>
          <w:b/>
          <w:color w:val="000000" w:themeColor="text1"/>
          <w:position w:val="1"/>
          <w:sz w:val="28"/>
          <w:szCs w:val="28"/>
          <w:u w:val="thick" w:color="D81142"/>
        </w:rPr>
        <w:t>BORING</w:t>
      </w:r>
    </w:p>
    <w:tbl>
      <w:tblPr>
        <w:tblW w:w="104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3"/>
        <w:gridCol w:w="1593"/>
        <w:gridCol w:w="7708"/>
      </w:tblGrid>
      <w:tr w:rsidR="00373D51" w:rsidRPr="00373D51" w:rsidTr="007B3D01">
        <w:trPr>
          <w:trHeight w:hRule="exact" w:val="287"/>
        </w:trPr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E9E" w:rsidRPr="00373D51" w:rsidRDefault="00125E9E" w:rsidP="006F74D2">
            <w:pPr>
              <w:spacing w:before="37"/>
              <w:ind w:left="239"/>
              <w:rPr>
                <w:rFonts w:ascii="Montserrat" w:eastAsia="Montserrat" w:hAnsi="Montserrat" w:cs="Montserrat"/>
                <w:color w:val="000000" w:themeColor="text1"/>
                <w:sz w:val="14"/>
                <w:szCs w:val="14"/>
              </w:rPr>
            </w:pP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9"/>
                <w:sz w:val="14"/>
                <w:szCs w:val="14"/>
              </w:rPr>
              <w:t>A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2"/>
                <w:sz w:val="14"/>
                <w:szCs w:val="14"/>
              </w:rPr>
              <w:t>d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7"/>
                <w:sz w:val="14"/>
                <w:szCs w:val="14"/>
              </w:rPr>
              <w:t>j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1"/>
                <w:sz w:val="14"/>
                <w:szCs w:val="14"/>
              </w:rPr>
              <w:t>ec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8"/>
                <w:sz w:val="14"/>
                <w:szCs w:val="14"/>
              </w:rPr>
              <w:t>t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7"/>
                <w:sz w:val="14"/>
                <w:szCs w:val="14"/>
              </w:rPr>
              <w:t>i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6"/>
                <w:sz w:val="14"/>
                <w:szCs w:val="14"/>
              </w:rPr>
              <w:t>v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1"/>
                <w:sz w:val="14"/>
                <w:szCs w:val="14"/>
              </w:rPr>
              <w:t>e</w:t>
            </w:r>
          </w:p>
        </w:tc>
        <w:tc>
          <w:tcPr>
            <w:tcW w:w="1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E9E" w:rsidRPr="00373D51" w:rsidRDefault="00125E9E" w:rsidP="006F74D2">
            <w:pPr>
              <w:spacing w:before="37"/>
              <w:ind w:left="164"/>
              <w:rPr>
                <w:rFonts w:ascii="Montserrat" w:eastAsia="Montserrat" w:hAnsi="Montserrat" w:cs="Montserrat"/>
                <w:color w:val="000000" w:themeColor="text1"/>
                <w:sz w:val="14"/>
                <w:szCs w:val="14"/>
              </w:rPr>
            </w:pP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sz w:val="14"/>
                <w:szCs w:val="14"/>
              </w:rPr>
              <w:t>IPA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spacing w:val="3"/>
                <w:sz w:val="14"/>
                <w:szCs w:val="14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8"/>
                <w:sz w:val="14"/>
                <w:szCs w:val="14"/>
              </w:rPr>
              <w:t>Tr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3"/>
                <w:sz w:val="14"/>
                <w:szCs w:val="14"/>
              </w:rPr>
              <w:t>a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sz w:val="14"/>
                <w:szCs w:val="14"/>
              </w:rPr>
              <w:t>n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6"/>
                <w:sz w:val="14"/>
                <w:szCs w:val="14"/>
              </w:rPr>
              <w:t>s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1"/>
                <w:sz w:val="14"/>
                <w:szCs w:val="14"/>
              </w:rPr>
              <w:t>c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8"/>
                <w:sz w:val="14"/>
                <w:szCs w:val="14"/>
              </w:rPr>
              <w:t>r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7"/>
                <w:sz w:val="14"/>
                <w:szCs w:val="14"/>
              </w:rPr>
              <w:t>i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2"/>
                <w:sz w:val="14"/>
                <w:szCs w:val="14"/>
              </w:rPr>
              <w:t>p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8"/>
                <w:sz w:val="14"/>
                <w:szCs w:val="14"/>
              </w:rPr>
              <w:t>t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7"/>
                <w:sz w:val="14"/>
                <w:szCs w:val="14"/>
              </w:rPr>
              <w:t>i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3"/>
                <w:sz w:val="14"/>
                <w:szCs w:val="14"/>
              </w:rPr>
              <w:t>o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sz w:val="14"/>
                <w:szCs w:val="14"/>
              </w:rPr>
              <w:t>n</w:t>
            </w:r>
          </w:p>
        </w:tc>
        <w:tc>
          <w:tcPr>
            <w:tcW w:w="7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E9E" w:rsidRPr="00373D51" w:rsidRDefault="00125E9E" w:rsidP="006F74D2">
            <w:pPr>
              <w:spacing w:before="37"/>
              <w:ind w:left="951" w:right="965"/>
              <w:jc w:val="center"/>
              <w:rPr>
                <w:rFonts w:ascii="Montserrat" w:eastAsia="Montserrat" w:hAnsi="Montserrat" w:cs="Montserrat"/>
                <w:color w:val="000000" w:themeColor="text1"/>
                <w:sz w:val="14"/>
                <w:szCs w:val="14"/>
              </w:rPr>
            </w:pP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2"/>
                <w:sz w:val="14"/>
                <w:szCs w:val="14"/>
              </w:rPr>
              <w:t>E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5"/>
                <w:sz w:val="14"/>
                <w:szCs w:val="14"/>
              </w:rPr>
              <w:t>x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3"/>
                <w:sz w:val="14"/>
                <w:szCs w:val="14"/>
              </w:rPr>
              <w:t>a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99"/>
                <w:sz w:val="14"/>
                <w:szCs w:val="14"/>
              </w:rPr>
              <w:t>m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2"/>
                <w:sz w:val="14"/>
                <w:szCs w:val="14"/>
              </w:rPr>
              <w:t>p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20"/>
                <w:sz w:val="14"/>
                <w:szCs w:val="14"/>
              </w:rPr>
              <w:t>l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1"/>
                <w:sz w:val="14"/>
                <w:szCs w:val="14"/>
              </w:rPr>
              <w:t>e</w:t>
            </w:r>
          </w:p>
        </w:tc>
      </w:tr>
      <w:tr w:rsidR="00373D51" w:rsidRPr="00373D51" w:rsidTr="007B3D01">
        <w:trPr>
          <w:trHeight w:hRule="exact" w:val="423"/>
        </w:trPr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E9E" w:rsidRPr="00373D51" w:rsidRDefault="00125E9E" w:rsidP="006F74D2">
            <w:pPr>
              <w:ind w:left="386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d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7"/>
              </w:rPr>
              <w:t>u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9"/>
              </w:rPr>
              <w:t>ll</w:t>
            </w:r>
          </w:p>
        </w:tc>
        <w:tc>
          <w:tcPr>
            <w:tcW w:w="1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E9E" w:rsidRPr="00373D51" w:rsidRDefault="00125E9E" w:rsidP="006F74D2">
            <w:pPr>
              <w:ind w:left="533" w:right="547"/>
              <w:jc w:val="center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  <w:w w:val="98"/>
              </w:rPr>
              <w:t>/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d</w:t>
            </w:r>
            <w:r w:rsidRPr="00373D51">
              <w:rPr>
                <w:color w:val="000000" w:themeColor="text1"/>
                <w:w w:val="101"/>
              </w:rPr>
              <w:t>ʌ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9"/>
              </w:rPr>
              <w:t>l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8"/>
              </w:rPr>
              <w:t>/</w:t>
            </w:r>
          </w:p>
        </w:tc>
        <w:tc>
          <w:tcPr>
            <w:tcW w:w="7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E9E" w:rsidRPr="00373D51" w:rsidRDefault="00125E9E" w:rsidP="006F74D2">
            <w:pPr>
              <w:spacing w:before="87" w:line="243" w:lineRule="auto"/>
              <w:ind w:left="30" w:right="36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It’s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5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not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6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that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5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I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1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don’t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6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9"/>
              </w:rPr>
              <w:t>l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5"/>
              </w:rPr>
              <w:t>i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9"/>
              </w:rPr>
              <w:t>k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7"/>
              </w:rPr>
              <w:t xml:space="preserve">e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school,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5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it’s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2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just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7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that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5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it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2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can be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5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so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6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3"/>
              </w:rPr>
              <w:t>d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</w:rPr>
              <w:t>u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21"/>
              </w:rPr>
              <w:t>ll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2"/>
              </w:rPr>
              <w:t>.</w:t>
            </w:r>
          </w:p>
        </w:tc>
      </w:tr>
      <w:tr w:rsidR="00373D51" w:rsidRPr="00373D51" w:rsidTr="007B3D01">
        <w:trPr>
          <w:trHeight w:hRule="exact" w:val="571"/>
        </w:trPr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E9E" w:rsidRPr="00373D51" w:rsidRDefault="00125E9E" w:rsidP="006F74D2">
            <w:pPr>
              <w:spacing w:line="120" w:lineRule="exact"/>
              <w:rPr>
                <w:color w:val="000000" w:themeColor="text1"/>
                <w:sz w:val="12"/>
                <w:szCs w:val="12"/>
              </w:rPr>
            </w:pPr>
          </w:p>
          <w:p w:rsidR="00125E9E" w:rsidRPr="00373D51" w:rsidRDefault="00125E9E" w:rsidP="006F74D2">
            <w:pPr>
              <w:ind w:left="344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drab</w:t>
            </w:r>
          </w:p>
        </w:tc>
        <w:tc>
          <w:tcPr>
            <w:tcW w:w="1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E9E" w:rsidRPr="00373D51" w:rsidRDefault="00125E9E" w:rsidP="006F74D2">
            <w:pPr>
              <w:spacing w:line="120" w:lineRule="exact"/>
              <w:rPr>
                <w:color w:val="000000" w:themeColor="text1"/>
                <w:sz w:val="12"/>
                <w:szCs w:val="12"/>
              </w:rPr>
            </w:pPr>
          </w:p>
          <w:p w:rsidR="00125E9E" w:rsidRPr="00373D51" w:rsidRDefault="00125E9E" w:rsidP="006F74D2">
            <w:pPr>
              <w:ind w:left="444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/dræb/</w:t>
            </w:r>
          </w:p>
        </w:tc>
        <w:tc>
          <w:tcPr>
            <w:tcW w:w="7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E9E" w:rsidRPr="00373D51" w:rsidRDefault="00125E9E" w:rsidP="006F74D2">
            <w:pPr>
              <w:spacing w:before="41" w:line="243" w:lineRule="auto"/>
              <w:ind w:left="30" w:right="128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We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20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sit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2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in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2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class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5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with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1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3"/>
              </w:rPr>
              <w:t>d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8"/>
              </w:rPr>
              <w:t>r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3"/>
              </w:rPr>
              <w:t>a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2"/>
              </w:rPr>
              <w:t xml:space="preserve">b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textbooks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9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and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6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listen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5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 xml:space="preserve">to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7"/>
              </w:rPr>
              <w:t>uninteresting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8"/>
                <w:w w:val="97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lectures.</w:t>
            </w:r>
          </w:p>
        </w:tc>
      </w:tr>
      <w:tr w:rsidR="00373D51" w:rsidRPr="00373D51" w:rsidTr="007B3D01">
        <w:trPr>
          <w:trHeight w:hRule="exact" w:val="609"/>
        </w:trPr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E9E" w:rsidRPr="00373D51" w:rsidRDefault="00125E9E" w:rsidP="006F74D2">
            <w:pPr>
              <w:spacing w:before="6" w:line="140" w:lineRule="exact"/>
              <w:rPr>
                <w:color w:val="000000" w:themeColor="text1"/>
                <w:sz w:val="14"/>
                <w:szCs w:val="14"/>
              </w:rPr>
            </w:pPr>
          </w:p>
          <w:p w:rsidR="00125E9E" w:rsidRPr="00373D51" w:rsidRDefault="00125E9E" w:rsidP="006F74D2">
            <w:pPr>
              <w:ind w:left="207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tedious</w:t>
            </w:r>
          </w:p>
        </w:tc>
        <w:tc>
          <w:tcPr>
            <w:tcW w:w="1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E9E" w:rsidRPr="00373D51" w:rsidRDefault="00125E9E" w:rsidP="006F74D2">
            <w:pPr>
              <w:spacing w:before="6" w:line="140" w:lineRule="exact"/>
              <w:rPr>
                <w:color w:val="000000" w:themeColor="text1"/>
                <w:sz w:val="14"/>
                <w:szCs w:val="14"/>
              </w:rPr>
            </w:pPr>
          </w:p>
          <w:p w:rsidR="00125E9E" w:rsidRPr="00373D51" w:rsidRDefault="00125E9E" w:rsidP="006F74D2">
            <w:pPr>
              <w:ind w:left="400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  <w:w w:val="98"/>
              </w:rPr>
              <w:t>/</w:t>
            </w:r>
            <w:r w:rsidRPr="00373D51">
              <w:rPr>
                <w:color w:val="000000" w:themeColor="text1"/>
                <w:w w:val="48"/>
              </w:rPr>
              <w:t>ˈ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t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5"/>
              </w:rPr>
              <w:t>i</w:t>
            </w:r>
            <w:r w:rsidRPr="00373D51">
              <w:rPr>
                <w:color w:val="000000" w:themeColor="text1"/>
                <w:w w:val="116"/>
              </w:rPr>
              <w:t>ː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d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5"/>
              </w:rPr>
              <w:t>i</w:t>
            </w:r>
            <w:r w:rsidRPr="00373D51">
              <w:rPr>
                <w:color w:val="000000" w:themeColor="text1"/>
                <w:w w:val="127"/>
              </w:rPr>
              <w:t>ə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6"/>
              </w:rPr>
              <w:t>s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8"/>
              </w:rPr>
              <w:t>/</w:t>
            </w:r>
          </w:p>
        </w:tc>
        <w:tc>
          <w:tcPr>
            <w:tcW w:w="7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E9E" w:rsidRPr="00373D51" w:rsidRDefault="00125E9E" w:rsidP="006F74D2">
            <w:pPr>
              <w:spacing w:before="6" w:line="140" w:lineRule="exact"/>
              <w:rPr>
                <w:color w:val="000000" w:themeColor="text1"/>
                <w:sz w:val="14"/>
                <w:szCs w:val="14"/>
              </w:rPr>
            </w:pPr>
          </w:p>
          <w:p w:rsidR="00125E9E" w:rsidRPr="00373D51" w:rsidRDefault="00125E9E" w:rsidP="006F74D2">
            <w:pPr>
              <w:ind w:left="30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I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1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find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2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all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8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of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2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it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2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so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6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9"/>
              </w:rPr>
              <w:t>t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1"/>
              </w:rPr>
              <w:t>e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3"/>
              </w:rPr>
              <w:t>d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7"/>
              </w:rPr>
              <w:t>i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3"/>
              </w:rPr>
              <w:t>o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</w:rPr>
              <w:t>u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6"/>
              </w:rPr>
              <w:t>s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2"/>
              </w:rPr>
              <w:t>.</w:t>
            </w:r>
          </w:p>
        </w:tc>
      </w:tr>
    </w:tbl>
    <w:p w:rsidR="00A2264F" w:rsidRPr="00373D51" w:rsidRDefault="00A2264F" w:rsidP="00CB51C1">
      <w:pPr>
        <w:rPr>
          <w:color w:val="000000" w:themeColor="text1"/>
        </w:rPr>
      </w:pPr>
    </w:p>
    <w:p w:rsidR="007B3D01" w:rsidRPr="00373D51" w:rsidRDefault="007B3D01" w:rsidP="00CB51C1">
      <w:pPr>
        <w:rPr>
          <w:b/>
          <w:color w:val="000000" w:themeColor="text1"/>
          <w:position w:val="1"/>
          <w:sz w:val="28"/>
          <w:szCs w:val="28"/>
          <w:u w:val="thick" w:color="D81142"/>
        </w:rPr>
      </w:pPr>
      <w:r w:rsidRPr="00373D51">
        <w:rPr>
          <w:b/>
          <w:color w:val="000000" w:themeColor="text1"/>
          <w:position w:val="1"/>
          <w:sz w:val="28"/>
          <w:szCs w:val="28"/>
          <w:u w:val="thick" w:color="D81142"/>
        </w:rPr>
        <w:t>ENERGETIC</w:t>
      </w:r>
    </w:p>
    <w:tbl>
      <w:tblPr>
        <w:tblpPr w:leftFromText="180" w:rightFromText="180" w:vertAnchor="text" w:horzAnchor="margin" w:tblpY="7"/>
        <w:tblW w:w="105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9"/>
        <w:gridCol w:w="1613"/>
        <w:gridCol w:w="7526"/>
      </w:tblGrid>
      <w:tr w:rsidR="00373D51" w:rsidRPr="00373D51" w:rsidTr="00B95ABC">
        <w:trPr>
          <w:trHeight w:hRule="exact" w:val="291"/>
        </w:trPr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D01" w:rsidRPr="00373D51" w:rsidRDefault="007B3D01" w:rsidP="007B3D01">
            <w:pPr>
              <w:spacing w:before="96"/>
              <w:ind w:left="362"/>
              <w:rPr>
                <w:rFonts w:ascii="Montserrat" w:eastAsia="Montserrat" w:hAnsi="Montserrat" w:cs="Montserrat"/>
                <w:color w:val="000000" w:themeColor="text1"/>
                <w:sz w:val="14"/>
                <w:szCs w:val="14"/>
              </w:rPr>
            </w:pP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9"/>
                <w:sz w:val="14"/>
                <w:szCs w:val="14"/>
              </w:rPr>
              <w:t>A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2"/>
                <w:sz w:val="14"/>
                <w:szCs w:val="14"/>
              </w:rPr>
              <w:t>d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7"/>
                <w:sz w:val="14"/>
                <w:szCs w:val="14"/>
              </w:rPr>
              <w:t>j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1"/>
                <w:sz w:val="14"/>
                <w:szCs w:val="14"/>
              </w:rPr>
              <w:t>ec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8"/>
                <w:sz w:val="14"/>
                <w:szCs w:val="14"/>
              </w:rPr>
              <w:t>t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7"/>
                <w:sz w:val="14"/>
                <w:szCs w:val="14"/>
              </w:rPr>
              <w:t>i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6"/>
                <w:sz w:val="14"/>
                <w:szCs w:val="14"/>
              </w:rPr>
              <w:t>v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1"/>
                <w:sz w:val="14"/>
                <w:szCs w:val="14"/>
              </w:rPr>
              <w:t>e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D01" w:rsidRPr="00373D51" w:rsidRDefault="007B3D01" w:rsidP="007B3D01">
            <w:pPr>
              <w:spacing w:before="96"/>
              <w:ind w:left="191"/>
              <w:rPr>
                <w:rFonts w:ascii="Montserrat" w:eastAsia="Montserrat" w:hAnsi="Montserrat" w:cs="Montserrat"/>
                <w:color w:val="000000" w:themeColor="text1"/>
                <w:sz w:val="14"/>
                <w:szCs w:val="14"/>
              </w:rPr>
            </w:pP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sz w:val="14"/>
                <w:szCs w:val="14"/>
              </w:rPr>
              <w:t>IPA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spacing w:val="3"/>
                <w:sz w:val="14"/>
                <w:szCs w:val="14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8"/>
                <w:sz w:val="14"/>
                <w:szCs w:val="14"/>
              </w:rPr>
              <w:t>Tr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3"/>
                <w:sz w:val="14"/>
                <w:szCs w:val="14"/>
              </w:rPr>
              <w:t>a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sz w:val="14"/>
                <w:szCs w:val="14"/>
              </w:rPr>
              <w:t>n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6"/>
                <w:sz w:val="14"/>
                <w:szCs w:val="14"/>
              </w:rPr>
              <w:t>s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1"/>
                <w:sz w:val="14"/>
                <w:szCs w:val="14"/>
              </w:rPr>
              <w:t>c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8"/>
                <w:sz w:val="14"/>
                <w:szCs w:val="14"/>
              </w:rPr>
              <w:t>r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7"/>
                <w:sz w:val="14"/>
                <w:szCs w:val="14"/>
              </w:rPr>
              <w:t>i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2"/>
                <w:sz w:val="14"/>
                <w:szCs w:val="14"/>
              </w:rPr>
              <w:t>p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8"/>
                <w:sz w:val="14"/>
                <w:szCs w:val="14"/>
              </w:rPr>
              <w:t>t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7"/>
                <w:sz w:val="14"/>
                <w:szCs w:val="14"/>
              </w:rPr>
              <w:t>i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3"/>
                <w:sz w:val="14"/>
                <w:szCs w:val="14"/>
              </w:rPr>
              <w:t>o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sz w:val="14"/>
                <w:szCs w:val="14"/>
              </w:rPr>
              <w:t>n</w:t>
            </w:r>
          </w:p>
        </w:tc>
        <w:tc>
          <w:tcPr>
            <w:tcW w:w="7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D01" w:rsidRPr="00373D51" w:rsidRDefault="007B3D01" w:rsidP="007B3D01">
            <w:pPr>
              <w:spacing w:before="96"/>
              <w:ind w:left="800" w:right="814"/>
              <w:jc w:val="center"/>
              <w:rPr>
                <w:rFonts w:ascii="Montserrat" w:eastAsia="Montserrat" w:hAnsi="Montserrat" w:cs="Montserrat"/>
                <w:color w:val="000000" w:themeColor="text1"/>
                <w:sz w:val="14"/>
                <w:szCs w:val="14"/>
              </w:rPr>
            </w:pP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2"/>
                <w:sz w:val="14"/>
                <w:szCs w:val="14"/>
              </w:rPr>
              <w:t>E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5"/>
                <w:sz w:val="14"/>
                <w:szCs w:val="14"/>
              </w:rPr>
              <w:t>x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3"/>
                <w:sz w:val="14"/>
                <w:szCs w:val="14"/>
              </w:rPr>
              <w:t>a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99"/>
                <w:sz w:val="14"/>
                <w:szCs w:val="14"/>
              </w:rPr>
              <w:t>m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2"/>
                <w:sz w:val="14"/>
                <w:szCs w:val="14"/>
              </w:rPr>
              <w:t>p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20"/>
                <w:sz w:val="14"/>
                <w:szCs w:val="14"/>
              </w:rPr>
              <w:t>l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1"/>
                <w:sz w:val="14"/>
                <w:szCs w:val="14"/>
              </w:rPr>
              <w:t>e</w:t>
            </w:r>
          </w:p>
        </w:tc>
      </w:tr>
      <w:tr w:rsidR="00373D51" w:rsidRPr="00373D51" w:rsidTr="00B95ABC">
        <w:trPr>
          <w:trHeight w:hRule="exact" w:val="579"/>
        </w:trPr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D01" w:rsidRPr="00373D51" w:rsidRDefault="007B3D01" w:rsidP="007B3D01">
            <w:pPr>
              <w:ind w:left="440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frisky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D01" w:rsidRPr="00373D51" w:rsidRDefault="007B3D01" w:rsidP="007B3D01">
            <w:pPr>
              <w:ind w:left="488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  <w:w w:val="98"/>
              </w:rPr>
              <w:t>/</w:t>
            </w:r>
            <w:r w:rsidRPr="00373D51">
              <w:rPr>
                <w:color w:val="000000" w:themeColor="text1"/>
                <w:w w:val="48"/>
              </w:rPr>
              <w:t>ˈ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1"/>
              </w:rPr>
              <w:t>f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8"/>
              </w:rPr>
              <w:t>r</w:t>
            </w:r>
            <w:r w:rsidRPr="00373D51">
              <w:rPr>
                <w:color w:val="000000" w:themeColor="text1"/>
                <w:w w:val="115"/>
              </w:rPr>
              <w:t>ɪ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6"/>
              </w:rPr>
              <w:t>s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9"/>
              </w:rPr>
              <w:t>k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5"/>
              </w:rPr>
              <w:t>i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8"/>
              </w:rPr>
              <w:t>/</w:t>
            </w:r>
          </w:p>
        </w:tc>
        <w:tc>
          <w:tcPr>
            <w:tcW w:w="7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D01" w:rsidRPr="00373D51" w:rsidRDefault="007B3D01" w:rsidP="007B3D01">
            <w:pPr>
              <w:spacing w:before="41" w:line="243" w:lineRule="auto"/>
              <w:ind w:left="30" w:right="36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My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12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parents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15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wanted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8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 xml:space="preserve">a 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</w:rPr>
              <w:t>frisky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spacing w:val="47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dog,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12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but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5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had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5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no idea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3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how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3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much</w:t>
            </w:r>
          </w:p>
          <w:p w:rsidR="007B3D01" w:rsidRPr="00373D51" w:rsidRDefault="007B3D01" w:rsidP="007B3D01">
            <w:pPr>
              <w:spacing w:line="243" w:lineRule="auto"/>
              <w:ind w:left="30" w:right="216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  <w:w w:val="96"/>
              </w:rPr>
              <w:t>energy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3"/>
                <w:w w:val="96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Rocky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7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1"/>
              </w:rPr>
              <w:t>w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9"/>
              </w:rPr>
              <w:t>o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7"/>
              </w:rPr>
              <w:t>u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9"/>
              </w:rPr>
              <w:t>l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d have.</w:t>
            </w:r>
          </w:p>
        </w:tc>
      </w:tr>
      <w:tr w:rsidR="00373D51" w:rsidRPr="00373D51" w:rsidTr="00B95ABC">
        <w:trPr>
          <w:trHeight w:hRule="exact" w:val="599"/>
        </w:trPr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D01" w:rsidRPr="00373D51" w:rsidRDefault="007B3D01" w:rsidP="007B3D01">
            <w:pPr>
              <w:ind w:left="450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  <w:w w:val="109"/>
              </w:rPr>
              <w:t>l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5"/>
              </w:rPr>
              <w:t>i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6"/>
              </w:rPr>
              <w:t>v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7"/>
              </w:rPr>
              <w:t>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9"/>
              </w:rPr>
              <w:t>l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7"/>
              </w:rPr>
              <w:t>y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D01" w:rsidRPr="00373D51" w:rsidRDefault="007B3D01" w:rsidP="007B3D01">
            <w:pPr>
              <w:ind w:left="498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  <w:w w:val="98"/>
              </w:rPr>
              <w:t>/</w:t>
            </w:r>
            <w:r w:rsidRPr="00373D51">
              <w:rPr>
                <w:color w:val="000000" w:themeColor="text1"/>
                <w:w w:val="48"/>
              </w:rPr>
              <w:t>ˈ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9"/>
              </w:rPr>
              <w:t>l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9"/>
              </w:rPr>
              <w:t>a</w:t>
            </w:r>
            <w:r w:rsidRPr="00373D51">
              <w:rPr>
                <w:color w:val="000000" w:themeColor="text1"/>
                <w:w w:val="115"/>
              </w:rPr>
              <w:t>ɪ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6"/>
              </w:rPr>
              <w:t>v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9"/>
              </w:rPr>
              <w:t>l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5"/>
              </w:rPr>
              <w:t>i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8"/>
              </w:rPr>
              <w:t>/</w:t>
            </w:r>
          </w:p>
        </w:tc>
        <w:tc>
          <w:tcPr>
            <w:tcW w:w="7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D01" w:rsidRPr="00373D51" w:rsidRDefault="007B3D01" w:rsidP="007B3D01">
            <w:pPr>
              <w:spacing w:before="52" w:line="243" w:lineRule="auto"/>
              <w:ind w:left="30" w:right="7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He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9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is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2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very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14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</w:rPr>
              <w:t>lively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spacing w:val="48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and needs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16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time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6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to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2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exercise his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5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legs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13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d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9"/>
              </w:rPr>
              <w:t>a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5"/>
              </w:rPr>
              <w:t>i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9"/>
              </w:rPr>
              <w:t>l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7"/>
              </w:rPr>
              <w:t>y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2"/>
              </w:rPr>
              <w:t>.</w:t>
            </w:r>
          </w:p>
        </w:tc>
      </w:tr>
      <w:tr w:rsidR="00373D51" w:rsidRPr="00373D51" w:rsidTr="00B95ABC">
        <w:trPr>
          <w:trHeight w:hRule="exact" w:val="550"/>
        </w:trPr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D01" w:rsidRPr="00373D51" w:rsidRDefault="007B3D01" w:rsidP="007B3D01">
            <w:pPr>
              <w:ind w:left="323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spirited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D01" w:rsidRPr="00373D51" w:rsidRDefault="007B3D01" w:rsidP="007B3D01">
            <w:pPr>
              <w:ind w:left="369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  <w:w w:val="98"/>
              </w:rPr>
              <w:t>/</w:t>
            </w:r>
            <w:r w:rsidRPr="00373D51">
              <w:rPr>
                <w:color w:val="000000" w:themeColor="text1"/>
                <w:w w:val="48"/>
              </w:rPr>
              <w:t>ˈ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6"/>
              </w:rPr>
              <w:t>s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p</w:t>
            </w:r>
            <w:r w:rsidRPr="00373D51">
              <w:rPr>
                <w:color w:val="000000" w:themeColor="text1"/>
                <w:w w:val="115"/>
              </w:rPr>
              <w:t>ɪ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8"/>
              </w:rPr>
              <w:t>r</w:t>
            </w:r>
            <w:r w:rsidRPr="00373D51">
              <w:rPr>
                <w:color w:val="000000" w:themeColor="text1"/>
                <w:w w:val="115"/>
              </w:rPr>
              <w:t>ɪ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t</w:t>
            </w:r>
            <w:r w:rsidRPr="00373D51">
              <w:rPr>
                <w:color w:val="000000" w:themeColor="text1"/>
                <w:w w:val="115"/>
              </w:rPr>
              <w:t>ɪ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d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8"/>
              </w:rPr>
              <w:t>/</w:t>
            </w:r>
          </w:p>
        </w:tc>
        <w:tc>
          <w:tcPr>
            <w:tcW w:w="7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D01" w:rsidRPr="00373D51" w:rsidRDefault="007B3D01" w:rsidP="007B3D01">
            <w:pPr>
              <w:spacing w:before="52" w:line="243" w:lineRule="auto"/>
              <w:ind w:left="30" w:right="374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Luckily,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14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 xml:space="preserve">Rocky’s 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</w:rPr>
              <w:t>spirited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spacing w:val="45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attitude keeps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13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them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12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active.</w:t>
            </w:r>
          </w:p>
        </w:tc>
      </w:tr>
    </w:tbl>
    <w:p w:rsidR="00A2264F" w:rsidRPr="00373D51" w:rsidRDefault="00A2264F" w:rsidP="00CB51C1">
      <w:pPr>
        <w:rPr>
          <w:color w:val="000000" w:themeColor="text1"/>
        </w:rPr>
      </w:pPr>
    </w:p>
    <w:p w:rsidR="007B3D01" w:rsidRPr="00373D51" w:rsidRDefault="007B3D01" w:rsidP="007B3D01">
      <w:pPr>
        <w:rPr>
          <w:b/>
          <w:color w:val="000000" w:themeColor="text1"/>
          <w:position w:val="1"/>
          <w:sz w:val="28"/>
          <w:szCs w:val="28"/>
          <w:u w:val="thick" w:color="D81142"/>
        </w:rPr>
      </w:pPr>
      <w:r w:rsidRPr="00373D51">
        <w:rPr>
          <w:b/>
          <w:color w:val="000000" w:themeColor="text1"/>
          <w:position w:val="1"/>
          <w:sz w:val="28"/>
          <w:szCs w:val="28"/>
          <w:u w:val="thick" w:color="D81142"/>
        </w:rPr>
        <w:t>MEAN</w:t>
      </w:r>
    </w:p>
    <w:p w:rsidR="00A2264F" w:rsidRPr="00373D51" w:rsidRDefault="00B95ABC" w:rsidP="00CB51C1">
      <w:pPr>
        <w:rPr>
          <w:color w:val="000000" w:themeColor="text1"/>
        </w:rPr>
      </w:pPr>
      <w:r w:rsidRPr="00373D5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503312690" behindDoc="1" locked="0" layoutInCell="1" allowOverlap="1" wp14:anchorId="225A0FE2" wp14:editId="742028B1">
                <wp:simplePos x="0" y="0"/>
                <wp:positionH relativeFrom="page">
                  <wp:posOffset>731520</wp:posOffset>
                </wp:positionH>
                <wp:positionV relativeFrom="paragraph">
                  <wp:posOffset>76200</wp:posOffset>
                </wp:positionV>
                <wp:extent cx="6865620" cy="1409700"/>
                <wp:effectExtent l="0" t="0" r="1143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562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20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11"/>
                              <w:gridCol w:w="1515"/>
                              <w:gridCol w:w="7374"/>
                            </w:tblGrid>
                            <w:tr w:rsidR="007B3D01" w:rsidTr="007B3D01">
                              <w:trPr>
                                <w:trHeight w:hRule="exact" w:val="418"/>
                              </w:trPr>
                              <w:tc>
                                <w:tcPr>
                                  <w:tcW w:w="13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3D01" w:rsidRDefault="007B3D01">
                                  <w:pPr>
                                    <w:spacing w:before="96"/>
                                    <w:ind w:left="303"/>
                                    <w:rPr>
                                      <w:rFonts w:ascii="Montserrat" w:eastAsia="Montserrat" w:hAnsi="Montserrat" w:cs="Montserra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Montserrat" w:eastAsia="Montserrat" w:hAnsi="Montserrat" w:cs="Montserrat"/>
                                      <w:b/>
                                      <w:color w:val="D81142"/>
                                      <w:w w:val="109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b/>
                                      <w:color w:val="D81142"/>
                                      <w:w w:val="102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b/>
                                      <w:color w:val="D81142"/>
                                      <w:w w:val="117"/>
                                      <w:sz w:val="14"/>
                                      <w:szCs w:val="1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b/>
                                      <w:color w:val="D81142"/>
                                      <w:w w:val="101"/>
                                      <w:sz w:val="14"/>
                                      <w:szCs w:val="14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b/>
                                      <w:color w:val="D81142"/>
                                      <w:w w:val="108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b/>
                                      <w:color w:val="D81142"/>
                                      <w:w w:val="11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b/>
                                      <w:color w:val="D81142"/>
                                      <w:w w:val="106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b/>
                                      <w:color w:val="D81142"/>
                                      <w:w w:val="10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3D01" w:rsidRDefault="007B3D01">
                                  <w:pPr>
                                    <w:spacing w:before="96"/>
                                    <w:ind w:left="125"/>
                                    <w:rPr>
                                      <w:rFonts w:ascii="Montserrat" w:eastAsia="Montserrat" w:hAnsi="Montserrat" w:cs="Montserra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Montserrat" w:eastAsia="Montserrat" w:hAnsi="Montserrat" w:cs="Montserrat"/>
                                      <w:b/>
                                      <w:color w:val="D81142"/>
                                      <w:sz w:val="14"/>
                                      <w:szCs w:val="14"/>
                                    </w:rPr>
                                    <w:t>IPA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b/>
                                      <w:color w:val="D81142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b/>
                                      <w:color w:val="D81142"/>
                                      <w:w w:val="108"/>
                                      <w:sz w:val="14"/>
                                      <w:szCs w:val="14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b/>
                                      <w:color w:val="D81142"/>
                                      <w:w w:val="103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b/>
                                      <w:color w:val="D81142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b/>
                                      <w:color w:val="D81142"/>
                                      <w:w w:val="106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b/>
                                      <w:color w:val="D81142"/>
                                      <w:w w:val="101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b/>
                                      <w:color w:val="D81142"/>
                                      <w:w w:val="108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b/>
                                      <w:color w:val="D81142"/>
                                      <w:w w:val="11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b/>
                                      <w:color w:val="D81142"/>
                                      <w:w w:val="102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b/>
                                      <w:color w:val="D81142"/>
                                      <w:w w:val="108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b/>
                                      <w:color w:val="D81142"/>
                                      <w:w w:val="11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b/>
                                      <w:color w:val="D81142"/>
                                      <w:w w:val="103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b/>
                                      <w:color w:val="D81142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73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3D01" w:rsidRDefault="007B3D01">
                                  <w:pPr>
                                    <w:spacing w:before="96"/>
                                    <w:ind w:left="1118" w:right="1132"/>
                                    <w:jc w:val="center"/>
                                    <w:rPr>
                                      <w:rFonts w:ascii="Montserrat" w:eastAsia="Montserrat" w:hAnsi="Montserrat" w:cs="Montserra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Montserrat" w:eastAsia="Montserrat" w:hAnsi="Montserrat" w:cs="Montserrat"/>
                                      <w:b/>
                                      <w:color w:val="D81142"/>
                                      <w:w w:val="102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b/>
                                      <w:color w:val="D81142"/>
                                      <w:w w:val="115"/>
                                      <w:sz w:val="14"/>
                                      <w:szCs w:val="1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b/>
                                      <w:color w:val="D81142"/>
                                      <w:w w:val="103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b/>
                                      <w:color w:val="D81142"/>
                                      <w:w w:val="99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b/>
                                      <w:color w:val="D81142"/>
                                      <w:w w:val="102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b/>
                                      <w:color w:val="D81142"/>
                                      <w:w w:val="120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b/>
                                      <w:color w:val="D81142"/>
                                      <w:w w:val="10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7B3D01" w:rsidTr="007B3D01">
                              <w:trPr>
                                <w:trHeight w:hRule="exact" w:val="722"/>
                              </w:trPr>
                              <w:tc>
                                <w:tcPr>
                                  <w:tcW w:w="13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3D01" w:rsidRDefault="007B3D01">
                                  <w:pPr>
                                    <w:spacing w:line="200" w:lineRule="exact"/>
                                  </w:pPr>
                                </w:p>
                                <w:p w:rsidR="007B3D01" w:rsidRDefault="007B3D01">
                                  <w:pPr>
                                    <w:ind w:left="366"/>
                                    <w:rPr>
                                      <w:rFonts w:ascii="Montserrat" w:eastAsia="Montserrat" w:hAnsi="Montserrat" w:cs="Montserrat"/>
                                    </w:rPr>
                                  </w:pPr>
                                  <w:r>
                                    <w:rPr>
                                      <w:rFonts w:ascii="Montserrat" w:eastAsia="Montserrat" w:hAnsi="Montserrat" w:cs="Montserrat"/>
                                    </w:rPr>
                                    <w:t>bitter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3D01" w:rsidRDefault="007B3D01">
                                  <w:pPr>
                                    <w:spacing w:line="200" w:lineRule="exact"/>
                                  </w:pPr>
                                </w:p>
                                <w:p w:rsidR="007B3D01" w:rsidRDefault="007B3D01">
                                  <w:pPr>
                                    <w:ind w:left="359"/>
                                    <w:rPr>
                                      <w:rFonts w:ascii="Montserrat" w:eastAsia="Montserrat" w:hAnsi="Montserrat" w:cs="Montserrat"/>
                                    </w:rPr>
                                  </w:pPr>
                                  <w:r>
                                    <w:rPr>
                                      <w:rFonts w:ascii="Montserrat" w:eastAsia="Montserrat" w:hAnsi="Montserrat" w:cs="Montserrat"/>
                                      <w:w w:val="98"/>
                                    </w:rPr>
                                    <w:t>/</w:t>
                                  </w:r>
                                  <w:r>
                                    <w:rPr>
                                      <w:w w:val="48"/>
                                    </w:rPr>
                                    <w:t>ˈ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</w:rPr>
                                    <w:t>b</w:t>
                                  </w:r>
                                  <w:r>
                                    <w:rPr>
                                      <w:w w:val="115"/>
                                    </w:rPr>
                                    <w:t>ɪ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</w:rPr>
                                    <w:t>t</w:t>
                                  </w:r>
                                  <w:r>
                                    <w:rPr>
                                      <w:w w:val="127"/>
                                    </w:rPr>
                                    <w:t>ə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w w:val="9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w w:val="9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w w:val="104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w w:val="98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3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3D01" w:rsidRDefault="007B3D01">
                                  <w:pPr>
                                    <w:spacing w:before="41" w:line="243" w:lineRule="auto"/>
                                    <w:ind w:left="30" w:right="146"/>
                                    <w:rPr>
                                      <w:rFonts w:ascii="Montserrat" w:eastAsia="Montserrat" w:hAnsi="Montserrat" w:cs="Montserrat"/>
                                    </w:rPr>
                                  </w:pPr>
                                  <w:r>
                                    <w:rPr>
                                      <w:rFonts w:ascii="Montserrat" w:eastAsia="Montserrat" w:hAnsi="Montserrat" w:cs="Montserrat"/>
                                    </w:rPr>
                                    <w:t>Johnny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pacing w:val="-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</w:rPr>
                                    <w:t>talked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w w:val="9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w w:val="103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w w:val="10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w w:val="9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w w:val="10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w w:val="97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</w:rPr>
                                    <w:t>about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w w:val="96"/>
                                    </w:rPr>
                                    <w:t>going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pacing w:val="3"/>
                                      <w:w w:val="9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w w:val="98"/>
                                    </w:rPr>
                                    <w:t>playground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pacing w:val="3"/>
                                      <w:w w:val="9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</w:rPr>
                                    <w:t>all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</w:rPr>
                                    <w:t>week. However,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pacing w:val="-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</w:rPr>
                                    <w:t>quickly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</w:rPr>
                                    <w:t xml:space="preserve">turned 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b/>
                                    </w:rPr>
                                    <w:t>bitter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b/>
                                      <w:spacing w:val="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</w:rPr>
                                    <w:t>when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</w:rPr>
                                    <w:t>saw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</w:rPr>
                                    <w:t>the swings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pacing w:val="-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</w:rPr>
                                    <w:t>were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</w:rPr>
                                    <w:t>closed.</w:t>
                                  </w:r>
                                </w:p>
                              </w:tc>
                            </w:tr>
                            <w:tr w:rsidR="007B3D01" w:rsidTr="007B3D01">
                              <w:trPr>
                                <w:trHeight w:hRule="exact" w:val="575"/>
                              </w:trPr>
                              <w:tc>
                                <w:tcPr>
                                  <w:tcW w:w="13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3D01" w:rsidRDefault="007B3D01">
                                  <w:pPr>
                                    <w:spacing w:before="2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7B3D01" w:rsidRDefault="007B3D01">
                                  <w:pPr>
                                    <w:spacing w:line="200" w:lineRule="exact"/>
                                  </w:pPr>
                                </w:p>
                                <w:p w:rsidR="007B3D01" w:rsidRDefault="007B3D01">
                                  <w:pPr>
                                    <w:ind w:left="67"/>
                                    <w:rPr>
                                      <w:rFonts w:ascii="Montserrat" w:eastAsia="Montserrat" w:hAnsi="Montserrat" w:cs="Montserrat"/>
                                    </w:rPr>
                                  </w:pPr>
                                  <w:r>
                                    <w:rPr>
                                      <w:rFonts w:ascii="Montserrat" w:eastAsia="Montserrat" w:hAnsi="Montserrat" w:cs="Montserrat"/>
                                    </w:rPr>
                                    <w:t>disgruntled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3D01" w:rsidRDefault="007B3D01">
                                  <w:pPr>
                                    <w:spacing w:before="2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7B3D01" w:rsidRDefault="007B3D01">
                                  <w:pPr>
                                    <w:ind w:left="159"/>
                                    <w:rPr>
                                      <w:rFonts w:ascii="Montserrat" w:eastAsia="Montserrat" w:hAnsi="Montserrat" w:cs="Montserrat"/>
                                    </w:rPr>
                                  </w:pPr>
                                  <w:r>
                                    <w:rPr>
                                      <w:rFonts w:ascii="Montserrat" w:eastAsia="Montserrat" w:hAnsi="Montserrat" w:cs="Montserrat"/>
                                      <w:w w:val="9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</w:rPr>
                                    <w:t>d</w:t>
                                  </w:r>
                                  <w:r>
                                    <w:rPr>
                                      <w:w w:val="115"/>
                                    </w:rPr>
                                    <w:t>ɪ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w w:val="96"/>
                                    </w:rPr>
                                    <w:t>s</w:t>
                                  </w:r>
                                  <w:r>
                                    <w:rPr>
                                      <w:w w:val="48"/>
                                    </w:rPr>
                                    <w:t>ˈ</w:t>
                                  </w:r>
                                  <w:r>
                                    <w:rPr>
                                      <w:w w:val="123"/>
                                    </w:rPr>
                                    <w:t>ɡ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w w:val="98"/>
                                    </w:rPr>
                                    <w:t>r</w:t>
                                  </w:r>
                                  <w:r>
                                    <w:rPr>
                                      <w:w w:val="101"/>
                                    </w:rPr>
                                    <w:t>ʌ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w w:val="9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w w:val="10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w w:val="98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3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3D01" w:rsidRDefault="007B3D01">
                                  <w:pPr>
                                    <w:spacing w:before="52" w:line="243" w:lineRule="auto"/>
                                    <w:ind w:left="30" w:right="165"/>
                                    <w:rPr>
                                      <w:rFonts w:ascii="Montserrat" w:eastAsia="Montserrat" w:hAnsi="Montserrat" w:cs="Montserrat"/>
                                    </w:rPr>
                                  </w:pPr>
                                  <w:r>
                                    <w:rPr>
                                      <w:rFonts w:ascii="Montserrat" w:eastAsia="Montserrat" w:hAnsi="Montserrat" w:cs="Montserrat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</w:rPr>
                                    <w:t>was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b/>
                                    </w:rPr>
                                    <w:t>disgruntled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b/>
                                      <w:spacing w:val="4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</w:rPr>
                                    <w:t>no longer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</w:rPr>
                                    <w:t>wanted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</w:rPr>
                                    <w:t>ride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</w:rPr>
                                    <w:t>his bike.</w:t>
                                  </w:r>
                                </w:p>
                              </w:tc>
                            </w:tr>
                            <w:tr w:rsidR="007B3D01" w:rsidTr="00B95ABC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13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3D01" w:rsidRDefault="007B3D01" w:rsidP="007B3D01">
                                  <w:pPr>
                                    <w:spacing w:before="2" w:line="120" w:lineRule="exact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7B3D01" w:rsidRDefault="007B3D01" w:rsidP="007B3D01">
                                  <w:pPr>
                                    <w:jc w:val="center"/>
                                    <w:rPr>
                                      <w:rFonts w:ascii="Montserrat" w:eastAsia="Montserrat" w:hAnsi="Montserrat" w:cs="Montserrat"/>
                                    </w:rPr>
                                  </w:pPr>
                                  <w:r>
                                    <w:rPr>
                                      <w:rFonts w:ascii="Montserrat" w:eastAsia="Montserrat" w:hAnsi="Montserrat" w:cs="Montserrat"/>
                                    </w:rPr>
                                    <w:t>venomous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3D01" w:rsidRDefault="007B3D01" w:rsidP="007B3D01">
                                  <w:pPr>
                                    <w:spacing w:before="2" w:line="120" w:lineRule="exact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7B3D01" w:rsidRDefault="007B3D01" w:rsidP="007B3D01">
                                  <w:pPr>
                                    <w:jc w:val="center"/>
                                    <w:rPr>
                                      <w:rFonts w:ascii="Montserrat" w:eastAsia="Montserrat" w:hAnsi="Montserrat" w:cs="Montserrat"/>
                                    </w:rPr>
                                  </w:pPr>
                                  <w:r>
                                    <w:rPr>
                                      <w:rFonts w:ascii="Montserrat" w:eastAsia="Montserrat" w:hAnsi="Montserrat" w:cs="Montserrat"/>
                                      <w:w w:val="98"/>
                                    </w:rPr>
                                    <w:t>/</w:t>
                                  </w:r>
                                  <w:r>
                                    <w:rPr>
                                      <w:w w:val="48"/>
                                    </w:rPr>
                                    <w:t>ˈ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w w:val="9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w w:val="97"/>
                                    </w:rPr>
                                    <w:t>en</w:t>
                                  </w:r>
                                  <w:r>
                                    <w:rPr>
                                      <w:w w:val="127"/>
                                    </w:rPr>
                                    <w:t>ə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w w:val="98"/>
                                    </w:rPr>
                                    <w:t>m</w:t>
                                  </w:r>
                                  <w:r>
                                    <w:rPr>
                                      <w:w w:val="127"/>
                                    </w:rPr>
                                    <w:t>ə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w w:val="9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w w:val="98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3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3D01" w:rsidRDefault="007B3D01">
                                  <w:pPr>
                                    <w:spacing w:before="52" w:line="243" w:lineRule="auto"/>
                                    <w:ind w:left="30" w:right="186"/>
                                    <w:rPr>
                                      <w:rFonts w:ascii="Montserrat" w:eastAsia="Montserrat" w:hAnsi="Montserrat" w:cs="Montserrat"/>
                                    </w:rPr>
                                  </w:pPr>
                                  <w:r>
                                    <w:rPr>
                                      <w:rFonts w:ascii="Montserrat" w:eastAsia="Montserrat" w:hAnsi="Montserrat" w:cs="Montserrat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</w:rPr>
                                    <w:t>yelled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</w:rPr>
                                    <w:t>out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b/>
                                      <w:w w:val="107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b/>
                                      <w:w w:val="10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b/>
                                      <w:w w:val="10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b/>
                                      <w:w w:val="9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b/>
                                      <w:w w:val="10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b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b/>
                                      <w:w w:val="106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</w:rPr>
                                    <w:t>words,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</w:rPr>
                                    <w:t>children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</w:rPr>
                                    <w:t>often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</w:rPr>
                                    <w:t>do in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</w:rPr>
                                    <w:t>these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</w:rPr>
                                    <w:t>situations.</w:t>
                                  </w:r>
                                </w:p>
                              </w:tc>
                            </w:tr>
                          </w:tbl>
                          <w:p w:rsidR="007B3D01" w:rsidRDefault="007B3D01" w:rsidP="00B95AB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A0FE2" id="Text Box 5" o:spid="_x0000_s1026" type="#_x0000_t202" style="position:absolute;margin-left:57.6pt;margin-top:6pt;width:540.6pt;height:111pt;z-index:-37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1020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11"/>
                        <w:gridCol w:w="1515"/>
                        <w:gridCol w:w="7374"/>
                      </w:tblGrid>
                      <w:tr w:rsidR="007B3D01" w:rsidTr="007B3D01">
                        <w:trPr>
                          <w:trHeight w:hRule="exact" w:val="418"/>
                        </w:trPr>
                        <w:tc>
                          <w:tcPr>
                            <w:tcW w:w="13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3D01" w:rsidRDefault="007B3D01">
                            <w:pPr>
                              <w:spacing w:before="96"/>
                              <w:ind w:left="303"/>
                              <w:rPr>
                                <w:rFonts w:ascii="Montserrat" w:eastAsia="Montserrat" w:hAnsi="Montserrat" w:cs="Montserra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ontserrat" w:eastAsia="Montserrat" w:hAnsi="Montserrat" w:cs="Montserrat"/>
                                <w:b/>
                                <w:color w:val="D81142"/>
                                <w:w w:val="10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color w:val="D81142"/>
                                <w:w w:val="102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color w:val="D81142"/>
                                <w:w w:val="117"/>
                                <w:sz w:val="14"/>
                                <w:szCs w:val="14"/>
                              </w:rPr>
                              <w:t>j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color w:val="D81142"/>
                                <w:w w:val="101"/>
                                <w:sz w:val="14"/>
                                <w:szCs w:val="14"/>
                              </w:rPr>
                              <w:t>ec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color w:val="D81142"/>
                                <w:w w:val="108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color w:val="D81142"/>
                                <w:w w:val="11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color w:val="D81142"/>
                                <w:w w:val="106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color w:val="D81142"/>
                                <w:w w:val="101"/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51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3D01" w:rsidRDefault="007B3D01">
                            <w:pPr>
                              <w:spacing w:before="96"/>
                              <w:ind w:left="125"/>
                              <w:rPr>
                                <w:rFonts w:ascii="Montserrat" w:eastAsia="Montserrat" w:hAnsi="Montserrat" w:cs="Montserra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ontserrat" w:eastAsia="Montserrat" w:hAnsi="Montserrat" w:cs="Montserrat"/>
                                <w:b/>
                                <w:color w:val="D81142"/>
                                <w:sz w:val="14"/>
                                <w:szCs w:val="14"/>
                              </w:rPr>
                              <w:t>IPA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color w:val="D81142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color w:val="D81142"/>
                                <w:w w:val="108"/>
                                <w:sz w:val="14"/>
                                <w:szCs w:val="14"/>
                              </w:rPr>
                              <w:t>Tr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color w:val="D81142"/>
                                <w:w w:val="103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color w:val="D81142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color w:val="D81142"/>
                                <w:w w:val="106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color w:val="D81142"/>
                                <w:w w:val="101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color w:val="D81142"/>
                                <w:w w:val="108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color w:val="D81142"/>
                                <w:w w:val="11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color w:val="D81142"/>
                                <w:w w:val="102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color w:val="D81142"/>
                                <w:w w:val="108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color w:val="D81142"/>
                                <w:w w:val="11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color w:val="D81142"/>
                                <w:w w:val="103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color w:val="D81142"/>
                                <w:sz w:val="14"/>
                                <w:szCs w:val="14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73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3D01" w:rsidRDefault="007B3D01">
                            <w:pPr>
                              <w:spacing w:before="96"/>
                              <w:ind w:left="1118" w:right="1132"/>
                              <w:jc w:val="center"/>
                              <w:rPr>
                                <w:rFonts w:ascii="Montserrat" w:eastAsia="Montserrat" w:hAnsi="Montserrat" w:cs="Montserra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ontserrat" w:eastAsia="Montserrat" w:hAnsi="Montserrat" w:cs="Montserrat"/>
                                <w:b/>
                                <w:color w:val="D81142"/>
                                <w:w w:val="102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color w:val="D81142"/>
                                <w:w w:val="115"/>
                                <w:sz w:val="14"/>
                                <w:szCs w:val="14"/>
                              </w:rPr>
                              <w:t>x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color w:val="D81142"/>
                                <w:w w:val="103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color w:val="D81142"/>
                                <w:w w:val="99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color w:val="D81142"/>
                                <w:w w:val="102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color w:val="D81142"/>
                                <w:w w:val="120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color w:val="D81142"/>
                                <w:w w:val="101"/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</w:tc>
                      </w:tr>
                      <w:tr w:rsidR="007B3D01" w:rsidTr="007B3D01">
                        <w:trPr>
                          <w:trHeight w:hRule="exact" w:val="722"/>
                        </w:trPr>
                        <w:tc>
                          <w:tcPr>
                            <w:tcW w:w="13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3D01" w:rsidRDefault="007B3D01">
                            <w:pPr>
                              <w:spacing w:line="200" w:lineRule="exact"/>
                            </w:pPr>
                          </w:p>
                          <w:p w:rsidR="007B3D01" w:rsidRDefault="007B3D01">
                            <w:pPr>
                              <w:ind w:left="366"/>
                              <w:rPr>
                                <w:rFonts w:ascii="Montserrat" w:eastAsia="Montserrat" w:hAnsi="Montserrat" w:cs="Montserrat"/>
                              </w:rPr>
                            </w:pPr>
                            <w:r>
                              <w:rPr>
                                <w:rFonts w:ascii="Montserrat" w:eastAsia="Montserrat" w:hAnsi="Montserrat" w:cs="Montserrat"/>
                              </w:rPr>
                              <w:t>bitter</w:t>
                            </w:r>
                          </w:p>
                        </w:tc>
                        <w:tc>
                          <w:tcPr>
                            <w:tcW w:w="151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3D01" w:rsidRDefault="007B3D01">
                            <w:pPr>
                              <w:spacing w:line="200" w:lineRule="exact"/>
                            </w:pPr>
                          </w:p>
                          <w:p w:rsidR="007B3D01" w:rsidRDefault="007B3D01">
                            <w:pPr>
                              <w:ind w:left="359"/>
                              <w:rPr>
                                <w:rFonts w:ascii="Montserrat" w:eastAsia="Montserrat" w:hAnsi="Montserrat" w:cs="Montserrat"/>
                              </w:rPr>
                            </w:pPr>
                            <w:r>
                              <w:rPr>
                                <w:rFonts w:ascii="Montserrat" w:eastAsia="Montserrat" w:hAnsi="Montserrat" w:cs="Montserrat"/>
                                <w:w w:val="98"/>
                              </w:rPr>
                              <w:t>/</w:t>
                            </w:r>
                            <w:r>
                              <w:rPr>
                                <w:w w:val="48"/>
                              </w:rPr>
                              <w:t>ˈ</w:t>
                            </w:r>
                            <w:r>
                              <w:rPr>
                                <w:rFonts w:ascii="Montserrat" w:eastAsia="Montserrat" w:hAnsi="Montserrat" w:cs="Montserrat"/>
                              </w:rPr>
                              <w:t>b</w:t>
                            </w:r>
                            <w:r>
                              <w:rPr>
                                <w:w w:val="115"/>
                              </w:rPr>
                              <w:t>ɪ</w:t>
                            </w:r>
                            <w:r>
                              <w:rPr>
                                <w:rFonts w:ascii="Montserrat" w:eastAsia="Montserrat" w:hAnsi="Montserrat" w:cs="Montserrat"/>
                              </w:rPr>
                              <w:t>t</w:t>
                            </w:r>
                            <w:r>
                              <w:rPr>
                                <w:w w:val="127"/>
                              </w:rPr>
                              <w:t>ə</w:t>
                            </w:r>
                            <w:r>
                              <w:rPr>
                                <w:rFonts w:ascii="Montserrat" w:eastAsia="Montserrat" w:hAnsi="Montserrat" w:cs="Montserrat"/>
                                <w:w w:val="96"/>
                              </w:rPr>
                              <w:t>(</w:t>
                            </w:r>
                            <w:r>
                              <w:rPr>
                                <w:rFonts w:ascii="Montserrat" w:eastAsia="Montserrat" w:hAnsi="Montserrat" w:cs="Montserrat"/>
                                <w:w w:val="98"/>
                              </w:rPr>
                              <w:t>r</w:t>
                            </w:r>
                            <w:r>
                              <w:rPr>
                                <w:rFonts w:ascii="Montserrat" w:eastAsia="Montserrat" w:hAnsi="Montserrat" w:cs="Montserrat"/>
                                <w:w w:val="104"/>
                              </w:rPr>
                              <w:t>)</w:t>
                            </w:r>
                            <w:r>
                              <w:rPr>
                                <w:rFonts w:ascii="Montserrat" w:eastAsia="Montserrat" w:hAnsi="Montserrat" w:cs="Montserrat"/>
                                <w:w w:val="98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3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3D01" w:rsidRDefault="007B3D01">
                            <w:pPr>
                              <w:spacing w:before="41" w:line="243" w:lineRule="auto"/>
                              <w:ind w:left="30" w:right="146"/>
                              <w:rPr>
                                <w:rFonts w:ascii="Montserrat" w:eastAsia="Montserrat" w:hAnsi="Montserrat" w:cs="Montserrat"/>
                              </w:rPr>
                            </w:pPr>
                            <w:r>
                              <w:rPr>
                                <w:rFonts w:ascii="Montserrat" w:eastAsia="Montserrat" w:hAnsi="Montserrat" w:cs="Montserrat"/>
                              </w:rPr>
                              <w:t>Johnny</w:t>
                            </w:r>
                            <w:r>
                              <w:rPr>
                                <w:rFonts w:ascii="Montserrat" w:eastAsia="Montserrat" w:hAnsi="Montserrat" w:cs="Montserrat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Montserrat" w:eastAsia="Montserrat" w:hAnsi="Montserrat" w:cs="Montserrat"/>
                              </w:rPr>
                              <w:t>talked</w:t>
                            </w:r>
                            <w:r>
                              <w:rPr>
                                <w:rFonts w:ascii="Montserrat" w:eastAsia="Montserrat" w:hAnsi="Montserrat" w:cs="Montserra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Montserrat" w:eastAsia="Montserrat" w:hAnsi="Montserrat" w:cs="Montserrat"/>
                                <w:w w:val="97"/>
                              </w:rPr>
                              <w:t>e</w:t>
                            </w:r>
                            <w:r>
                              <w:rPr>
                                <w:rFonts w:ascii="Montserrat" w:eastAsia="Montserrat" w:hAnsi="Montserrat" w:cs="Montserrat"/>
                                <w:w w:val="103"/>
                              </w:rPr>
                              <w:t>x</w:t>
                            </w:r>
                            <w:r>
                              <w:rPr>
                                <w:rFonts w:ascii="Montserrat" w:eastAsia="Montserrat" w:hAnsi="Montserrat" w:cs="Montserrat"/>
                              </w:rPr>
                              <w:t>c</w:t>
                            </w:r>
                            <w:r>
                              <w:rPr>
                                <w:rFonts w:ascii="Montserrat" w:eastAsia="Montserrat" w:hAnsi="Montserrat" w:cs="Montserrat"/>
                                <w:w w:val="105"/>
                              </w:rPr>
                              <w:t>i</w:t>
                            </w:r>
                            <w:r>
                              <w:rPr>
                                <w:rFonts w:ascii="Montserrat" w:eastAsia="Montserrat" w:hAnsi="Montserrat" w:cs="Montserrat"/>
                              </w:rPr>
                              <w:t>t</w:t>
                            </w:r>
                            <w:r>
                              <w:rPr>
                                <w:rFonts w:ascii="Montserrat" w:eastAsia="Montserrat" w:hAnsi="Montserrat" w:cs="Montserrat"/>
                                <w:w w:val="97"/>
                              </w:rPr>
                              <w:t>e</w:t>
                            </w:r>
                            <w:r>
                              <w:rPr>
                                <w:rFonts w:ascii="Montserrat" w:eastAsia="Montserrat" w:hAnsi="Montserrat" w:cs="Montserrat"/>
                              </w:rPr>
                              <w:t>d</w:t>
                            </w:r>
                            <w:r>
                              <w:rPr>
                                <w:rFonts w:ascii="Montserrat" w:eastAsia="Montserrat" w:hAnsi="Montserrat" w:cs="Montserrat"/>
                                <w:w w:val="109"/>
                              </w:rPr>
                              <w:t>l</w:t>
                            </w:r>
                            <w:r>
                              <w:rPr>
                                <w:rFonts w:ascii="Montserrat" w:eastAsia="Montserrat" w:hAnsi="Montserrat" w:cs="Montserrat"/>
                                <w:w w:val="97"/>
                              </w:rPr>
                              <w:t xml:space="preserve">y </w:t>
                            </w:r>
                            <w:r>
                              <w:rPr>
                                <w:rFonts w:ascii="Montserrat" w:eastAsia="Montserrat" w:hAnsi="Montserrat" w:cs="Montserrat"/>
                              </w:rPr>
                              <w:t>about</w:t>
                            </w:r>
                            <w:r>
                              <w:rPr>
                                <w:rFonts w:ascii="Montserrat" w:eastAsia="Montserrat" w:hAnsi="Montserrat" w:cs="Montserrat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Montserrat" w:eastAsia="Montserrat" w:hAnsi="Montserrat" w:cs="Montserrat"/>
                                <w:w w:val="96"/>
                              </w:rPr>
                              <w:t>going</w:t>
                            </w:r>
                            <w:r>
                              <w:rPr>
                                <w:rFonts w:ascii="Montserrat" w:eastAsia="Montserrat" w:hAnsi="Montserrat" w:cs="Montserrat"/>
                                <w:spacing w:val="3"/>
                                <w:w w:val="96"/>
                              </w:rPr>
                              <w:t xml:space="preserve"> </w:t>
                            </w:r>
                            <w:r>
                              <w:rPr>
                                <w:rFonts w:ascii="Montserrat" w:eastAsia="Montserrat" w:hAnsi="Montserrat" w:cs="Montserrat"/>
                              </w:rPr>
                              <w:t>to</w:t>
                            </w:r>
                            <w:r>
                              <w:rPr>
                                <w:rFonts w:ascii="Montserrat" w:eastAsia="Montserrat" w:hAnsi="Montserrat" w:cs="Montserra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Montserrat" w:eastAsia="Montserrat" w:hAnsi="Montserrat" w:cs="Montserrat"/>
                              </w:rPr>
                              <w:t xml:space="preserve">the </w:t>
                            </w:r>
                            <w:r>
                              <w:rPr>
                                <w:rFonts w:ascii="Montserrat" w:eastAsia="Montserrat" w:hAnsi="Montserrat" w:cs="Montserrat"/>
                                <w:w w:val="98"/>
                              </w:rPr>
                              <w:t>playground</w:t>
                            </w:r>
                            <w:r>
                              <w:rPr>
                                <w:rFonts w:ascii="Montserrat" w:eastAsia="Montserrat" w:hAnsi="Montserrat" w:cs="Montserrat"/>
                                <w:spacing w:val="3"/>
                                <w:w w:val="98"/>
                              </w:rPr>
                              <w:t xml:space="preserve"> </w:t>
                            </w:r>
                            <w:r>
                              <w:rPr>
                                <w:rFonts w:ascii="Montserrat" w:eastAsia="Montserrat" w:hAnsi="Montserrat" w:cs="Montserrat"/>
                              </w:rPr>
                              <w:t>all</w:t>
                            </w:r>
                            <w:r>
                              <w:rPr>
                                <w:rFonts w:ascii="Montserrat" w:eastAsia="Montserrat" w:hAnsi="Montserrat" w:cs="Montserrat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Montserrat" w:eastAsia="Montserrat" w:hAnsi="Montserrat" w:cs="Montserrat"/>
                              </w:rPr>
                              <w:t>week. However,</w:t>
                            </w:r>
                            <w:r>
                              <w:rPr>
                                <w:rFonts w:ascii="Montserrat" w:eastAsia="Montserrat" w:hAnsi="Montserrat" w:cs="Montserrat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Montserrat" w:eastAsia="Montserrat" w:hAnsi="Montserrat" w:cs="Montserrat"/>
                              </w:rPr>
                              <w:t>he</w:t>
                            </w:r>
                            <w:r>
                              <w:rPr>
                                <w:rFonts w:ascii="Montserrat" w:eastAsia="Montserrat" w:hAnsi="Montserrat" w:cs="Montserrat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Montserrat" w:eastAsia="Montserrat" w:hAnsi="Montserrat" w:cs="Montserrat"/>
                              </w:rPr>
                              <w:t>quickly</w:t>
                            </w:r>
                            <w:r>
                              <w:rPr>
                                <w:rFonts w:ascii="Montserrat" w:eastAsia="Montserrat" w:hAnsi="Montserrat" w:cs="Montserra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Montserrat" w:eastAsia="Montserrat" w:hAnsi="Montserrat" w:cs="Montserrat"/>
                              </w:rPr>
                              <w:t xml:space="preserve">turned 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</w:rPr>
                              <w:t>bitter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rFonts w:ascii="Montserrat" w:eastAsia="Montserrat" w:hAnsi="Montserrat" w:cs="Montserrat"/>
                              </w:rPr>
                              <w:t>when</w:t>
                            </w:r>
                            <w:r>
                              <w:rPr>
                                <w:rFonts w:ascii="Montserrat" w:eastAsia="Montserrat" w:hAnsi="Montserrat" w:cs="Montserrat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Montserrat" w:eastAsia="Montserrat" w:hAnsi="Montserrat" w:cs="Montserrat"/>
                              </w:rPr>
                              <w:t>he</w:t>
                            </w:r>
                            <w:r>
                              <w:rPr>
                                <w:rFonts w:ascii="Montserrat" w:eastAsia="Montserrat" w:hAnsi="Montserrat" w:cs="Montserrat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Montserrat" w:eastAsia="Montserrat" w:hAnsi="Montserrat" w:cs="Montserrat"/>
                              </w:rPr>
                              <w:t>saw</w:t>
                            </w:r>
                            <w:r>
                              <w:rPr>
                                <w:rFonts w:ascii="Montserrat" w:eastAsia="Montserrat" w:hAnsi="Montserrat" w:cs="Montserrat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Montserrat" w:eastAsia="Montserrat" w:hAnsi="Montserrat" w:cs="Montserrat"/>
                              </w:rPr>
                              <w:t>the swings</w:t>
                            </w:r>
                            <w:r>
                              <w:rPr>
                                <w:rFonts w:ascii="Montserrat" w:eastAsia="Montserrat" w:hAnsi="Montserrat" w:cs="Montserrat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Montserrat" w:eastAsia="Montserrat" w:hAnsi="Montserrat" w:cs="Montserrat"/>
                              </w:rPr>
                              <w:t>were</w:t>
                            </w:r>
                            <w:r>
                              <w:rPr>
                                <w:rFonts w:ascii="Montserrat" w:eastAsia="Montserrat" w:hAnsi="Montserrat" w:cs="Montserrat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Montserrat" w:eastAsia="Montserrat" w:hAnsi="Montserrat" w:cs="Montserrat"/>
                              </w:rPr>
                              <w:t>closed.</w:t>
                            </w:r>
                          </w:p>
                        </w:tc>
                      </w:tr>
                      <w:tr w:rsidR="007B3D01" w:rsidTr="007B3D01">
                        <w:trPr>
                          <w:trHeight w:hRule="exact" w:val="575"/>
                        </w:trPr>
                        <w:tc>
                          <w:tcPr>
                            <w:tcW w:w="13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3D01" w:rsidRDefault="007B3D01">
                            <w:pPr>
                              <w:spacing w:before="2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7B3D01" w:rsidRDefault="007B3D01">
                            <w:pPr>
                              <w:spacing w:line="200" w:lineRule="exact"/>
                            </w:pPr>
                          </w:p>
                          <w:p w:rsidR="007B3D01" w:rsidRDefault="007B3D01">
                            <w:pPr>
                              <w:ind w:left="67"/>
                              <w:rPr>
                                <w:rFonts w:ascii="Montserrat" w:eastAsia="Montserrat" w:hAnsi="Montserrat" w:cs="Montserrat"/>
                              </w:rPr>
                            </w:pPr>
                            <w:r>
                              <w:rPr>
                                <w:rFonts w:ascii="Montserrat" w:eastAsia="Montserrat" w:hAnsi="Montserrat" w:cs="Montserrat"/>
                              </w:rPr>
                              <w:t>disgruntled</w:t>
                            </w:r>
                          </w:p>
                        </w:tc>
                        <w:tc>
                          <w:tcPr>
                            <w:tcW w:w="151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3D01" w:rsidRDefault="007B3D01">
                            <w:pPr>
                              <w:spacing w:before="2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7B3D01" w:rsidRDefault="007B3D01">
                            <w:pPr>
                              <w:ind w:left="159"/>
                              <w:rPr>
                                <w:rFonts w:ascii="Montserrat" w:eastAsia="Montserrat" w:hAnsi="Montserrat" w:cs="Montserrat"/>
                              </w:rPr>
                            </w:pPr>
                            <w:r>
                              <w:rPr>
                                <w:rFonts w:ascii="Montserrat" w:eastAsia="Montserrat" w:hAnsi="Montserrat" w:cs="Montserrat"/>
                                <w:w w:val="98"/>
                              </w:rPr>
                              <w:t>/</w:t>
                            </w:r>
                            <w:r>
                              <w:rPr>
                                <w:rFonts w:ascii="Montserrat" w:eastAsia="Montserrat" w:hAnsi="Montserrat" w:cs="Montserrat"/>
                              </w:rPr>
                              <w:t>d</w:t>
                            </w:r>
                            <w:r>
                              <w:rPr>
                                <w:w w:val="115"/>
                              </w:rPr>
                              <w:t>ɪ</w:t>
                            </w:r>
                            <w:r>
                              <w:rPr>
                                <w:rFonts w:ascii="Montserrat" w:eastAsia="Montserrat" w:hAnsi="Montserrat" w:cs="Montserrat"/>
                                <w:w w:val="96"/>
                              </w:rPr>
                              <w:t>s</w:t>
                            </w:r>
                            <w:r>
                              <w:rPr>
                                <w:w w:val="48"/>
                              </w:rPr>
                              <w:t>ˈ</w:t>
                            </w:r>
                            <w:r>
                              <w:rPr>
                                <w:w w:val="123"/>
                              </w:rPr>
                              <w:t>ɡ</w:t>
                            </w:r>
                            <w:r>
                              <w:rPr>
                                <w:rFonts w:ascii="Montserrat" w:eastAsia="Montserrat" w:hAnsi="Montserrat" w:cs="Montserrat"/>
                                <w:w w:val="98"/>
                              </w:rPr>
                              <w:t>r</w:t>
                            </w:r>
                            <w:r>
                              <w:rPr>
                                <w:w w:val="101"/>
                              </w:rPr>
                              <w:t>ʌ</w:t>
                            </w:r>
                            <w:r>
                              <w:rPr>
                                <w:rFonts w:ascii="Montserrat" w:eastAsia="Montserrat" w:hAnsi="Montserrat" w:cs="Montserrat"/>
                                <w:w w:val="97"/>
                              </w:rPr>
                              <w:t>n</w:t>
                            </w:r>
                            <w:r>
                              <w:rPr>
                                <w:rFonts w:ascii="Montserrat" w:eastAsia="Montserrat" w:hAnsi="Montserrat" w:cs="Montserrat"/>
                              </w:rPr>
                              <w:t>t</w:t>
                            </w:r>
                            <w:r>
                              <w:rPr>
                                <w:rFonts w:ascii="Montserrat" w:eastAsia="Montserrat" w:hAnsi="Montserrat" w:cs="Montserrat"/>
                                <w:w w:val="109"/>
                              </w:rPr>
                              <w:t>l</w:t>
                            </w:r>
                            <w:r>
                              <w:rPr>
                                <w:rFonts w:ascii="Montserrat" w:eastAsia="Montserrat" w:hAnsi="Montserrat" w:cs="Montserrat"/>
                              </w:rPr>
                              <w:t>d</w:t>
                            </w:r>
                            <w:r>
                              <w:rPr>
                                <w:rFonts w:ascii="Montserrat" w:eastAsia="Montserrat" w:hAnsi="Montserrat" w:cs="Montserrat"/>
                                <w:w w:val="98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3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3D01" w:rsidRDefault="007B3D01">
                            <w:pPr>
                              <w:spacing w:before="52" w:line="243" w:lineRule="auto"/>
                              <w:ind w:left="30" w:right="165"/>
                              <w:rPr>
                                <w:rFonts w:ascii="Montserrat" w:eastAsia="Montserrat" w:hAnsi="Montserrat" w:cs="Montserrat"/>
                              </w:rPr>
                            </w:pPr>
                            <w:r>
                              <w:rPr>
                                <w:rFonts w:ascii="Montserrat" w:eastAsia="Montserrat" w:hAnsi="Montserrat" w:cs="Montserrat"/>
                              </w:rPr>
                              <w:t>He</w:t>
                            </w:r>
                            <w:r>
                              <w:rPr>
                                <w:rFonts w:ascii="Montserrat" w:eastAsia="Montserrat" w:hAnsi="Montserrat" w:cs="Montserrat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Montserrat" w:eastAsia="Montserrat" w:hAnsi="Montserrat" w:cs="Montserrat"/>
                              </w:rPr>
                              <w:t>was</w:t>
                            </w:r>
                            <w:r>
                              <w:rPr>
                                <w:rFonts w:ascii="Montserrat" w:eastAsia="Montserrat" w:hAnsi="Montserrat" w:cs="Montserrat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</w:rPr>
                              <w:t>disgruntled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rFonts w:ascii="Montserrat" w:eastAsia="Montserrat" w:hAnsi="Montserrat" w:cs="Montserrat"/>
                              </w:rPr>
                              <w:t>and</w:t>
                            </w:r>
                            <w:r>
                              <w:rPr>
                                <w:rFonts w:ascii="Montserrat" w:eastAsia="Montserrat" w:hAnsi="Montserrat" w:cs="Montserrat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Montserrat" w:eastAsia="Montserrat" w:hAnsi="Montserrat" w:cs="Montserrat"/>
                              </w:rPr>
                              <w:t>no longer</w:t>
                            </w:r>
                            <w:r>
                              <w:rPr>
                                <w:rFonts w:ascii="Montserrat" w:eastAsia="Montserrat" w:hAnsi="Montserrat" w:cs="Montserrat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Montserrat" w:eastAsia="Montserrat" w:hAnsi="Montserrat" w:cs="Montserrat"/>
                              </w:rPr>
                              <w:t>wanted</w:t>
                            </w:r>
                            <w:r>
                              <w:rPr>
                                <w:rFonts w:ascii="Montserrat" w:eastAsia="Montserrat" w:hAnsi="Montserrat" w:cs="Montserrat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Montserrat" w:eastAsia="Montserrat" w:hAnsi="Montserrat" w:cs="Montserrat"/>
                              </w:rPr>
                              <w:t>to</w:t>
                            </w:r>
                            <w:r>
                              <w:rPr>
                                <w:rFonts w:ascii="Montserrat" w:eastAsia="Montserrat" w:hAnsi="Montserrat" w:cs="Montserra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Montserrat" w:eastAsia="Montserrat" w:hAnsi="Montserrat" w:cs="Montserrat"/>
                              </w:rPr>
                              <w:t>ride</w:t>
                            </w:r>
                            <w:r>
                              <w:rPr>
                                <w:rFonts w:ascii="Montserrat" w:eastAsia="Montserrat" w:hAnsi="Montserrat" w:cs="Montserrat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Montserrat" w:eastAsia="Montserrat" w:hAnsi="Montserrat" w:cs="Montserrat"/>
                              </w:rPr>
                              <w:t>his bike.</w:t>
                            </w:r>
                          </w:p>
                        </w:tc>
                      </w:tr>
                      <w:tr w:rsidR="007B3D01" w:rsidTr="00B95ABC">
                        <w:trPr>
                          <w:trHeight w:hRule="exact" w:val="425"/>
                        </w:trPr>
                        <w:tc>
                          <w:tcPr>
                            <w:tcW w:w="13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3D01" w:rsidRDefault="007B3D01" w:rsidP="007B3D01">
                            <w:pPr>
                              <w:spacing w:before="2" w:line="120" w:lineRule="exact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7B3D01" w:rsidRDefault="007B3D01" w:rsidP="007B3D01">
                            <w:pPr>
                              <w:jc w:val="center"/>
                              <w:rPr>
                                <w:rFonts w:ascii="Montserrat" w:eastAsia="Montserrat" w:hAnsi="Montserrat" w:cs="Montserrat"/>
                              </w:rPr>
                            </w:pPr>
                            <w:r>
                              <w:rPr>
                                <w:rFonts w:ascii="Montserrat" w:eastAsia="Montserrat" w:hAnsi="Montserrat" w:cs="Montserrat"/>
                              </w:rPr>
                              <w:t>venomous</w:t>
                            </w:r>
                          </w:p>
                        </w:tc>
                        <w:tc>
                          <w:tcPr>
                            <w:tcW w:w="151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3D01" w:rsidRDefault="007B3D01" w:rsidP="007B3D01">
                            <w:pPr>
                              <w:spacing w:before="2" w:line="120" w:lineRule="exact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7B3D01" w:rsidRDefault="007B3D01" w:rsidP="007B3D01">
                            <w:pPr>
                              <w:jc w:val="center"/>
                              <w:rPr>
                                <w:rFonts w:ascii="Montserrat" w:eastAsia="Montserrat" w:hAnsi="Montserrat" w:cs="Montserrat"/>
                              </w:rPr>
                            </w:pPr>
                            <w:r>
                              <w:rPr>
                                <w:rFonts w:ascii="Montserrat" w:eastAsia="Montserrat" w:hAnsi="Montserrat" w:cs="Montserrat"/>
                                <w:w w:val="98"/>
                              </w:rPr>
                              <w:t>/</w:t>
                            </w:r>
                            <w:r>
                              <w:rPr>
                                <w:w w:val="48"/>
                              </w:rPr>
                              <w:t>ˈ</w:t>
                            </w:r>
                            <w:r>
                              <w:rPr>
                                <w:rFonts w:ascii="Montserrat" w:eastAsia="Montserrat" w:hAnsi="Montserrat" w:cs="Montserrat"/>
                                <w:w w:val="96"/>
                              </w:rPr>
                              <w:t>v</w:t>
                            </w:r>
                            <w:r>
                              <w:rPr>
                                <w:rFonts w:ascii="Montserrat" w:eastAsia="Montserrat" w:hAnsi="Montserrat" w:cs="Montserrat"/>
                                <w:w w:val="97"/>
                              </w:rPr>
                              <w:t>en</w:t>
                            </w:r>
                            <w:r>
                              <w:rPr>
                                <w:w w:val="127"/>
                              </w:rPr>
                              <w:t>ə</w:t>
                            </w:r>
                            <w:r>
                              <w:rPr>
                                <w:rFonts w:ascii="Montserrat" w:eastAsia="Montserrat" w:hAnsi="Montserrat" w:cs="Montserrat"/>
                                <w:w w:val="98"/>
                              </w:rPr>
                              <w:t>m</w:t>
                            </w:r>
                            <w:r>
                              <w:rPr>
                                <w:w w:val="127"/>
                              </w:rPr>
                              <w:t>ə</w:t>
                            </w:r>
                            <w:r>
                              <w:rPr>
                                <w:rFonts w:ascii="Montserrat" w:eastAsia="Montserrat" w:hAnsi="Montserrat" w:cs="Montserrat"/>
                                <w:w w:val="96"/>
                              </w:rPr>
                              <w:t>s</w:t>
                            </w:r>
                            <w:r>
                              <w:rPr>
                                <w:rFonts w:ascii="Montserrat" w:eastAsia="Montserrat" w:hAnsi="Montserrat" w:cs="Montserrat"/>
                                <w:w w:val="98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3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3D01" w:rsidRDefault="007B3D01">
                            <w:pPr>
                              <w:spacing w:before="52" w:line="243" w:lineRule="auto"/>
                              <w:ind w:left="30" w:right="186"/>
                              <w:rPr>
                                <w:rFonts w:ascii="Montserrat" w:eastAsia="Montserrat" w:hAnsi="Montserrat" w:cs="Montserrat"/>
                              </w:rPr>
                            </w:pPr>
                            <w:r>
                              <w:rPr>
                                <w:rFonts w:ascii="Montserrat" w:eastAsia="Montserrat" w:hAnsi="Montserrat" w:cs="Montserrat"/>
                              </w:rPr>
                              <w:t>He</w:t>
                            </w:r>
                            <w:r>
                              <w:rPr>
                                <w:rFonts w:ascii="Montserrat" w:eastAsia="Montserrat" w:hAnsi="Montserrat" w:cs="Montserrat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Montserrat" w:eastAsia="Montserrat" w:hAnsi="Montserrat" w:cs="Montserrat"/>
                              </w:rPr>
                              <w:t>yelled</w:t>
                            </w:r>
                            <w:r>
                              <w:rPr>
                                <w:rFonts w:ascii="Montserrat" w:eastAsia="Montserrat" w:hAnsi="Montserrat" w:cs="Montserra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Montserrat" w:eastAsia="Montserrat" w:hAnsi="Montserrat" w:cs="Montserrat"/>
                              </w:rPr>
                              <w:t>out</w:t>
                            </w:r>
                            <w:r>
                              <w:rPr>
                                <w:rFonts w:ascii="Montserrat" w:eastAsia="Montserrat" w:hAnsi="Montserrat" w:cs="Montserrat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w w:val="107"/>
                              </w:rPr>
                              <w:t>v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w w:val="101"/>
                              </w:rPr>
                              <w:t>en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w w:val="103"/>
                              </w:rPr>
                              <w:t>o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w w:val="99"/>
                              </w:rPr>
                              <w:t>m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w w:val="103"/>
                              </w:rPr>
                              <w:t>o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</w:rPr>
                              <w:t>u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w w:val="106"/>
                              </w:rPr>
                              <w:t xml:space="preserve">s </w:t>
                            </w:r>
                            <w:r>
                              <w:rPr>
                                <w:rFonts w:ascii="Montserrat" w:eastAsia="Montserrat" w:hAnsi="Montserrat" w:cs="Montserrat"/>
                              </w:rPr>
                              <w:t>words,</w:t>
                            </w:r>
                            <w:r>
                              <w:rPr>
                                <w:rFonts w:ascii="Montserrat" w:eastAsia="Montserrat" w:hAnsi="Montserrat" w:cs="Montserrat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Montserrat" w:eastAsia="Montserrat" w:hAnsi="Montserrat" w:cs="Montserrat"/>
                              </w:rPr>
                              <w:t>as</w:t>
                            </w:r>
                            <w:r>
                              <w:rPr>
                                <w:rFonts w:ascii="Montserrat" w:eastAsia="Montserrat" w:hAnsi="Montserrat" w:cs="Montserrat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Montserrat" w:eastAsia="Montserrat" w:hAnsi="Montserrat" w:cs="Montserrat"/>
                              </w:rPr>
                              <w:t>children</w:t>
                            </w:r>
                            <w:r>
                              <w:rPr>
                                <w:rFonts w:ascii="Montserrat" w:eastAsia="Montserrat" w:hAnsi="Montserrat" w:cs="Montserrat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Montserrat" w:eastAsia="Montserrat" w:hAnsi="Montserrat" w:cs="Montserrat"/>
                              </w:rPr>
                              <w:t>often</w:t>
                            </w:r>
                            <w:r>
                              <w:rPr>
                                <w:rFonts w:ascii="Montserrat" w:eastAsia="Montserrat" w:hAnsi="Montserrat" w:cs="Montserrat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Montserrat" w:eastAsia="Montserrat" w:hAnsi="Montserrat" w:cs="Montserrat"/>
                              </w:rPr>
                              <w:t>do in</w:t>
                            </w:r>
                            <w:r>
                              <w:rPr>
                                <w:rFonts w:ascii="Montserrat" w:eastAsia="Montserrat" w:hAnsi="Montserrat" w:cs="Montserra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Montserrat" w:eastAsia="Montserrat" w:hAnsi="Montserrat" w:cs="Montserrat"/>
                              </w:rPr>
                              <w:t>these</w:t>
                            </w:r>
                            <w:r>
                              <w:rPr>
                                <w:rFonts w:ascii="Montserrat" w:eastAsia="Montserrat" w:hAnsi="Montserrat" w:cs="Montserrat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Montserrat" w:eastAsia="Montserrat" w:hAnsi="Montserrat" w:cs="Montserrat"/>
                              </w:rPr>
                              <w:t>situations.</w:t>
                            </w:r>
                          </w:p>
                        </w:tc>
                      </w:tr>
                    </w:tbl>
                    <w:p w:rsidR="007B3D01" w:rsidRDefault="007B3D01" w:rsidP="00B95ABC"/>
                  </w:txbxContent>
                </v:textbox>
                <w10:wrap anchorx="page"/>
              </v:shape>
            </w:pict>
          </mc:Fallback>
        </mc:AlternateContent>
      </w: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spacing w:before="4"/>
        <w:rPr>
          <w:color w:val="000000" w:themeColor="text1"/>
          <w:sz w:val="10"/>
          <w:szCs w:val="10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7B3D01" w:rsidRPr="00373D51" w:rsidRDefault="007B3D01" w:rsidP="007B3D01">
      <w:pPr>
        <w:rPr>
          <w:b/>
          <w:color w:val="000000" w:themeColor="text1"/>
          <w:position w:val="1"/>
          <w:sz w:val="28"/>
          <w:szCs w:val="28"/>
          <w:u w:val="thick" w:color="D81142"/>
        </w:rPr>
      </w:pPr>
      <w:r w:rsidRPr="00373D51">
        <w:rPr>
          <w:b/>
          <w:color w:val="000000" w:themeColor="text1"/>
          <w:position w:val="1"/>
          <w:sz w:val="28"/>
          <w:szCs w:val="28"/>
          <w:u w:val="thick" w:color="D81142"/>
        </w:rPr>
        <w:t>BREAVE</w:t>
      </w:r>
    </w:p>
    <w:tbl>
      <w:tblPr>
        <w:tblW w:w="103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9"/>
        <w:gridCol w:w="1551"/>
        <w:gridCol w:w="7442"/>
      </w:tblGrid>
      <w:tr w:rsidR="00373D51" w:rsidRPr="00373D51" w:rsidTr="00B95ABC">
        <w:trPr>
          <w:trHeight w:hRule="exact" w:val="418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ABC" w:rsidRPr="00373D51" w:rsidRDefault="00B95ABC" w:rsidP="006F74D2">
            <w:pPr>
              <w:spacing w:before="96"/>
              <w:ind w:left="322"/>
              <w:rPr>
                <w:rFonts w:ascii="Montserrat" w:eastAsia="Montserrat" w:hAnsi="Montserrat" w:cs="Montserrat"/>
                <w:color w:val="000000" w:themeColor="text1"/>
                <w:sz w:val="14"/>
                <w:szCs w:val="14"/>
              </w:rPr>
            </w:pP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9"/>
                <w:sz w:val="14"/>
                <w:szCs w:val="14"/>
              </w:rPr>
              <w:t>A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2"/>
                <w:sz w:val="14"/>
                <w:szCs w:val="14"/>
              </w:rPr>
              <w:t>d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7"/>
                <w:sz w:val="14"/>
                <w:szCs w:val="14"/>
              </w:rPr>
              <w:t>j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1"/>
                <w:sz w:val="14"/>
                <w:szCs w:val="14"/>
              </w:rPr>
              <w:t>ec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8"/>
                <w:sz w:val="14"/>
                <w:szCs w:val="14"/>
              </w:rPr>
              <w:t>t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7"/>
                <w:sz w:val="14"/>
                <w:szCs w:val="14"/>
              </w:rPr>
              <w:t>i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6"/>
                <w:sz w:val="14"/>
                <w:szCs w:val="14"/>
              </w:rPr>
              <w:t>v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1"/>
                <w:sz w:val="14"/>
                <w:szCs w:val="14"/>
              </w:rPr>
              <w:t>e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ABC" w:rsidRPr="00373D51" w:rsidRDefault="00B95ABC" w:rsidP="006F74D2">
            <w:pPr>
              <w:spacing w:before="96"/>
              <w:ind w:left="143"/>
              <w:rPr>
                <w:rFonts w:ascii="Montserrat" w:eastAsia="Montserrat" w:hAnsi="Montserrat" w:cs="Montserrat"/>
                <w:color w:val="000000" w:themeColor="text1"/>
                <w:sz w:val="14"/>
                <w:szCs w:val="14"/>
              </w:rPr>
            </w:pP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sz w:val="14"/>
                <w:szCs w:val="14"/>
              </w:rPr>
              <w:t>IPA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spacing w:val="3"/>
                <w:sz w:val="14"/>
                <w:szCs w:val="14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8"/>
                <w:sz w:val="14"/>
                <w:szCs w:val="14"/>
              </w:rPr>
              <w:t>Tr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3"/>
                <w:sz w:val="14"/>
                <w:szCs w:val="14"/>
              </w:rPr>
              <w:t>a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sz w:val="14"/>
                <w:szCs w:val="14"/>
              </w:rPr>
              <w:t>n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6"/>
                <w:sz w:val="14"/>
                <w:szCs w:val="14"/>
              </w:rPr>
              <w:t>s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1"/>
                <w:sz w:val="14"/>
                <w:szCs w:val="14"/>
              </w:rPr>
              <w:t>c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8"/>
                <w:sz w:val="14"/>
                <w:szCs w:val="14"/>
              </w:rPr>
              <w:t>r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7"/>
                <w:sz w:val="14"/>
                <w:szCs w:val="14"/>
              </w:rPr>
              <w:t>i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2"/>
                <w:sz w:val="14"/>
                <w:szCs w:val="14"/>
              </w:rPr>
              <w:t>p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8"/>
                <w:sz w:val="14"/>
                <w:szCs w:val="14"/>
              </w:rPr>
              <w:t>t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7"/>
                <w:sz w:val="14"/>
                <w:szCs w:val="14"/>
              </w:rPr>
              <w:t>i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3"/>
                <w:sz w:val="14"/>
                <w:szCs w:val="14"/>
              </w:rPr>
              <w:t>o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sz w:val="14"/>
                <w:szCs w:val="14"/>
              </w:rPr>
              <w:t>n</w:t>
            </w:r>
          </w:p>
        </w:tc>
        <w:tc>
          <w:tcPr>
            <w:tcW w:w="7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ABC" w:rsidRPr="00373D51" w:rsidRDefault="00B95ABC" w:rsidP="006F74D2">
            <w:pPr>
              <w:spacing w:before="96"/>
              <w:ind w:left="889" w:right="904"/>
              <w:jc w:val="center"/>
              <w:rPr>
                <w:rFonts w:ascii="Montserrat" w:eastAsia="Montserrat" w:hAnsi="Montserrat" w:cs="Montserrat"/>
                <w:color w:val="000000" w:themeColor="text1"/>
                <w:sz w:val="14"/>
                <w:szCs w:val="14"/>
              </w:rPr>
            </w:pP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2"/>
                <w:sz w:val="14"/>
                <w:szCs w:val="14"/>
              </w:rPr>
              <w:t>E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5"/>
                <w:sz w:val="14"/>
                <w:szCs w:val="14"/>
              </w:rPr>
              <w:t>x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3"/>
                <w:sz w:val="14"/>
                <w:szCs w:val="14"/>
              </w:rPr>
              <w:t>a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99"/>
                <w:sz w:val="14"/>
                <w:szCs w:val="14"/>
              </w:rPr>
              <w:t>m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2"/>
                <w:sz w:val="14"/>
                <w:szCs w:val="14"/>
              </w:rPr>
              <w:t>p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20"/>
                <w:sz w:val="14"/>
                <w:szCs w:val="14"/>
              </w:rPr>
              <w:t>l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1"/>
                <w:sz w:val="14"/>
                <w:szCs w:val="14"/>
              </w:rPr>
              <w:t>e</w:t>
            </w:r>
          </w:p>
        </w:tc>
      </w:tr>
      <w:tr w:rsidR="00373D51" w:rsidRPr="00373D51" w:rsidTr="00B95ABC">
        <w:trPr>
          <w:trHeight w:hRule="exact" w:val="718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ABC" w:rsidRPr="00373D51" w:rsidRDefault="00B95ABC" w:rsidP="006F74D2">
            <w:pPr>
              <w:ind w:left="82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courageous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ABC" w:rsidRPr="00373D51" w:rsidRDefault="00B95ABC" w:rsidP="006F74D2">
            <w:pPr>
              <w:ind w:left="213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  <w:w w:val="98"/>
              </w:rPr>
              <w:t>/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9"/>
              </w:rPr>
              <w:t>k</w:t>
            </w:r>
            <w:r w:rsidRPr="00373D51">
              <w:rPr>
                <w:color w:val="000000" w:themeColor="text1"/>
                <w:w w:val="127"/>
              </w:rPr>
              <w:t>ə</w:t>
            </w:r>
            <w:r w:rsidRPr="00373D51">
              <w:rPr>
                <w:color w:val="000000" w:themeColor="text1"/>
                <w:w w:val="48"/>
              </w:rPr>
              <w:t>ˈ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8"/>
              </w:rPr>
              <w:t>r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7"/>
              </w:rPr>
              <w:t>e</w:t>
            </w:r>
            <w:r w:rsidRPr="00373D51">
              <w:rPr>
                <w:color w:val="000000" w:themeColor="text1"/>
                <w:w w:val="115"/>
              </w:rPr>
              <w:t>ɪ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d</w:t>
            </w:r>
            <w:r w:rsidRPr="00373D51">
              <w:rPr>
                <w:color w:val="000000" w:themeColor="text1"/>
                <w:w w:val="112"/>
              </w:rPr>
              <w:t>ʒ</w:t>
            </w:r>
            <w:r w:rsidRPr="00373D51">
              <w:rPr>
                <w:color w:val="000000" w:themeColor="text1"/>
                <w:w w:val="127"/>
              </w:rPr>
              <w:t>ə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6"/>
              </w:rPr>
              <w:t>s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8"/>
              </w:rPr>
              <w:t>/</w:t>
            </w:r>
          </w:p>
        </w:tc>
        <w:tc>
          <w:tcPr>
            <w:tcW w:w="7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ABC" w:rsidRPr="00373D51" w:rsidRDefault="00B95ABC" w:rsidP="006F74D2">
            <w:pPr>
              <w:spacing w:line="243" w:lineRule="auto"/>
              <w:ind w:left="30" w:right="94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Arthur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8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is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2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a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2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1"/>
              </w:rPr>
              <w:t>c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3"/>
              </w:rPr>
              <w:t>o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</w:rPr>
              <w:t>u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8"/>
              </w:rPr>
              <w:t>r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3"/>
              </w:rPr>
              <w:t>a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95"/>
              </w:rPr>
              <w:t>g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1"/>
              </w:rPr>
              <w:t>e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3"/>
              </w:rPr>
              <w:t>o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</w:rPr>
              <w:t>u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6"/>
              </w:rPr>
              <w:t xml:space="preserve">s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man.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10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He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9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puts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9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his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5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life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4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on the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7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line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1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each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8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day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5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he goes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19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to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2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work.</w:t>
            </w:r>
          </w:p>
        </w:tc>
      </w:tr>
      <w:tr w:rsidR="00373D51" w:rsidRPr="00373D51" w:rsidTr="00B95ABC">
        <w:trPr>
          <w:trHeight w:hRule="exact" w:val="452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ABC" w:rsidRPr="00373D51" w:rsidRDefault="00B95ABC" w:rsidP="006F74D2">
            <w:pPr>
              <w:ind w:left="314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gallant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ABC" w:rsidRPr="00373D51" w:rsidRDefault="00B95ABC" w:rsidP="006F74D2">
            <w:pPr>
              <w:ind w:left="328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  <w:w w:val="98"/>
              </w:rPr>
              <w:t>/</w:t>
            </w:r>
            <w:r w:rsidRPr="00373D51">
              <w:rPr>
                <w:color w:val="000000" w:themeColor="text1"/>
                <w:w w:val="48"/>
              </w:rPr>
              <w:t>ˈ</w:t>
            </w:r>
            <w:r w:rsidRPr="00373D51">
              <w:rPr>
                <w:color w:val="000000" w:themeColor="text1"/>
                <w:w w:val="123"/>
              </w:rPr>
              <w:t>ɡ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8"/>
              </w:rPr>
              <w:t>æ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9"/>
              </w:rPr>
              <w:t>l</w:t>
            </w:r>
            <w:r w:rsidRPr="00373D51">
              <w:rPr>
                <w:color w:val="000000" w:themeColor="text1"/>
                <w:w w:val="127"/>
              </w:rPr>
              <w:t>ə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7"/>
              </w:rPr>
              <w:t>n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t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8"/>
              </w:rPr>
              <w:t>/</w:t>
            </w:r>
          </w:p>
        </w:tc>
        <w:tc>
          <w:tcPr>
            <w:tcW w:w="7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ABC" w:rsidRPr="00373D51" w:rsidRDefault="00B95ABC" w:rsidP="006F74D2">
            <w:pPr>
              <w:spacing w:before="41" w:line="243" w:lineRule="auto"/>
              <w:ind w:left="30" w:right="228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He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9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doesn’t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14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ask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7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for praise,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9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and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6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his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5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95"/>
              </w:rPr>
              <w:t>g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3"/>
              </w:rPr>
              <w:t>a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21"/>
              </w:rPr>
              <w:t>ll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3"/>
              </w:rPr>
              <w:t>a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1"/>
              </w:rPr>
              <w:t>n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9"/>
              </w:rPr>
              <w:t xml:space="preserve">t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efforts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10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often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9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go unnoticed.</w:t>
            </w:r>
          </w:p>
        </w:tc>
      </w:tr>
      <w:tr w:rsidR="00373D51" w:rsidRPr="00373D51" w:rsidTr="00B95ABC">
        <w:trPr>
          <w:trHeight w:hRule="exact" w:val="431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ABC" w:rsidRPr="00373D51" w:rsidRDefault="00B95ABC" w:rsidP="006F74D2">
            <w:pPr>
              <w:ind w:left="336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daring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ABC" w:rsidRPr="00373D51" w:rsidRDefault="00B95ABC" w:rsidP="006F74D2">
            <w:pPr>
              <w:ind w:left="363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  <w:w w:val="98"/>
              </w:rPr>
              <w:t>/</w:t>
            </w:r>
            <w:r w:rsidRPr="00373D51">
              <w:rPr>
                <w:color w:val="000000" w:themeColor="text1"/>
                <w:w w:val="48"/>
              </w:rPr>
              <w:t>ˈ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d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7"/>
              </w:rPr>
              <w:t>e</w:t>
            </w:r>
            <w:r w:rsidRPr="00373D51">
              <w:rPr>
                <w:color w:val="000000" w:themeColor="text1"/>
                <w:w w:val="127"/>
              </w:rPr>
              <w:t>ə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8"/>
              </w:rPr>
              <w:t>r</w:t>
            </w:r>
            <w:r w:rsidRPr="00373D51">
              <w:rPr>
                <w:color w:val="000000" w:themeColor="text1"/>
                <w:w w:val="115"/>
              </w:rPr>
              <w:t>ɪ</w:t>
            </w:r>
            <w:r w:rsidRPr="00373D51">
              <w:rPr>
                <w:color w:val="000000" w:themeColor="text1"/>
                <w:w w:val="125"/>
              </w:rPr>
              <w:t>ŋ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8"/>
              </w:rPr>
              <w:t>/</w:t>
            </w:r>
          </w:p>
        </w:tc>
        <w:tc>
          <w:tcPr>
            <w:tcW w:w="7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ABC" w:rsidRPr="00373D51" w:rsidRDefault="00B95ABC" w:rsidP="006F74D2">
            <w:pPr>
              <w:spacing w:before="52" w:line="243" w:lineRule="auto"/>
              <w:ind w:left="30" w:right="42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  <w:w w:val="97"/>
              </w:rPr>
              <w:t>Nevertheless,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10"/>
                <w:w w:val="97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his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5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3"/>
              </w:rPr>
              <w:t>da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8"/>
              </w:rPr>
              <w:t>r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7"/>
              </w:rPr>
              <w:t>i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1"/>
              </w:rPr>
              <w:t>n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95"/>
              </w:rPr>
              <w:t xml:space="preserve">g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job calls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4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him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5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to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2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new challenges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20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each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8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day.</w:t>
            </w:r>
          </w:p>
        </w:tc>
      </w:tr>
    </w:tbl>
    <w:p w:rsidR="00A2264F" w:rsidRPr="00373D51" w:rsidRDefault="00A2264F" w:rsidP="00CB51C1">
      <w:pPr>
        <w:rPr>
          <w:color w:val="000000" w:themeColor="text1"/>
        </w:rPr>
      </w:pPr>
    </w:p>
    <w:p w:rsidR="007B3D01" w:rsidRPr="00373D51" w:rsidRDefault="007B3D01" w:rsidP="00CB51C1">
      <w:pPr>
        <w:rPr>
          <w:color w:val="000000" w:themeColor="text1"/>
        </w:rPr>
      </w:pPr>
    </w:p>
    <w:p w:rsidR="007B3D01" w:rsidRPr="00373D51" w:rsidRDefault="00B95ABC" w:rsidP="00CB51C1">
      <w:pPr>
        <w:rPr>
          <w:color w:val="000000" w:themeColor="text1"/>
        </w:rPr>
      </w:pPr>
      <w:r w:rsidRPr="00373D51">
        <w:rPr>
          <w:b/>
          <w:color w:val="000000" w:themeColor="text1"/>
          <w:position w:val="1"/>
          <w:sz w:val="28"/>
          <w:szCs w:val="28"/>
          <w:u w:val="thick" w:color="D81142"/>
        </w:rPr>
        <w:t>LIKEABLE</w:t>
      </w:r>
    </w:p>
    <w:p w:rsidR="007B3D01" w:rsidRPr="00373D51" w:rsidRDefault="007B3D01" w:rsidP="00CB51C1">
      <w:pPr>
        <w:rPr>
          <w:color w:val="000000" w:themeColor="text1"/>
        </w:rPr>
      </w:pPr>
    </w:p>
    <w:tbl>
      <w:tblPr>
        <w:tblW w:w="104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3"/>
        <w:gridCol w:w="1646"/>
        <w:gridCol w:w="7615"/>
      </w:tblGrid>
      <w:tr w:rsidR="00373D51" w:rsidRPr="00373D51" w:rsidTr="00B95ABC">
        <w:trPr>
          <w:trHeight w:hRule="exact" w:val="432"/>
        </w:trPr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ABC" w:rsidRPr="00373D51" w:rsidRDefault="00B95ABC" w:rsidP="006F74D2">
            <w:pPr>
              <w:spacing w:before="8" w:line="100" w:lineRule="exact"/>
              <w:rPr>
                <w:color w:val="000000" w:themeColor="text1"/>
                <w:sz w:val="11"/>
                <w:szCs w:val="11"/>
              </w:rPr>
            </w:pPr>
          </w:p>
          <w:p w:rsidR="00B95ABC" w:rsidRPr="00373D51" w:rsidRDefault="00B95ABC" w:rsidP="006F74D2">
            <w:pPr>
              <w:ind w:left="261"/>
              <w:rPr>
                <w:rFonts w:ascii="Montserrat" w:eastAsia="Montserrat" w:hAnsi="Montserrat" w:cs="Montserrat"/>
                <w:color w:val="000000" w:themeColor="text1"/>
                <w:sz w:val="14"/>
                <w:szCs w:val="14"/>
              </w:rPr>
            </w:pP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2"/>
                <w:sz w:val="14"/>
                <w:szCs w:val="14"/>
              </w:rPr>
              <w:t>A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6"/>
                <w:sz w:val="14"/>
                <w:szCs w:val="14"/>
              </w:rPr>
              <w:t>d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21"/>
                <w:sz w:val="14"/>
                <w:szCs w:val="14"/>
              </w:rPr>
              <w:t>j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4"/>
                <w:sz w:val="14"/>
                <w:szCs w:val="14"/>
              </w:rPr>
              <w:t>ec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2"/>
                <w:sz w:val="14"/>
                <w:szCs w:val="14"/>
              </w:rPr>
              <w:t>t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20"/>
                <w:sz w:val="14"/>
                <w:szCs w:val="14"/>
              </w:rPr>
              <w:t>i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0"/>
                <w:sz w:val="14"/>
                <w:szCs w:val="14"/>
              </w:rPr>
              <w:t>v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4"/>
                <w:sz w:val="14"/>
                <w:szCs w:val="14"/>
              </w:rPr>
              <w:t>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ABC" w:rsidRPr="00373D51" w:rsidRDefault="00B95ABC" w:rsidP="006F74D2">
            <w:pPr>
              <w:spacing w:before="8" w:line="100" w:lineRule="exact"/>
              <w:rPr>
                <w:color w:val="000000" w:themeColor="text1"/>
                <w:sz w:val="11"/>
                <w:szCs w:val="11"/>
              </w:rPr>
            </w:pPr>
          </w:p>
          <w:p w:rsidR="00B95ABC" w:rsidRPr="00373D51" w:rsidRDefault="00B95ABC" w:rsidP="006F74D2">
            <w:pPr>
              <w:ind w:left="183"/>
              <w:rPr>
                <w:rFonts w:ascii="Montserrat" w:eastAsia="Montserrat" w:hAnsi="Montserrat" w:cs="Montserrat"/>
                <w:color w:val="000000" w:themeColor="text1"/>
                <w:sz w:val="14"/>
                <w:szCs w:val="14"/>
              </w:rPr>
            </w:pP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sz w:val="14"/>
                <w:szCs w:val="14"/>
              </w:rPr>
              <w:t>IPA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spacing w:val="12"/>
                <w:sz w:val="14"/>
                <w:szCs w:val="14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1"/>
                <w:sz w:val="14"/>
                <w:szCs w:val="14"/>
              </w:rPr>
              <w:t>Tr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6"/>
                <w:sz w:val="14"/>
                <w:szCs w:val="14"/>
              </w:rPr>
              <w:t>a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4"/>
                <w:sz w:val="14"/>
                <w:szCs w:val="14"/>
              </w:rPr>
              <w:t>n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9"/>
                <w:sz w:val="14"/>
                <w:szCs w:val="14"/>
              </w:rPr>
              <w:t>s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4"/>
                <w:sz w:val="14"/>
                <w:szCs w:val="14"/>
              </w:rPr>
              <w:t>c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1"/>
                <w:sz w:val="14"/>
                <w:szCs w:val="14"/>
              </w:rPr>
              <w:t>r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20"/>
                <w:sz w:val="14"/>
                <w:szCs w:val="14"/>
              </w:rPr>
              <w:t>i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6"/>
                <w:sz w:val="14"/>
                <w:szCs w:val="14"/>
              </w:rPr>
              <w:t>p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2"/>
                <w:sz w:val="14"/>
                <w:szCs w:val="14"/>
              </w:rPr>
              <w:t>t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20"/>
                <w:sz w:val="14"/>
                <w:szCs w:val="14"/>
              </w:rPr>
              <w:t>i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6"/>
                <w:sz w:val="14"/>
                <w:szCs w:val="14"/>
              </w:rPr>
              <w:t>o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4"/>
                <w:sz w:val="14"/>
                <w:szCs w:val="14"/>
              </w:rPr>
              <w:t>n</w:t>
            </w:r>
          </w:p>
        </w:tc>
        <w:tc>
          <w:tcPr>
            <w:tcW w:w="7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ABC" w:rsidRPr="00373D51" w:rsidRDefault="00B95ABC" w:rsidP="006F74D2">
            <w:pPr>
              <w:spacing w:before="8" w:line="100" w:lineRule="exact"/>
              <w:rPr>
                <w:color w:val="000000" w:themeColor="text1"/>
                <w:sz w:val="11"/>
                <w:szCs w:val="11"/>
              </w:rPr>
            </w:pPr>
          </w:p>
          <w:p w:rsidR="00B95ABC" w:rsidRPr="00373D51" w:rsidRDefault="00B95ABC" w:rsidP="006F74D2">
            <w:pPr>
              <w:ind w:left="997" w:right="984"/>
              <w:jc w:val="center"/>
              <w:rPr>
                <w:rFonts w:ascii="Montserrat" w:eastAsia="Montserrat" w:hAnsi="Montserrat" w:cs="Montserrat"/>
                <w:color w:val="000000" w:themeColor="text1"/>
                <w:sz w:val="14"/>
                <w:szCs w:val="14"/>
              </w:rPr>
            </w:pP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5"/>
                <w:sz w:val="14"/>
                <w:szCs w:val="14"/>
              </w:rPr>
              <w:t>E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8"/>
                <w:sz w:val="14"/>
                <w:szCs w:val="14"/>
              </w:rPr>
              <w:t>x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6"/>
                <w:sz w:val="14"/>
                <w:szCs w:val="14"/>
              </w:rPr>
              <w:t>a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2"/>
                <w:sz w:val="14"/>
                <w:szCs w:val="14"/>
              </w:rPr>
              <w:t>m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6"/>
                <w:sz w:val="14"/>
                <w:szCs w:val="14"/>
              </w:rPr>
              <w:t>p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24"/>
                <w:sz w:val="14"/>
                <w:szCs w:val="14"/>
              </w:rPr>
              <w:t>l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4"/>
                <w:sz w:val="14"/>
                <w:szCs w:val="14"/>
              </w:rPr>
              <w:t>e</w:t>
            </w:r>
          </w:p>
        </w:tc>
      </w:tr>
      <w:tr w:rsidR="00373D51" w:rsidRPr="00373D51" w:rsidTr="00B95ABC">
        <w:trPr>
          <w:trHeight w:hRule="exact" w:val="670"/>
        </w:trPr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ABC" w:rsidRPr="00373D51" w:rsidRDefault="00B95ABC" w:rsidP="006F74D2">
            <w:pPr>
              <w:ind w:left="223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  <w:w w:val="101"/>
              </w:rPr>
              <w:t>r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eve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1"/>
              </w:rPr>
              <w:t>r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3"/>
              </w:rPr>
              <w:t>d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ABC" w:rsidRPr="00373D51" w:rsidRDefault="00B95ABC" w:rsidP="006F74D2">
            <w:pPr>
              <w:ind w:left="339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  <w:w w:val="102"/>
              </w:rPr>
              <w:t>/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1"/>
              </w:rPr>
              <w:t>r</w:t>
            </w:r>
            <w:r w:rsidRPr="00373D51">
              <w:rPr>
                <w:color w:val="000000" w:themeColor="text1"/>
                <w:w w:val="119"/>
              </w:rPr>
              <w:t>ɪ</w:t>
            </w:r>
            <w:r w:rsidRPr="00373D51">
              <w:rPr>
                <w:color w:val="000000" w:themeColor="text1"/>
                <w:w w:val="49"/>
              </w:rPr>
              <w:t>ˈ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v</w:t>
            </w:r>
            <w:r w:rsidRPr="00373D51">
              <w:rPr>
                <w:color w:val="000000" w:themeColor="text1"/>
                <w:w w:val="119"/>
              </w:rPr>
              <w:t>ɪ</w:t>
            </w:r>
            <w:r w:rsidRPr="00373D51">
              <w:rPr>
                <w:color w:val="000000" w:themeColor="text1"/>
                <w:w w:val="131"/>
              </w:rPr>
              <w:t>ə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(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1"/>
              </w:rPr>
              <w:t>r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8"/>
              </w:rPr>
              <w:t>)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3"/>
              </w:rPr>
              <w:t>d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2"/>
              </w:rPr>
              <w:t>/</w:t>
            </w:r>
          </w:p>
        </w:tc>
        <w:tc>
          <w:tcPr>
            <w:tcW w:w="7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ABC" w:rsidRPr="00373D51" w:rsidRDefault="00B95ABC" w:rsidP="006F74D2">
            <w:pPr>
              <w:spacing w:before="63" w:line="251" w:lineRule="auto"/>
              <w:ind w:left="45" w:right="201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What makes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7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C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2"/>
              </w:rPr>
              <w:t>a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1"/>
              </w:rPr>
              <w:t>n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3"/>
              </w:rPr>
              <w:t>d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2"/>
              </w:rPr>
              <w:t>a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3"/>
              </w:rPr>
              <w:t>c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e such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6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a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3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good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5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4"/>
              </w:rPr>
              <w:t>f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1"/>
              </w:rPr>
              <w:t>r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9"/>
              </w:rPr>
              <w:t>i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1"/>
              </w:rPr>
              <w:t>n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3"/>
              </w:rPr>
              <w:t>d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80"/>
              </w:rPr>
              <w:t>?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1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Is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2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9"/>
              </w:rPr>
              <w:t>i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3"/>
              </w:rPr>
              <w:t xml:space="preserve">t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her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4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</w:rPr>
              <w:t>revered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spacing w:val="46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3"/>
              </w:rPr>
              <w:t>b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u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3"/>
              </w:rPr>
              <w:t>bb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13"/>
              </w:rPr>
              <w:t>l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1"/>
              </w:rPr>
              <w:t xml:space="preserve">y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3"/>
              </w:rPr>
              <w:t>p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1"/>
              </w:rPr>
              <w:t>r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9"/>
              </w:rPr>
              <w:t>s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2"/>
              </w:rPr>
              <w:t>o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1"/>
              </w:rPr>
              <w:t>n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2"/>
              </w:rPr>
              <w:t>a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13"/>
              </w:rPr>
              <w:t>l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9"/>
              </w:rPr>
              <w:t>i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3"/>
              </w:rPr>
              <w:t>t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1"/>
              </w:rPr>
              <w:t>y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80"/>
              </w:rPr>
              <w:t>?</w:t>
            </w:r>
          </w:p>
        </w:tc>
      </w:tr>
      <w:tr w:rsidR="00373D51" w:rsidRPr="00373D51" w:rsidTr="00B95ABC">
        <w:trPr>
          <w:trHeight w:hRule="exact" w:val="566"/>
        </w:trPr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ABC" w:rsidRPr="00373D51" w:rsidRDefault="00B95ABC" w:rsidP="006F74D2">
            <w:pPr>
              <w:ind w:left="177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1"/>
              </w:rPr>
              <w:t>n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v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9"/>
              </w:rPr>
              <w:t>i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2"/>
              </w:rPr>
              <w:t>a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3"/>
              </w:rPr>
              <w:t>b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13"/>
              </w:rPr>
              <w:t>l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ABC" w:rsidRPr="00373D51" w:rsidRDefault="00B95ABC" w:rsidP="006F74D2">
            <w:pPr>
              <w:ind w:left="367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  <w:w w:val="102"/>
              </w:rPr>
              <w:t>/</w:t>
            </w:r>
            <w:r w:rsidRPr="00373D51">
              <w:rPr>
                <w:color w:val="000000" w:themeColor="text1"/>
                <w:w w:val="49"/>
              </w:rPr>
              <w:t>ˈ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1"/>
              </w:rPr>
              <w:t>n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v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9"/>
              </w:rPr>
              <w:t>i</w:t>
            </w:r>
            <w:r w:rsidRPr="00373D51">
              <w:rPr>
                <w:color w:val="000000" w:themeColor="text1"/>
                <w:w w:val="131"/>
              </w:rPr>
              <w:t>ə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3"/>
              </w:rPr>
              <w:t>b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13"/>
              </w:rPr>
              <w:t>l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2"/>
              </w:rPr>
              <w:t>/</w:t>
            </w:r>
          </w:p>
        </w:tc>
        <w:tc>
          <w:tcPr>
            <w:tcW w:w="7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ABC" w:rsidRPr="00373D51" w:rsidRDefault="00B95ABC" w:rsidP="006F74D2">
            <w:pPr>
              <w:spacing w:before="63" w:line="251" w:lineRule="auto"/>
              <w:ind w:left="45" w:right="97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I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3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think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15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it’s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9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her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4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4"/>
              </w:rPr>
              <w:t>en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0"/>
              </w:rPr>
              <w:t>v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21"/>
              </w:rPr>
              <w:t>i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6"/>
              </w:rPr>
              <w:t>ab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25"/>
              </w:rPr>
              <w:t>l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4"/>
              </w:rPr>
              <w:t xml:space="preserve">e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smile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14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that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11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always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20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1"/>
              </w:rPr>
              <w:t>m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2"/>
              </w:rPr>
              <w:t>ak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9"/>
              </w:rPr>
              <w:t xml:space="preserve">s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me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3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feel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11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3"/>
              </w:rPr>
              <w:t>c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2"/>
              </w:rPr>
              <w:t>o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1"/>
              </w:rPr>
              <w:t>m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4"/>
              </w:rPr>
              <w:t>f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2"/>
              </w:rPr>
              <w:t>o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1"/>
              </w:rPr>
              <w:t>r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3"/>
              </w:rPr>
              <w:t>t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3"/>
              </w:rPr>
              <w:t>d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6"/>
              </w:rPr>
              <w:t>.</w:t>
            </w:r>
          </w:p>
        </w:tc>
      </w:tr>
      <w:tr w:rsidR="00373D51" w:rsidRPr="00373D51" w:rsidTr="00B95ABC">
        <w:trPr>
          <w:trHeight w:hRule="exact" w:val="990"/>
        </w:trPr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ABC" w:rsidRPr="00373D51" w:rsidRDefault="00B95ABC" w:rsidP="00B95ABC">
            <w:pPr>
              <w:ind w:left="177"/>
              <w:rPr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admirable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ABC" w:rsidRPr="00373D51" w:rsidRDefault="00B95ABC" w:rsidP="00B95ABC">
            <w:pPr>
              <w:jc w:val="center"/>
              <w:rPr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  <w:w w:val="102"/>
              </w:rPr>
              <w:t>/</w:t>
            </w:r>
            <w:r w:rsidRPr="00373D51">
              <w:rPr>
                <w:color w:val="000000" w:themeColor="text1"/>
                <w:w w:val="49"/>
              </w:rPr>
              <w:t>ˈ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………………..</w:t>
            </w:r>
            <w:r w:rsidRPr="00373D51">
              <w:rPr>
                <w:color w:val="000000" w:themeColor="text1"/>
                <w:w w:val="131"/>
              </w:rPr>
              <w:t>ə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3"/>
              </w:rPr>
              <w:t>b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13"/>
              </w:rPr>
              <w:t>l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2"/>
              </w:rPr>
              <w:t>/</w:t>
            </w:r>
          </w:p>
        </w:tc>
        <w:tc>
          <w:tcPr>
            <w:tcW w:w="7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ABC" w:rsidRPr="00373D51" w:rsidRDefault="00B95ABC" w:rsidP="006F74D2">
            <w:pPr>
              <w:spacing w:before="63" w:line="251" w:lineRule="auto"/>
              <w:ind w:left="634" w:right="185" w:hanging="589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She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9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also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12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listens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15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4"/>
              </w:rPr>
              <w:t>w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9"/>
              </w:rPr>
              <w:t>i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3"/>
              </w:rPr>
              <w:t>t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2"/>
              </w:rPr>
              <w:t>ho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u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3"/>
              </w:rPr>
              <w:t xml:space="preserve">t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ment,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9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which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22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9"/>
              </w:rPr>
              <w:t>i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9"/>
              </w:rPr>
              <w:t xml:space="preserve">s 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6"/>
              </w:rPr>
              <w:t>ab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25"/>
              </w:rPr>
              <w:t>l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4"/>
              </w:rPr>
              <w:t>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6"/>
              </w:rPr>
              <w:t>.</w:t>
            </w:r>
          </w:p>
        </w:tc>
      </w:tr>
    </w:tbl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B95ABC" w:rsidRPr="00373D51" w:rsidRDefault="00B95ABC" w:rsidP="00B95ABC">
      <w:pPr>
        <w:rPr>
          <w:color w:val="000000" w:themeColor="text1"/>
        </w:rPr>
      </w:pPr>
      <w:r w:rsidRPr="00373D51">
        <w:rPr>
          <w:b/>
          <w:color w:val="000000" w:themeColor="text1"/>
          <w:position w:val="1"/>
          <w:sz w:val="28"/>
          <w:szCs w:val="28"/>
          <w:u w:val="thick" w:color="D81142"/>
        </w:rPr>
        <w:t>FUNNY</w:t>
      </w:r>
    </w:p>
    <w:tbl>
      <w:tblPr>
        <w:tblW w:w="10773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2"/>
        <w:gridCol w:w="1657"/>
        <w:gridCol w:w="7674"/>
      </w:tblGrid>
      <w:tr w:rsidR="00373D51" w:rsidRPr="00373D51" w:rsidTr="00B95ABC">
        <w:trPr>
          <w:trHeight w:hRule="exact" w:val="447"/>
        </w:trPr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ABC" w:rsidRPr="00373D51" w:rsidRDefault="00B95ABC" w:rsidP="006F74D2">
            <w:pPr>
              <w:spacing w:before="5"/>
              <w:rPr>
                <w:color w:val="000000" w:themeColor="text1"/>
                <w:sz w:val="11"/>
                <w:szCs w:val="11"/>
              </w:rPr>
            </w:pPr>
          </w:p>
          <w:p w:rsidR="00B95ABC" w:rsidRPr="00373D51" w:rsidRDefault="00B95ABC" w:rsidP="006F74D2">
            <w:pPr>
              <w:ind w:left="357"/>
              <w:rPr>
                <w:rFonts w:ascii="Montserrat" w:eastAsia="Montserrat" w:hAnsi="Montserrat" w:cs="Montserrat"/>
                <w:color w:val="000000" w:themeColor="text1"/>
                <w:sz w:val="15"/>
                <w:szCs w:val="15"/>
              </w:rPr>
            </w:pP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8"/>
                <w:sz w:val="15"/>
                <w:szCs w:val="15"/>
              </w:rPr>
              <w:t>A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2"/>
                <w:sz w:val="15"/>
                <w:szCs w:val="15"/>
              </w:rPr>
              <w:t>d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7"/>
                <w:sz w:val="15"/>
                <w:szCs w:val="15"/>
              </w:rPr>
              <w:t>j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sz w:val="15"/>
                <w:szCs w:val="15"/>
              </w:rPr>
              <w:t>e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1"/>
                <w:sz w:val="15"/>
                <w:szCs w:val="15"/>
              </w:rPr>
              <w:t>c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8"/>
                <w:sz w:val="15"/>
                <w:szCs w:val="15"/>
              </w:rPr>
              <w:t>t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6"/>
                <w:sz w:val="15"/>
                <w:szCs w:val="15"/>
              </w:rPr>
              <w:t>i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6"/>
                <w:sz w:val="15"/>
                <w:szCs w:val="15"/>
              </w:rPr>
              <w:t>v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sz w:val="15"/>
                <w:szCs w:val="15"/>
              </w:rPr>
              <w:t>e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ABC" w:rsidRPr="00373D51" w:rsidRDefault="00B95ABC" w:rsidP="006F74D2">
            <w:pPr>
              <w:spacing w:before="5"/>
              <w:rPr>
                <w:color w:val="000000" w:themeColor="text1"/>
                <w:sz w:val="11"/>
                <w:szCs w:val="11"/>
              </w:rPr>
            </w:pPr>
          </w:p>
          <w:p w:rsidR="00B95ABC" w:rsidRPr="00373D51" w:rsidRDefault="00B95ABC" w:rsidP="006F74D2">
            <w:pPr>
              <w:ind w:left="165"/>
              <w:rPr>
                <w:rFonts w:ascii="Montserrat" w:eastAsia="Montserrat" w:hAnsi="Montserrat" w:cs="Montserrat"/>
                <w:color w:val="000000" w:themeColor="text1"/>
                <w:sz w:val="15"/>
                <w:szCs w:val="15"/>
              </w:rPr>
            </w:pP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sz w:val="15"/>
                <w:szCs w:val="15"/>
              </w:rPr>
              <w:t>IPA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spacing w:val="2"/>
                <w:sz w:val="15"/>
                <w:szCs w:val="15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7"/>
                <w:sz w:val="15"/>
                <w:szCs w:val="15"/>
              </w:rPr>
              <w:t>Tr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2"/>
                <w:sz w:val="15"/>
                <w:szCs w:val="15"/>
              </w:rPr>
              <w:t>a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sz w:val="15"/>
                <w:szCs w:val="15"/>
              </w:rPr>
              <w:t>n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6"/>
                <w:sz w:val="15"/>
                <w:szCs w:val="15"/>
              </w:rPr>
              <w:t>s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1"/>
                <w:sz w:val="15"/>
                <w:szCs w:val="15"/>
              </w:rPr>
              <w:t>c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7"/>
                <w:sz w:val="15"/>
                <w:szCs w:val="15"/>
              </w:rPr>
              <w:t>r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6"/>
                <w:sz w:val="15"/>
                <w:szCs w:val="15"/>
              </w:rPr>
              <w:t>i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2"/>
                <w:sz w:val="15"/>
                <w:szCs w:val="15"/>
              </w:rPr>
              <w:t>p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8"/>
                <w:sz w:val="15"/>
                <w:szCs w:val="15"/>
              </w:rPr>
              <w:t>t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6"/>
                <w:sz w:val="15"/>
                <w:szCs w:val="15"/>
              </w:rPr>
              <w:t>i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2"/>
                <w:sz w:val="15"/>
                <w:szCs w:val="15"/>
              </w:rPr>
              <w:t>o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sz w:val="15"/>
                <w:szCs w:val="15"/>
              </w:rPr>
              <w:t>n</w:t>
            </w:r>
          </w:p>
        </w:tc>
        <w:tc>
          <w:tcPr>
            <w:tcW w:w="7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ABC" w:rsidRPr="00373D51" w:rsidRDefault="00B95ABC" w:rsidP="006F74D2">
            <w:pPr>
              <w:spacing w:before="5"/>
              <w:rPr>
                <w:color w:val="000000" w:themeColor="text1"/>
                <w:sz w:val="11"/>
                <w:szCs w:val="11"/>
              </w:rPr>
            </w:pPr>
          </w:p>
          <w:p w:rsidR="00B95ABC" w:rsidRPr="00373D51" w:rsidRDefault="00B95ABC" w:rsidP="006F74D2">
            <w:pPr>
              <w:ind w:left="964" w:right="954"/>
              <w:jc w:val="center"/>
              <w:rPr>
                <w:rFonts w:ascii="Montserrat" w:eastAsia="Montserrat" w:hAnsi="Montserrat" w:cs="Montserrat"/>
                <w:color w:val="000000" w:themeColor="text1"/>
                <w:sz w:val="15"/>
                <w:szCs w:val="15"/>
              </w:rPr>
            </w:pP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2"/>
                <w:sz w:val="15"/>
                <w:szCs w:val="15"/>
              </w:rPr>
              <w:t>E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4"/>
                <w:sz w:val="15"/>
                <w:szCs w:val="15"/>
              </w:rPr>
              <w:t>x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2"/>
                <w:sz w:val="15"/>
                <w:szCs w:val="15"/>
              </w:rPr>
              <w:t>a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98"/>
                <w:sz w:val="15"/>
                <w:szCs w:val="15"/>
              </w:rPr>
              <w:t>m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2"/>
                <w:sz w:val="15"/>
                <w:szCs w:val="15"/>
              </w:rPr>
              <w:t>p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20"/>
                <w:sz w:val="15"/>
                <w:szCs w:val="15"/>
              </w:rPr>
              <w:t>l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sz w:val="15"/>
                <w:szCs w:val="15"/>
              </w:rPr>
              <w:t>e</w:t>
            </w:r>
          </w:p>
        </w:tc>
      </w:tr>
      <w:tr w:rsidR="00373D51" w:rsidRPr="00373D51" w:rsidTr="00B95ABC">
        <w:trPr>
          <w:trHeight w:hRule="exact" w:val="565"/>
        </w:trPr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ABC" w:rsidRPr="00373D51" w:rsidRDefault="00B95ABC" w:rsidP="006F74D2">
            <w:pPr>
              <w:spacing w:before="5"/>
              <w:rPr>
                <w:color w:val="000000" w:themeColor="text1"/>
                <w:sz w:val="13"/>
                <w:szCs w:val="13"/>
              </w:rPr>
            </w:pPr>
          </w:p>
          <w:p w:rsidR="00B95ABC" w:rsidRPr="00373D51" w:rsidRDefault="00B95ABC" w:rsidP="006F74D2">
            <w:pPr>
              <w:ind w:left="256"/>
              <w:rPr>
                <w:rFonts w:ascii="Montserrat" w:eastAsia="Montserrat" w:hAnsi="Montserrat" w:cs="Montserrat"/>
                <w:color w:val="000000" w:themeColor="text1"/>
                <w:sz w:val="21"/>
                <w:szCs w:val="2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  <w:sz w:val="21"/>
                <w:szCs w:val="21"/>
              </w:rPr>
              <w:t>amusing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ABC" w:rsidRPr="00373D51" w:rsidRDefault="00B95ABC" w:rsidP="006F74D2">
            <w:pPr>
              <w:spacing w:before="5"/>
              <w:rPr>
                <w:color w:val="000000" w:themeColor="text1"/>
                <w:sz w:val="13"/>
                <w:szCs w:val="13"/>
              </w:rPr>
            </w:pPr>
          </w:p>
          <w:p w:rsidR="00B95ABC" w:rsidRPr="00373D51" w:rsidRDefault="00B95ABC" w:rsidP="006F74D2">
            <w:pPr>
              <w:ind w:left="275"/>
              <w:rPr>
                <w:rFonts w:ascii="Montserrat" w:eastAsia="Montserrat" w:hAnsi="Montserrat" w:cs="Montserrat"/>
                <w:color w:val="000000" w:themeColor="text1"/>
                <w:sz w:val="21"/>
                <w:szCs w:val="2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  <w:sz w:val="21"/>
                <w:szCs w:val="21"/>
              </w:rPr>
              <w:t>/</w:t>
            </w:r>
            <w:r w:rsidRPr="00373D51">
              <w:rPr>
                <w:color w:val="000000" w:themeColor="text1"/>
                <w:w w:val="129"/>
                <w:sz w:val="21"/>
                <w:szCs w:val="21"/>
              </w:rPr>
              <w:t>ə</w:t>
            </w:r>
            <w:r w:rsidRPr="00373D51">
              <w:rPr>
                <w:color w:val="000000" w:themeColor="text1"/>
                <w:w w:val="48"/>
                <w:sz w:val="21"/>
                <w:szCs w:val="21"/>
              </w:rPr>
              <w:t>ˈ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9"/>
                <w:sz w:val="21"/>
                <w:szCs w:val="21"/>
              </w:rPr>
              <w:t>m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6"/>
                <w:sz w:val="21"/>
                <w:szCs w:val="21"/>
              </w:rPr>
              <w:t>j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8"/>
                <w:sz w:val="21"/>
                <w:szCs w:val="21"/>
              </w:rPr>
              <w:t>u</w:t>
            </w:r>
            <w:r w:rsidRPr="00373D51">
              <w:rPr>
                <w:color w:val="000000" w:themeColor="text1"/>
                <w:w w:val="118"/>
                <w:sz w:val="21"/>
                <w:szCs w:val="21"/>
              </w:rPr>
              <w:t>ː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6"/>
                <w:sz w:val="21"/>
                <w:szCs w:val="21"/>
              </w:rPr>
              <w:t>z</w:t>
            </w:r>
            <w:r w:rsidRPr="00373D51">
              <w:rPr>
                <w:color w:val="000000" w:themeColor="text1"/>
                <w:w w:val="117"/>
                <w:sz w:val="21"/>
                <w:szCs w:val="21"/>
              </w:rPr>
              <w:t>ɪ</w:t>
            </w:r>
            <w:r w:rsidRPr="00373D51">
              <w:rPr>
                <w:color w:val="000000" w:themeColor="text1"/>
                <w:w w:val="127"/>
                <w:sz w:val="21"/>
                <w:szCs w:val="21"/>
              </w:rPr>
              <w:t>ŋ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z w:val="21"/>
                <w:szCs w:val="21"/>
              </w:rPr>
              <w:t>/</w:t>
            </w:r>
          </w:p>
        </w:tc>
        <w:tc>
          <w:tcPr>
            <w:tcW w:w="7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ABC" w:rsidRPr="00373D51" w:rsidRDefault="00B95ABC" w:rsidP="006F74D2">
            <w:pPr>
              <w:spacing w:before="5"/>
              <w:rPr>
                <w:color w:val="000000" w:themeColor="text1"/>
                <w:sz w:val="13"/>
                <w:szCs w:val="13"/>
              </w:rPr>
            </w:pPr>
          </w:p>
          <w:p w:rsidR="00B95ABC" w:rsidRPr="00373D51" w:rsidRDefault="00B95ABC" w:rsidP="006F74D2">
            <w:pPr>
              <w:ind w:left="45"/>
              <w:rPr>
                <w:rFonts w:ascii="Montserrat" w:eastAsia="Montserrat" w:hAnsi="Montserrat" w:cs="Montserrat"/>
                <w:color w:val="000000" w:themeColor="text1"/>
                <w:sz w:val="21"/>
                <w:szCs w:val="2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  <w:sz w:val="21"/>
                <w:szCs w:val="21"/>
              </w:rPr>
              <w:t>Brandon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6"/>
                <w:sz w:val="21"/>
                <w:szCs w:val="21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z w:val="21"/>
                <w:szCs w:val="21"/>
              </w:rPr>
              <w:t>is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1"/>
                <w:sz w:val="21"/>
                <w:szCs w:val="21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z w:val="21"/>
                <w:szCs w:val="21"/>
              </w:rPr>
              <w:t>so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2"/>
                <w:sz w:val="21"/>
                <w:szCs w:val="21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5"/>
                <w:sz w:val="21"/>
                <w:szCs w:val="21"/>
              </w:rPr>
              <w:t>a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1"/>
                <w:sz w:val="21"/>
                <w:szCs w:val="21"/>
              </w:rPr>
              <w:t>m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2"/>
                <w:sz w:val="21"/>
                <w:szCs w:val="21"/>
              </w:rPr>
              <w:t>u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8"/>
                <w:sz w:val="21"/>
                <w:szCs w:val="21"/>
              </w:rPr>
              <w:t>s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9"/>
                <w:sz w:val="21"/>
                <w:szCs w:val="21"/>
              </w:rPr>
              <w:t>i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2"/>
                <w:sz w:val="21"/>
                <w:szCs w:val="21"/>
              </w:rPr>
              <w:t>n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97"/>
                <w:sz w:val="21"/>
                <w:szCs w:val="21"/>
              </w:rPr>
              <w:t>g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4"/>
                <w:sz w:val="21"/>
                <w:szCs w:val="21"/>
              </w:rPr>
              <w:t>.</w:t>
            </w:r>
          </w:p>
        </w:tc>
      </w:tr>
      <w:tr w:rsidR="00373D51" w:rsidRPr="00373D51" w:rsidTr="00B95ABC">
        <w:trPr>
          <w:trHeight w:hRule="exact" w:val="332"/>
        </w:trPr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ABC" w:rsidRPr="00373D51" w:rsidRDefault="00B95ABC" w:rsidP="006F74D2">
            <w:pPr>
              <w:ind w:left="265"/>
              <w:rPr>
                <w:rFonts w:ascii="Montserrat" w:eastAsia="Montserrat" w:hAnsi="Montserrat" w:cs="Montserrat"/>
                <w:color w:val="000000" w:themeColor="text1"/>
                <w:sz w:val="21"/>
                <w:szCs w:val="2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  <w:sz w:val="21"/>
                <w:szCs w:val="21"/>
              </w:rPr>
              <w:t>h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7"/>
                <w:sz w:val="21"/>
                <w:szCs w:val="21"/>
              </w:rPr>
              <w:t>i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11"/>
                <w:sz w:val="21"/>
                <w:szCs w:val="21"/>
              </w:rPr>
              <w:t>l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1"/>
                <w:sz w:val="21"/>
                <w:szCs w:val="21"/>
              </w:rPr>
              <w:t>a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9"/>
                <w:sz w:val="21"/>
                <w:szCs w:val="21"/>
              </w:rPr>
              <w:t>r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7"/>
                <w:sz w:val="21"/>
                <w:szCs w:val="21"/>
              </w:rPr>
              <w:t>i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1"/>
                <w:sz w:val="21"/>
                <w:szCs w:val="21"/>
              </w:rPr>
              <w:t>o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8"/>
                <w:sz w:val="21"/>
                <w:szCs w:val="21"/>
              </w:rPr>
              <w:t>u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7"/>
                <w:sz w:val="21"/>
                <w:szCs w:val="21"/>
              </w:rPr>
              <w:t>s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ABC" w:rsidRPr="00373D51" w:rsidRDefault="00B95ABC" w:rsidP="006F74D2">
            <w:pPr>
              <w:ind w:left="296"/>
              <w:rPr>
                <w:rFonts w:ascii="Montserrat" w:eastAsia="Montserrat" w:hAnsi="Montserrat" w:cs="Montserrat"/>
                <w:color w:val="000000" w:themeColor="text1"/>
                <w:sz w:val="21"/>
                <w:szCs w:val="2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  <w:sz w:val="21"/>
                <w:szCs w:val="21"/>
              </w:rPr>
              <w:t>/h</w:t>
            </w:r>
            <w:r w:rsidRPr="00373D51">
              <w:rPr>
                <w:color w:val="000000" w:themeColor="text1"/>
                <w:w w:val="117"/>
                <w:sz w:val="21"/>
                <w:szCs w:val="21"/>
              </w:rPr>
              <w:t>ɪ</w:t>
            </w:r>
            <w:r w:rsidRPr="00373D51">
              <w:rPr>
                <w:color w:val="000000" w:themeColor="text1"/>
                <w:w w:val="48"/>
                <w:sz w:val="21"/>
                <w:szCs w:val="21"/>
              </w:rPr>
              <w:t>ˈ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11"/>
                <w:sz w:val="21"/>
                <w:szCs w:val="21"/>
              </w:rPr>
              <w:t>l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9"/>
                <w:sz w:val="21"/>
                <w:szCs w:val="21"/>
              </w:rPr>
              <w:t>e</w:t>
            </w:r>
            <w:r w:rsidRPr="00373D51">
              <w:rPr>
                <w:color w:val="000000" w:themeColor="text1"/>
                <w:w w:val="129"/>
                <w:sz w:val="21"/>
                <w:szCs w:val="21"/>
              </w:rPr>
              <w:t>ə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9"/>
                <w:sz w:val="21"/>
                <w:szCs w:val="21"/>
              </w:rPr>
              <w:t>r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7"/>
                <w:sz w:val="21"/>
                <w:szCs w:val="21"/>
              </w:rPr>
              <w:t>i</w:t>
            </w:r>
            <w:r w:rsidRPr="00373D51">
              <w:rPr>
                <w:color w:val="000000" w:themeColor="text1"/>
                <w:w w:val="129"/>
                <w:sz w:val="21"/>
                <w:szCs w:val="21"/>
              </w:rPr>
              <w:t>ə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7"/>
                <w:sz w:val="21"/>
                <w:szCs w:val="21"/>
              </w:rPr>
              <w:t>s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z w:val="21"/>
                <w:szCs w:val="21"/>
              </w:rPr>
              <w:t>/</w:t>
            </w:r>
          </w:p>
        </w:tc>
        <w:tc>
          <w:tcPr>
            <w:tcW w:w="7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ABC" w:rsidRPr="00373D51" w:rsidRDefault="00B95ABC" w:rsidP="006F74D2">
            <w:pPr>
              <w:ind w:left="45" w:right="355"/>
              <w:rPr>
                <w:rFonts w:ascii="Montserrat" w:eastAsia="Montserrat" w:hAnsi="Montserrat" w:cs="Montserrat"/>
                <w:color w:val="000000" w:themeColor="text1"/>
                <w:sz w:val="21"/>
                <w:szCs w:val="2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  <w:sz w:val="21"/>
                <w:szCs w:val="21"/>
              </w:rPr>
              <w:t>He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5"/>
                <w:sz w:val="21"/>
                <w:szCs w:val="21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z w:val="21"/>
                <w:szCs w:val="21"/>
              </w:rPr>
              <w:t>tells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9"/>
                <w:sz w:val="21"/>
                <w:szCs w:val="21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z w:val="21"/>
                <w:szCs w:val="21"/>
              </w:rPr>
              <w:t xml:space="preserve">the most 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7"/>
                <w:sz w:val="21"/>
                <w:szCs w:val="21"/>
              </w:rPr>
              <w:t>hilarious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spacing w:val="5"/>
                <w:w w:val="107"/>
                <w:sz w:val="21"/>
                <w:szCs w:val="21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z w:val="21"/>
                <w:szCs w:val="21"/>
              </w:rPr>
              <w:t>stories,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1"/>
                <w:sz w:val="21"/>
                <w:szCs w:val="21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1"/>
                <w:sz w:val="21"/>
                <w:szCs w:val="21"/>
              </w:rPr>
              <w:t>a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9"/>
                <w:sz w:val="21"/>
                <w:szCs w:val="21"/>
              </w:rPr>
              <w:t>n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2"/>
                <w:sz w:val="21"/>
                <w:szCs w:val="21"/>
              </w:rPr>
              <w:t xml:space="preserve">d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z w:val="21"/>
                <w:szCs w:val="21"/>
              </w:rPr>
              <w:t>he’s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3"/>
                <w:sz w:val="21"/>
                <w:szCs w:val="21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z w:val="21"/>
                <w:szCs w:val="21"/>
              </w:rPr>
              <w:t>full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11"/>
                <w:sz w:val="21"/>
                <w:szCs w:val="21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z w:val="21"/>
                <w:szCs w:val="21"/>
              </w:rPr>
              <w:t>of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3"/>
                <w:sz w:val="21"/>
                <w:szCs w:val="21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6"/>
                <w:sz w:val="21"/>
                <w:szCs w:val="21"/>
              </w:rPr>
              <w:t>j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1"/>
                <w:sz w:val="21"/>
                <w:szCs w:val="21"/>
              </w:rPr>
              <w:t>o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z w:val="21"/>
                <w:szCs w:val="21"/>
              </w:rPr>
              <w:t>k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9"/>
                <w:sz w:val="21"/>
                <w:szCs w:val="21"/>
              </w:rPr>
              <w:t>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7"/>
                <w:sz w:val="21"/>
                <w:szCs w:val="21"/>
              </w:rPr>
              <w:t>s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4"/>
                <w:sz w:val="21"/>
                <w:szCs w:val="21"/>
              </w:rPr>
              <w:t>.</w:t>
            </w:r>
          </w:p>
        </w:tc>
      </w:tr>
      <w:tr w:rsidR="00373D51" w:rsidRPr="00373D51" w:rsidTr="00B95ABC">
        <w:trPr>
          <w:trHeight w:hRule="exact" w:val="407"/>
        </w:trPr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ABC" w:rsidRPr="00373D51" w:rsidRDefault="00B95ABC" w:rsidP="006F74D2">
            <w:pPr>
              <w:ind w:left="296"/>
              <w:rPr>
                <w:rFonts w:ascii="Montserrat" w:eastAsia="Montserrat" w:hAnsi="Montserrat" w:cs="Montserrat"/>
                <w:color w:val="000000" w:themeColor="text1"/>
                <w:sz w:val="21"/>
                <w:szCs w:val="2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  <w:w w:val="101"/>
                <w:sz w:val="21"/>
                <w:szCs w:val="21"/>
              </w:rPr>
              <w:t>co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9"/>
                <w:sz w:val="21"/>
                <w:szCs w:val="21"/>
              </w:rPr>
              <w:t>m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7"/>
                <w:sz w:val="21"/>
                <w:szCs w:val="21"/>
              </w:rPr>
              <w:t>i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1"/>
                <w:sz w:val="21"/>
                <w:szCs w:val="21"/>
              </w:rPr>
              <w:t>ca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11"/>
                <w:sz w:val="21"/>
                <w:szCs w:val="21"/>
              </w:rPr>
              <w:t>l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ABC" w:rsidRPr="00373D51" w:rsidRDefault="00B95ABC" w:rsidP="006F74D2">
            <w:pPr>
              <w:ind w:left="369"/>
              <w:rPr>
                <w:rFonts w:ascii="Montserrat" w:eastAsia="Montserrat" w:hAnsi="Montserrat" w:cs="Montserrat"/>
                <w:color w:val="000000" w:themeColor="text1"/>
                <w:sz w:val="21"/>
                <w:szCs w:val="2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  <w:sz w:val="21"/>
                <w:szCs w:val="21"/>
              </w:rPr>
              <w:t>/</w:t>
            </w:r>
            <w:r w:rsidRPr="00373D51">
              <w:rPr>
                <w:color w:val="000000" w:themeColor="text1"/>
                <w:w w:val="48"/>
                <w:sz w:val="21"/>
                <w:szCs w:val="21"/>
              </w:rPr>
              <w:t>ˈ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z w:val="21"/>
                <w:szCs w:val="21"/>
              </w:rPr>
              <w:t>k</w:t>
            </w:r>
            <w:r w:rsidRPr="00373D51">
              <w:rPr>
                <w:color w:val="000000" w:themeColor="text1"/>
                <w:w w:val="119"/>
                <w:sz w:val="21"/>
                <w:szCs w:val="21"/>
              </w:rPr>
              <w:t>ɒ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9"/>
                <w:sz w:val="21"/>
                <w:szCs w:val="21"/>
              </w:rPr>
              <w:t>m</w:t>
            </w:r>
            <w:r w:rsidRPr="00373D51">
              <w:rPr>
                <w:color w:val="000000" w:themeColor="text1"/>
                <w:w w:val="117"/>
                <w:sz w:val="21"/>
                <w:szCs w:val="21"/>
              </w:rPr>
              <w:t>ɪ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z w:val="21"/>
                <w:szCs w:val="21"/>
              </w:rPr>
              <w:t>k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11"/>
                <w:sz w:val="21"/>
                <w:szCs w:val="21"/>
              </w:rPr>
              <w:t>l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z w:val="21"/>
                <w:szCs w:val="21"/>
              </w:rPr>
              <w:t>/</w:t>
            </w:r>
          </w:p>
        </w:tc>
        <w:tc>
          <w:tcPr>
            <w:tcW w:w="7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ABC" w:rsidRPr="00373D51" w:rsidRDefault="00B95ABC" w:rsidP="00B95ABC">
            <w:pPr>
              <w:ind w:left="45"/>
              <w:rPr>
                <w:rFonts w:ascii="Montserrat" w:eastAsia="Montserrat" w:hAnsi="Montserrat" w:cs="Montserrat"/>
                <w:color w:val="000000" w:themeColor="text1"/>
                <w:sz w:val="21"/>
                <w:szCs w:val="2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  <w:sz w:val="21"/>
                <w:szCs w:val="21"/>
              </w:rPr>
              <w:t>He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5"/>
                <w:sz w:val="21"/>
                <w:szCs w:val="21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z w:val="21"/>
                <w:szCs w:val="21"/>
              </w:rPr>
              <w:t>has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2"/>
                <w:sz w:val="21"/>
                <w:szCs w:val="21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z w:val="21"/>
                <w:szCs w:val="21"/>
              </w:rPr>
              <w:t>such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5"/>
                <w:sz w:val="21"/>
                <w:szCs w:val="21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z w:val="21"/>
                <w:szCs w:val="21"/>
              </w:rPr>
              <w:t>a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1"/>
                <w:sz w:val="21"/>
                <w:szCs w:val="21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3"/>
                <w:sz w:val="21"/>
                <w:szCs w:val="21"/>
              </w:rPr>
              <w:t>c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5"/>
                <w:sz w:val="21"/>
                <w:szCs w:val="21"/>
              </w:rPr>
              <w:t>o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1"/>
                <w:sz w:val="21"/>
                <w:szCs w:val="21"/>
              </w:rPr>
              <w:t>m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9"/>
                <w:sz w:val="21"/>
                <w:szCs w:val="21"/>
              </w:rPr>
              <w:t>i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3"/>
                <w:sz w:val="21"/>
                <w:szCs w:val="21"/>
              </w:rPr>
              <w:t>c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5"/>
                <w:sz w:val="21"/>
                <w:szCs w:val="21"/>
              </w:rPr>
              <w:t>a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23"/>
                <w:sz w:val="21"/>
                <w:szCs w:val="21"/>
              </w:rPr>
              <w:t xml:space="preserve">l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z w:val="21"/>
                <w:szCs w:val="21"/>
              </w:rPr>
              <w:t>way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z w:val="21"/>
                <w:szCs w:val="21"/>
              </w:rPr>
              <w:t>of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3"/>
                <w:sz w:val="21"/>
                <w:szCs w:val="21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z w:val="21"/>
                <w:szCs w:val="21"/>
              </w:rPr>
              <w:t>speaking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6"/>
                <w:sz w:val="21"/>
                <w:szCs w:val="21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1"/>
                <w:sz w:val="21"/>
                <w:szCs w:val="21"/>
              </w:rPr>
              <w:t>t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z w:val="21"/>
                <w:szCs w:val="21"/>
              </w:rPr>
              <w:t>h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1"/>
                <w:sz w:val="21"/>
                <w:szCs w:val="21"/>
              </w:rPr>
              <w:t xml:space="preserve">at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z w:val="21"/>
                <w:szCs w:val="21"/>
              </w:rPr>
              <w:t>always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10"/>
                <w:sz w:val="21"/>
                <w:szCs w:val="21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z w:val="21"/>
                <w:szCs w:val="21"/>
              </w:rPr>
              <w:t>makes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5"/>
                <w:sz w:val="21"/>
                <w:szCs w:val="21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z w:val="21"/>
                <w:szCs w:val="21"/>
              </w:rPr>
              <w:t>us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6"/>
                <w:sz w:val="21"/>
                <w:szCs w:val="21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z w:val="21"/>
                <w:szCs w:val="21"/>
              </w:rPr>
              <w:t>laugh</w:t>
            </w:r>
          </w:p>
        </w:tc>
      </w:tr>
    </w:tbl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B95ABC" w:rsidRPr="00373D51" w:rsidRDefault="00B95ABC" w:rsidP="00B95ABC">
      <w:pPr>
        <w:rPr>
          <w:color w:val="000000" w:themeColor="text1"/>
        </w:rPr>
      </w:pPr>
      <w:r w:rsidRPr="00373D51">
        <w:rPr>
          <w:b/>
          <w:color w:val="000000" w:themeColor="text1"/>
          <w:position w:val="1"/>
          <w:sz w:val="28"/>
          <w:szCs w:val="28"/>
          <w:u w:val="thick" w:color="D81142"/>
        </w:rPr>
        <w:t>ADVENTUROUS</w:t>
      </w:r>
    </w:p>
    <w:tbl>
      <w:tblPr>
        <w:tblW w:w="104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0"/>
        <w:gridCol w:w="1648"/>
        <w:gridCol w:w="7406"/>
      </w:tblGrid>
      <w:tr w:rsidR="00373D51" w:rsidRPr="00373D51" w:rsidTr="00373D51">
        <w:trPr>
          <w:trHeight w:hRule="exact" w:val="418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3D51" w:rsidRPr="00373D51" w:rsidRDefault="00373D51" w:rsidP="006F74D2">
            <w:pPr>
              <w:spacing w:before="96"/>
              <w:ind w:left="362"/>
              <w:rPr>
                <w:rFonts w:ascii="Montserrat" w:eastAsia="Montserrat" w:hAnsi="Montserrat" w:cs="Montserrat"/>
                <w:color w:val="000000" w:themeColor="text1"/>
                <w:sz w:val="14"/>
                <w:szCs w:val="14"/>
              </w:rPr>
            </w:pP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9"/>
                <w:sz w:val="14"/>
                <w:szCs w:val="14"/>
              </w:rPr>
              <w:t>A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2"/>
                <w:sz w:val="14"/>
                <w:szCs w:val="14"/>
              </w:rPr>
              <w:t>d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7"/>
                <w:sz w:val="14"/>
                <w:szCs w:val="14"/>
              </w:rPr>
              <w:t>j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1"/>
                <w:sz w:val="14"/>
                <w:szCs w:val="14"/>
              </w:rPr>
              <w:t>ec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8"/>
                <w:sz w:val="14"/>
                <w:szCs w:val="14"/>
              </w:rPr>
              <w:t>t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7"/>
                <w:sz w:val="14"/>
                <w:szCs w:val="14"/>
              </w:rPr>
              <w:t>i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6"/>
                <w:sz w:val="14"/>
                <w:szCs w:val="14"/>
              </w:rPr>
              <w:t>v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1"/>
                <w:sz w:val="14"/>
                <w:szCs w:val="14"/>
              </w:rPr>
              <w:t>e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3D51" w:rsidRPr="00373D51" w:rsidRDefault="00373D51" w:rsidP="006F74D2">
            <w:pPr>
              <w:spacing w:before="96"/>
              <w:ind w:left="191"/>
              <w:rPr>
                <w:rFonts w:ascii="Montserrat" w:eastAsia="Montserrat" w:hAnsi="Montserrat" w:cs="Montserrat"/>
                <w:color w:val="000000" w:themeColor="text1"/>
                <w:sz w:val="14"/>
                <w:szCs w:val="14"/>
              </w:rPr>
            </w:pP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sz w:val="14"/>
                <w:szCs w:val="14"/>
              </w:rPr>
              <w:t>IPA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spacing w:val="3"/>
                <w:sz w:val="14"/>
                <w:szCs w:val="14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8"/>
                <w:sz w:val="14"/>
                <w:szCs w:val="14"/>
              </w:rPr>
              <w:t>Tr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3"/>
                <w:sz w:val="14"/>
                <w:szCs w:val="14"/>
              </w:rPr>
              <w:t>a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sz w:val="14"/>
                <w:szCs w:val="14"/>
              </w:rPr>
              <w:t>n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6"/>
                <w:sz w:val="14"/>
                <w:szCs w:val="14"/>
              </w:rPr>
              <w:t>s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1"/>
                <w:sz w:val="14"/>
                <w:szCs w:val="14"/>
              </w:rPr>
              <w:t>c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8"/>
                <w:sz w:val="14"/>
                <w:szCs w:val="14"/>
              </w:rPr>
              <w:t>r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7"/>
                <w:sz w:val="14"/>
                <w:szCs w:val="14"/>
              </w:rPr>
              <w:t>i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2"/>
                <w:sz w:val="14"/>
                <w:szCs w:val="14"/>
              </w:rPr>
              <w:t>p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8"/>
                <w:sz w:val="14"/>
                <w:szCs w:val="14"/>
              </w:rPr>
              <w:t>t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7"/>
                <w:sz w:val="14"/>
                <w:szCs w:val="14"/>
              </w:rPr>
              <w:t>i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3"/>
                <w:sz w:val="14"/>
                <w:szCs w:val="14"/>
              </w:rPr>
              <w:t>o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sz w:val="14"/>
                <w:szCs w:val="14"/>
              </w:rPr>
              <w:t>n</w:t>
            </w:r>
          </w:p>
        </w:tc>
        <w:tc>
          <w:tcPr>
            <w:tcW w:w="7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3D51" w:rsidRPr="00373D51" w:rsidRDefault="00373D51" w:rsidP="006F74D2">
            <w:pPr>
              <w:spacing w:before="96"/>
              <w:ind w:left="800" w:right="814"/>
              <w:jc w:val="center"/>
              <w:rPr>
                <w:rFonts w:ascii="Montserrat" w:eastAsia="Montserrat" w:hAnsi="Montserrat" w:cs="Montserrat"/>
                <w:color w:val="000000" w:themeColor="text1"/>
                <w:sz w:val="14"/>
                <w:szCs w:val="14"/>
              </w:rPr>
            </w:pP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2"/>
                <w:sz w:val="14"/>
                <w:szCs w:val="14"/>
              </w:rPr>
              <w:t>E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5"/>
                <w:sz w:val="14"/>
                <w:szCs w:val="14"/>
              </w:rPr>
              <w:t>x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3"/>
                <w:sz w:val="14"/>
                <w:szCs w:val="14"/>
              </w:rPr>
              <w:t>a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99"/>
                <w:sz w:val="14"/>
                <w:szCs w:val="14"/>
              </w:rPr>
              <w:t>m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2"/>
                <w:sz w:val="14"/>
                <w:szCs w:val="14"/>
              </w:rPr>
              <w:t>p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20"/>
                <w:sz w:val="14"/>
                <w:szCs w:val="14"/>
              </w:rPr>
              <w:t>l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1"/>
                <w:sz w:val="14"/>
                <w:szCs w:val="14"/>
              </w:rPr>
              <w:t>e</w:t>
            </w:r>
          </w:p>
        </w:tc>
      </w:tr>
      <w:tr w:rsidR="00373D51" w:rsidRPr="00373D51" w:rsidTr="00373D51">
        <w:trPr>
          <w:trHeight w:hRule="exact" w:val="783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3D51" w:rsidRPr="00373D51" w:rsidRDefault="00373D51" w:rsidP="006F74D2">
            <w:pPr>
              <w:ind w:left="439" w:right="453"/>
              <w:jc w:val="center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b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9"/>
              </w:rPr>
              <w:t>o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9"/>
              </w:rPr>
              <w:t>l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d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3D51" w:rsidRPr="00373D51" w:rsidRDefault="00373D51" w:rsidP="006F74D2">
            <w:pPr>
              <w:ind w:left="462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  <w:w w:val="98"/>
              </w:rPr>
              <w:t>/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b</w:t>
            </w:r>
            <w:r w:rsidRPr="00373D51">
              <w:rPr>
                <w:color w:val="000000" w:themeColor="text1"/>
                <w:w w:val="127"/>
              </w:rPr>
              <w:t>ə</w:t>
            </w:r>
            <w:r w:rsidRPr="00373D51">
              <w:rPr>
                <w:color w:val="000000" w:themeColor="text1"/>
                <w:w w:val="110"/>
              </w:rPr>
              <w:t>ʊ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9"/>
              </w:rPr>
              <w:t>l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d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8"/>
              </w:rPr>
              <w:t>/</w:t>
            </w:r>
          </w:p>
        </w:tc>
        <w:tc>
          <w:tcPr>
            <w:tcW w:w="7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3D51" w:rsidRPr="00373D51" w:rsidRDefault="00373D51" w:rsidP="006F74D2">
            <w:pPr>
              <w:spacing w:before="41" w:line="243" w:lineRule="auto"/>
              <w:ind w:left="30" w:right="69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People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15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often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9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describe Yana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7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as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6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being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16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2"/>
              </w:rPr>
              <w:t>b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3"/>
              </w:rPr>
              <w:t>o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21"/>
              </w:rPr>
              <w:t>l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3"/>
              </w:rPr>
              <w:t xml:space="preserve">d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because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17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of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2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her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9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t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8"/>
              </w:rPr>
              <w:t>hr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5"/>
              </w:rPr>
              <w:t>i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9"/>
              </w:rPr>
              <w:t>ll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6"/>
              </w:rPr>
              <w:t xml:space="preserve">-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7"/>
              </w:rPr>
              <w:t>seeking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1"/>
                <w:w w:val="97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ways.</w:t>
            </w:r>
          </w:p>
        </w:tc>
      </w:tr>
      <w:tr w:rsidR="00373D51" w:rsidRPr="00373D51" w:rsidTr="00373D51">
        <w:trPr>
          <w:trHeight w:hRule="exact" w:val="546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3D51" w:rsidRPr="00373D51" w:rsidRDefault="00373D51" w:rsidP="006F74D2">
            <w:pPr>
              <w:ind w:left="304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intrepid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3D51" w:rsidRPr="00373D51" w:rsidRDefault="00373D51" w:rsidP="006F74D2">
            <w:pPr>
              <w:ind w:left="323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  <w:w w:val="98"/>
              </w:rPr>
              <w:t>/</w:t>
            </w:r>
            <w:r w:rsidRPr="00373D51">
              <w:rPr>
                <w:color w:val="000000" w:themeColor="text1"/>
                <w:w w:val="115"/>
              </w:rPr>
              <w:t>ɪ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7"/>
              </w:rPr>
              <w:t>n</w:t>
            </w:r>
            <w:r w:rsidRPr="00373D51">
              <w:rPr>
                <w:color w:val="000000" w:themeColor="text1"/>
                <w:w w:val="48"/>
              </w:rPr>
              <w:t>ˈ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t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8"/>
              </w:rPr>
              <w:t>r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7"/>
              </w:rPr>
              <w:t>e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p</w:t>
            </w:r>
            <w:r w:rsidRPr="00373D51">
              <w:rPr>
                <w:color w:val="000000" w:themeColor="text1"/>
                <w:w w:val="115"/>
              </w:rPr>
              <w:t>ɪ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d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8"/>
              </w:rPr>
              <w:t>/</w:t>
            </w:r>
          </w:p>
        </w:tc>
        <w:tc>
          <w:tcPr>
            <w:tcW w:w="7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3D51" w:rsidRPr="00373D51" w:rsidRDefault="00373D51" w:rsidP="006F74D2">
            <w:pPr>
              <w:spacing w:before="41" w:line="243" w:lineRule="auto"/>
              <w:ind w:left="30" w:right="72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She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6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is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2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 xml:space="preserve">definitely 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</w:rPr>
              <w:t>intrepid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.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41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I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1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couldn't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5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do half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1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the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7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things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19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she does.</w:t>
            </w:r>
          </w:p>
        </w:tc>
      </w:tr>
      <w:tr w:rsidR="00373D51" w:rsidRPr="00373D51" w:rsidTr="00373D51">
        <w:trPr>
          <w:trHeight w:hRule="exact" w:val="586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3D51" w:rsidRPr="00373D51" w:rsidRDefault="00373D51" w:rsidP="006F74D2">
            <w:pPr>
              <w:ind w:left="192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audacious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3D51" w:rsidRPr="00373D51" w:rsidRDefault="00373D51" w:rsidP="006F74D2">
            <w:pPr>
              <w:ind w:left="360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  <w:w w:val="98"/>
              </w:rPr>
              <w:t>/</w:t>
            </w:r>
            <w:r w:rsidRPr="00373D51">
              <w:rPr>
                <w:color w:val="000000" w:themeColor="text1"/>
                <w:w w:val="108"/>
              </w:rPr>
              <w:t>ɔ</w:t>
            </w:r>
            <w:r w:rsidRPr="00373D51">
              <w:rPr>
                <w:color w:val="000000" w:themeColor="text1"/>
                <w:w w:val="116"/>
              </w:rPr>
              <w:t>ː</w:t>
            </w:r>
            <w:r w:rsidRPr="00373D51">
              <w:rPr>
                <w:color w:val="000000" w:themeColor="text1"/>
                <w:w w:val="48"/>
              </w:rPr>
              <w:t>ˈ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d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7"/>
              </w:rPr>
              <w:t>e</w:t>
            </w:r>
            <w:r w:rsidRPr="00373D51">
              <w:rPr>
                <w:color w:val="000000" w:themeColor="text1"/>
                <w:w w:val="115"/>
              </w:rPr>
              <w:t>ɪ</w:t>
            </w:r>
            <w:r w:rsidRPr="00373D51">
              <w:rPr>
                <w:color w:val="000000" w:themeColor="text1"/>
                <w:w w:val="77"/>
              </w:rPr>
              <w:t>ʃ</w:t>
            </w:r>
            <w:r w:rsidRPr="00373D51">
              <w:rPr>
                <w:color w:val="000000" w:themeColor="text1"/>
                <w:w w:val="127"/>
              </w:rPr>
              <w:t>ə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6"/>
              </w:rPr>
              <w:t>s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8"/>
              </w:rPr>
              <w:t>/</w:t>
            </w:r>
          </w:p>
        </w:tc>
        <w:tc>
          <w:tcPr>
            <w:tcW w:w="7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3D51" w:rsidRPr="00373D51" w:rsidRDefault="00373D51" w:rsidP="006F74D2">
            <w:pPr>
              <w:spacing w:before="41" w:line="243" w:lineRule="auto"/>
              <w:ind w:left="30" w:right="18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I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1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saw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4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that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5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she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11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1"/>
              </w:rPr>
              <w:t>w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9"/>
              </w:rPr>
              <w:t>a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6"/>
              </w:rPr>
              <w:t xml:space="preserve">s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8"/>
              </w:rPr>
              <w:t>r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9"/>
              </w:rPr>
              <w:t>o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c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9"/>
              </w:rPr>
              <w:t>k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1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climbing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9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in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2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Bali last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1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week.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7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I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1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hope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9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to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2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 xml:space="preserve">be 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</w:rPr>
              <w:t>audacious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spacing w:val="31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one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10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day.</w:t>
            </w:r>
          </w:p>
        </w:tc>
      </w:tr>
    </w:tbl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373D51" w:rsidRPr="00373D51" w:rsidRDefault="00373D51" w:rsidP="00CB51C1">
      <w:pPr>
        <w:rPr>
          <w:color w:val="000000" w:themeColor="text1"/>
        </w:rPr>
      </w:pPr>
    </w:p>
    <w:p w:rsidR="00373D51" w:rsidRPr="00373D51" w:rsidRDefault="00373D51" w:rsidP="00CB51C1">
      <w:pPr>
        <w:rPr>
          <w:color w:val="000000" w:themeColor="text1"/>
        </w:rPr>
      </w:pPr>
    </w:p>
    <w:p w:rsidR="00A2264F" w:rsidRPr="00373D51" w:rsidRDefault="00373D51" w:rsidP="00CB51C1">
      <w:pPr>
        <w:rPr>
          <w:color w:val="000000" w:themeColor="text1"/>
        </w:rPr>
      </w:pPr>
      <w:r w:rsidRPr="00373D51">
        <w:rPr>
          <w:b/>
          <w:color w:val="000000" w:themeColor="text1"/>
          <w:position w:val="1"/>
          <w:sz w:val="28"/>
          <w:szCs w:val="28"/>
          <w:u w:val="thick" w:color="D81142"/>
        </w:rPr>
        <w:lastRenderedPageBreak/>
        <w:t>STRANGE</w:t>
      </w: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spacing w:before="5"/>
        <w:rPr>
          <w:color w:val="000000" w:themeColor="text1"/>
          <w:sz w:val="22"/>
          <w:szCs w:val="22"/>
        </w:rPr>
      </w:pPr>
    </w:p>
    <w:p w:rsidR="00A2264F" w:rsidRPr="00373D51" w:rsidRDefault="00600BB2" w:rsidP="00373D51">
      <w:pPr>
        <w:rPr>
          <w:color w:val="000000" w:themeColor="text1"/>
          <w:sz w:val="38"/>
          <w:szCs w:val="38"/>
        </w:rPr>
      </w:pPr>
      <w:r>
        <w:rPr>
          <w:b/>
          <w:color w:val="000000" w:themeColor="text1"/>
          <w:position w:val="1"/>
          <w:sz w:val="28"/>
          <w:szCs w:val="28"/>
          <w:u w:val="thick" w:color="D81142"/>
        </w:rPr>
        <w:pict>
          <v:shape id="_x0000_s1317" type="#_x0000_t202" style="position:absolute;margin-left:252pt;margin-top:59.95pt;width:309.55pt;height:218pt;z-index:-590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32"/>
                    <w:gridCol w:w="1880"/>
                    <w:gridCol w:w="2646"/>
                  </w:tblGrid>
                  <w:tr w:rsidR="00CB51C1">
                    <w:trPr>
                      <w:trHeight w:hRule="exact" w:val="442"/>
                    </w:trPr>
                    <w:tc>
                      <w:tcPr>
                        <w:tcW w:w="16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B51C1" w:rsidRDefault="00CB51C1">
                        <w:pPr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CB51C1" w:rsidRDefault="00CB51C1">
                        <w:pPr>
                          <w:ind w:left="457"/>
                          <w:rPr>
                            <w:rFonts w:ascii="Montserrat" w:eastAsia="Montserrat" w:hAnsi="Montserrat" w:cs="Montserra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1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8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24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6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7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14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2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1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6"/>
                            <w:sz w:val="14"/>
                            <w:szCs w:val="14"/>
                          </w:rPr>
                          <w:t>e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B51C1" w:rsidRDefault="00CB51C1">
                        <w:pPr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CB51C1" w:rsidRDefault="00CB51C1">
                        <w:pPr>
                          <w:ind w:left="285"/>
                          <w:rPr>
                            <w:rFonts w:ascii="Montserrat" w:eastAsia="Montserrat" w:hAnsi="Montserrat" w:cs="Montserra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sz w:val="14"/>
                            <w:szCs w:val="14"/>
                          </w:rPr>
                          <w:t>IPA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14"/>
                            <w:sz w:val="14"/>
                            <w:szCs w:val="14"/>
                          </w:rPr>
                          <w:t>Tr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6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1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7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14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2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8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14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2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6"/>
                            <w:sz w:val="14"/>
                            <w:szCs w:val="14"/>
                          </w:rPr>
                          <w:t>n</w:t>
                        </w:r>
                      </w:p>
                    </w:tc>
                    <w:tc>
                      <w:tcPr>
                        <w:tcW w:w="26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B51C1" w:rsidRDefault="00CB51C1">
                        <w:pPr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CB51C1" w:rsidRDefault="00CB51C1">
                        <w:pPr>
                          <w:ind w:left="957" w:right="946"/>
                          <w:jc w:val="center"/>
                          <w:rPr>
                            <w:rFonts w:ascii="Montserrat" w:eastAsia="Montserrat" w:hAnsi="Montserrat" w:cs="Montserra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8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21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4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8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27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6"/>
                            <w:sz w:val="14"/>
                            <w:szCs w:val="14"/>
                          </w:rPr>
                          <w:t>e</w:t>
                        </w:r>
                      </w:p>
                    </w:tc>
                  </w:tr>
                  <w:tr w:rsidR="00CB51C1">
                    <w:trPr>
                      <w:trHeight w:hRule="exact" w:val="1590"/>
                    </w:trPr>
                    <w:tc>
                      <w:tcPr>
                        <w:tcW w:w="16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B51C1" w:rsidRDefault="00CB51C1">
                        <w:pPr>
                          <w:spacing w:line="200" w:lineRule="exact"/>
                        </w:pPr>
                      </w:p>
                      <w:p w:rsidR="00CB51C1" w:rsidRDefault="00CB51C1">
                        <w:pPr>
                          <w:spacing w:line="200" w:lineRule="exact"/>
                        </w:pPr>
                      </w:p>
                      <w:p w:rsidR="00CB51C1" w:rsidRDefault="00CB51C1">
                        <w:pPr>
                          <w:spacing w:before="9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CB51C1" w:rsidRDefault="00CB51C1">
                        <w:pPr>
                          <w:ind w:left="388"/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peculiar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B51C1" w:rsidRDefault="00CB51C1">
                        <w:pPr>
                          <w:spacing w:line="200" w:lineRule="exact"/>
                        </w:pPr>
                      </w:p>
                      <w:p w:rsidR="00CB51C1" w:rsidRDefault="00CB51C1">
                        <w:pPr>
                          <w:spacing w:line="200" w:lineRule="exact"/>
                        </w:pPr>
                      </w:p>
                      <w:p w:rsidR="00CB51C1" w:rsidRDefault="00CB51C1">
                        <w:pPr>
                          <w:spacing w:before="9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CB51C1" w:rsidRDefault="00CB51C1">
                        <w:pPr>
                          <w:ind w:left="318"/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ontserrat" w:eastAsia="Montserrat" w:hAnsi="Montserrat" w:cs="Montserrat"/>
                            <w:w w:val="99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w w:val="116"/>
                            <w:sz w:val="21"/>
                            <w:szCs w:val="21"/>
                          </w:rPr>
                          <w:t>ɪ</w:t>
                        </w:r>
                        <w:r>
                          <w:rPr>
                            <w:w w:val="48"/>
                            <w:sz w:val="21"/>
                            <w:szCs w:val="21"/>
                          </w:rPr>
                          <w:t>ˈ</w:t>
                        </w:r>
                        <w:r>
                          <w:rPr>
                            <w:rFonts w:ascii="Montserrat" w:eastAsia="Montserrat" w:hAnsi="Montserrat" w:cs="Montserrat"/>
                            <w:w w:val="99"/>
                            <w:sz w:val="21"/>
                            <w:szCs w:val="21"/>
                          </w:rPr>
                          <w:t>k</w:t>
                        </w:r>
                        <w:r>
                          <w:rPr>
                            <w:rFonts w:ascii="Montserrat" w:eastAsia="Montserrat" w:hAnsi="Montserrat" w:cs="Montserrat"/>
                            <w:w w:val="105"/>
                            <w:sz w:val="21"/>
                            <w:szCs w:val="21"/>
                          </w:rPr>
                          <w:t>j</w:t>
                        </w:r>
                        <w:r>
                          <w:rPr>
                            <w:rFonts w:ascii="Montserrat" w:eastAsia="Montserrat" w:hAnsi="Montserrat" w:cs="Montserrat"/>
                            <w:w w:val="97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w w:val="116"/>
                            <w:sz w:val="21"/>
                            <w:szCs w:val="21"/>
                          </w:rPr>
                          <w:t>ː</w:t>
                        </w:r>
                        <w:r>
                          <w:rPr>
                            <w:rFonts w:ascii="Montserrat" w:eastAsia="Montserrat" w:hAnsi="Montserrat" w:cs="Montserrat"/>
                            <w:w w:val="11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Montserrat" w:eastAsia="Montserrat" w:hAnsi="Montserrat" w:cs="Montserrat"/>
                            <w:w w:val="10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128"/>
                            <w:sz w:val="21"/>
                            <w:szCs w:val="21"/>
                          </w:rPr>
                          <w:t>ə</w:t>
                        </w:r>
                        <w:r>
                          <w:rPr>
                            <w:rFonts w:ascii="Montserrat" w:eastAsia="Montserrat" w:hAnsi="Montserrat" w:cs="Montserrat"/>
                            <w:w w:val="97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="Montserrat" w:eastAsia="Montserrat" w:hAnsi="Montserrat" w:cs="Montserrat"/>
                            <w:w w:val="98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Montserrat" w:eastAsia="Montserrat" w:hAnsi="Montserrat" w:cs="Montserrat"/>
                            <w:w w:val="105"/>
                            <w:sz w:val="21"/>
                            <w:szCs w:val="21"/>
                          </w:rPr>
                          <w:t>)</w:t>
                        </w:r>
                        <w:r>
                          <w:rPr>
                            <w:rFonts w:ascii="Montserrat" w:eastAsia="Montserrat" w:hAnsi="Montserrat" w:cs="Montserrat"/>
                            <w:w w:val="99"/>
                            <w:sz w:val="21"/>
                            <w:szCs w:val="21"/>
                          </w:rPr>
                          <w:t>/</w:t>
                        </w:r>
                      </w:p>
                    </w:tc>
                    <w:tc>
                      <w:tcPr>
                        <w:tcW w:w="26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B51C1" w:rsidRDefault="00CB51C1">
                        <w:pPr>
                          <w:spacing w:before="6" w:line="200" w:lineRule="exact"/>
                        </w:pPr>
                      </w:p>
                      <w:p w:rsidR="00CB51C1" w:rsidRDefault="00CB51C1">
                        <w:pPr>
                          <w:spacing w:line="244" w:lineRule="auto"/>
                          <w:ind w:left="45" w:right="156"/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My</w:t>
                        </w:r>
                        <w:r>
                          <w:rPr>
                            <w:rFonts w:ascii="Montserrat" w:eastAsia="Montserrat" w:hAnsi="Montserrat" w:cs="Montserrat"/>
                            <w:spacing w:val="-9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boss</w:t>
                        </w:r>
                        <w:r>
                          <w:rPr>
                            <w:rFonts w:ascii="Montserrat" w:eastAsia="Montserrat" w:hAnsi="Montserrat" w:cs="Montserrat"/>
                            <w:spacing w:val="-9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had</w:t>
                        </w:r>
                        <w:r>
                          <w:rPr>
                            <w:rFonts w:ascii="Montserrat" w:eastAsia="Montserrat" w:hAnsi="Montserrat" w:cs="Montserrat"/>
                            <w:spacing w:val="-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 xml:space="preserve">the 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sz w:val="21"/>
                            <w:szCs w:val="21"/>
                          </w:rPr>
                          <w:t>peculiar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spacing w:val="4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idea</w:t>
                        </w:r>
                        <w:r>
                          <w:rPr>
                            <w:rFonts w:ascii="Montserrat" w:eastAsia="Montserrat" w:hAnsi="Montserrat" w:cs="Montserrat"/>
                            <w:spacing w:val="-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Montserrat" w:eastAsia="Montserrat" w:hAnsi="Montserrat" w:cs="Montserrat"/>
                            <w:w w:val="101"/>
                            <w:sz w:val="21"/>
                            <w:szCs w:val="21"/>
                          </w:rPr>
                          <w:t xml:space="preserve">f </w:t>
                        </w:r>
                        <w:r>
                          <w:rPr>
                            <w:rFonts w:ascii="Montserrat" w:eastAsia="Montserrat" w:hAnsi="Montserrat" w:cs="Montserrat"/>
                            <w:w w:val="97"/>
                            <w:sz w:val="21"/>
                            <w:szCs w:val="21"/>
                          </w:rPr>
                          <w:t>dressing</w:t>
                        </w:r>
                        <w:r>
                          <w:rPr>
                            <w:rFonts w:ascii="Montserrat" w:eastAsia="Montserrat" w:hAnsi="Montserrat" w:cs="Montserrat"/>
                            <w:spacing w:val="6"/>
                            <w:w w:val="9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up</w:t>
                        </w:r>
                        <w:r>
                          <w:rPr>
                            <w:rFonts w:ascii="Montserrat" w:eastAsia="Montserrat" w:hAnsi="Montserrat" w:cs="Montserrat"/>
                            <w:spacing w:val="-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as</w:t>
                        </w:r>
                        <w:r>
                          <w:rPr>
                            <w:rFonts w:ascii="Montserrat" w:eastAsia="Montserrat" w:hAnsi="Montserrat" w:cs="Montserrat"/>
                            <w:spacing w:val="-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Big</w:t>
                        </w:r>
                        <w:r>
                          <w:rPr>
                            <w:rFonts w:ascii="Montserrat" w:eastAsia="Montserrat" w:hAnsi="Montserrat" w:cs="Montserrat"/>
                            <w:spacing w:val="-1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Bird for</w:t>
                        </w:r>
                        <w:r>
                          <w:rPr>
                            <w:rFonts w:ascii="Montserrat" w:eastAsia="Montserrat" w:hAnsi="Montserrat" w:cs="Montserrat"/>
                            <w:spacing w:val="-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Montserrat" w:eastAsia="Montserrat" w:hAnsi="Montserrat" w:cs="Montserrat"/>
                            <w:spacing w:val="-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cycling</w:t>
                        </w:r>
                        <w:r>
                          <w:rPr>
                            <w:rFonts w:ascii="Montserrat" w:eastAsia="Montserrat" w:hAnsi="Montserrat" w:cs="Montserrat"/>
                            <w:spacing w:val="-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race.</w:t>
                        </w:r>
                      </w:p>
                    </w:tc>
                  </w:tr>
                  <w:tr w:rsidR="00CB51C1">
                    <w:trPr>
                      <w:trHeight w:hRule="exact" w:val="1300"/>
                    </w:trPr>
                    <w:tc>
                      <w:tcPr>
                        <w:tcW w:w="16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B51C1" w:rsidRDefault="00CB51C1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CB51C1" w:rsidRDefault="00CB51C1">
                        <w:pPr>
                          <w:spacing w:line="200" w:lineRule="exact"/>
                        </w:pPr>
                      </w:p>
                      <w:p w:rsidR="00CB51C1" w:rsidRDefault="00CB51C1">
                        <w:pPr>
                          <w:spacing w:line="200" w:lineRule="exact"/>
                        </w:pPr>
                      </w:p>
                      <w:p w:rsidR="00CB51C1" w:rsidRDefault="00CB51C1">
                        <w:pPr>
                          <w:ind w:left="449"/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b</w:t>
                        </w:r>
                        <w:r>
                          <w:rPr>
                            <w:rFonts w:ascii="Montserrat" w:eastAsia="Montserrat" w:hAnsi="Montserrat" w:cs="Montserrat"/>
                            <w:w w:val="10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Montserrat" w:eastAsia="Montserrat" w:hAnsi="Montserrat" w:cs="Montserrat"/>
                            <w:w w:val="105"/>
                            <w:sz w:val="21"/>
                            <w:szCs w:val="21"/>
                          </w:rPr>
                          <w:t>z</w:t>
                        </w:r>
                        <w:r>
                          <w:rPr>
                            <w:rFonts w:ascii="Montserrat" w:eastAsia="Montserrat" w:hAnsi="Montserrat" w:cs="Montserrat"/>
                            <w:w w:val="99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Montserrat" w:eastAsia="Montserrat" w:hAnsi="Montserrat" w:cs="Montserrat"/>
                            <w:w w:val="98"/>
                            <w:sz w:val="21"/>
                            <w:szCs w:val="21"/>
                          </w:rPr>
                          <w:t>rr</w:t>
                        </w:r>
                        <w:r>
                          <w:rPr>
                            <w:rFonts w:ascii="Montserrat" w:eastAsia="Montserrat" w:hAnsi="Montserrat" w:cs="Montserrat"/>
                            <w:w w:val="97"/>
                            <w:sz w:val="21"/>
                            <w:szCs w:val="21"/>
                          </w:rPr>
                          <w:t>e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B51C1" w:rsidRDefault="00CB51C1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CB51C1" w:rsidRDefault="00CB51C1">
                        <w:pPr>
                          <w:spacing w:line="200" w:lineRule="exact"/>
                        </w:pPr>
                      </w:p>
                      <w:p w:rsidR="00CB51C1" w:rsidRDefault="00CB51C1">
                        <w:pPr>
                          <w:spacing w:line="200" w:lineRule="exact"/>
                        </w:pPr>
                      </w:p>
                      <w:p w:rsidR="00CB51C1" w:rsidRDefault="00CB51C1">
                        <w:pPr>
                          <w:ind w:left="479"/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ontserrat" w:eastAsia="Montserrat" w:hAnsi="Montserrat" w:cs="Montserrat"/>
                            <w:w w:val="99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b</w:t>
                        </w:r>
                        <w:r>
                          <w:rPr>
                            <w:w w:val="116"/>
                            <w:sz w:val="21"/>
                            <w:szCs w:val="21"/>
                          </w:rPr>
                          <w:t>ɪ</w:t>
                        </w:r>
                        <w:r>
                          <w:rPr>
                            <w:w w:val="48"/>
                            <w:sz w:val="21"/>
                            <w:szCs w:val="21"/>
                          </w:rPr>
                          <w:t>ˈ</w:t>
                        </w:r>
                        <w:r>
                          <w:rPr>
                            <w:rFonts w:ascii="Montserrat" w:eastAsia="Montserrat" w:hAnsi="Montserrat" w:cs="Montserrat"/>
                            <w:w w:val="105"/>
                            <w:sz w:val="21"/>
                            <w:szCs w:val="21"/>
                          </w:rPr>
                          <w:t>z</w:t>
                        </w:r>
                        <w:r>
                          <w:rPr>
                            <w:w w:val="118"/>
                            <w:sz w:val="21"/>
                            <w:szCs w:val="21"/>
                          </w:rPr>
                          <w:t>ɑ</w:t>
                        </w:r>
                        <w:r>
                          <w:rPr>
                            <w:w w:val="116"/>
                            <w:sz w:val="21"/>
                            <w:szCs w:val="21"/>
                          </w:rPr>
                          <w:t>ː</w:t>
                        </w:r>
                        <w:r>
                          <w:rPr>
                            <w:rFonts w:ascii="Montserrat" w:eastAsia="Montserrat" w:hAnsi="Montserrat" w:cs="Montserrat"/>
                            <w:w w:val="97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="Montserrat" w:eastAsia="Montserrat" w:hAnsi="Montserrat" w:cs="Montserrat"/>
                            <w:w w:val="98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Montserrat" w:eastAsia="Montserrat" w:hAnsi="Montserrat" w:cs="Montserrat"/>
                            <w:w w:val="105"/>
                            <w:sz w:val="21"/>
                            <w:szCs w:val="21"/>
                          </w:rPr>
                          <w:t>)</w:t>
                        </w:r>
                        <w:r>
                          <w:rPr>
                            <w:rFonts w:ascii="Montserrat" w:eastAsia="Montserrat" w:hAnsi="Montserrat" w:cs="Montserrat"/>
                            <w:w w:val="99"/>
                            <w:sz w:val="21"/>
                            <w:szCs w:val="21"/>
                          </w:rPr>
                          <w:t>/</w:t>
                        </w:r>
                      </w:p>
                    </w:tc>
                    <w:tc>
                      <w:tcPr>
                        <w:tcW w:w="26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B51C1" w:rsidRDefault="00CB51C1">
                        <w:pPr>
                          <w:spacing w:before="58" w:line="244" w:lineRule="auto"/>
                          <w:ind w:left="45" w:right="122"/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He</w:t>
                        </w:r>
                        <w:r>
                          <w:rPr>
                            <w:rFonts w:ascii="Montserrat" w:eastAsia="Montserrat" w:hAnsi="Montserrat" w:cs="Montserrat"/>
                            <w:spacing w:val="-1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showed</w:t>
                        </w:r>
                        <w:r>
                          <w:rPr>
                            <w:rFonts w:ascii="Montserrat" w:eastAsia="Montserrat" w:hAnsi="Montserrat" w:cs="Montserrat"/>
                            <w:spacing w:val="-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up</w:t>
                        </w:r>
                        <w:r>
                          <w:rPr>
                            <w:rFonts w:ascii="Montserrat" w:eastAsia="Montserrat" w:hAnsi="Montserrat" w:cs="Montserrat"/>
                            <w:spacing w:val="-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 xml:space="preserve">in a 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sz w:val="21"/>
                            <w:szCs w:val="21"/>
                          </w:rPr>
                          <w:t>bizarre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spacing w:val="4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costume,</w:t>
                        </w:r>
                        <w:r>
                          <w:rPr>
                            <w:rFonts w:ascii="Montserrat" w:eastAsia="Montserrat" w:hAnsi="Montserrat" w:cs="Montserrat"/>
                            <w:spacing w:val="-1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ready to</w:t>
                        </w:r>
                        <w:r>
                          <w:rPr>
                            <w:rFonts w:ascii="Montserrat" w:eastAsia="Montserrat" w:hAnsi="Montserrat" w:cs="Montserrat"/>
                            <w:spacing w:val="-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cycle</w:t>
                        </w:r>
                        <w:r>
                          <w:rPr>
                            <w:rFonts w:ascii="Montserrat" w:eastAsia="Montserrat" w:hAnsi="Montserrat" w:cs="Montserrat"/>
                            <w:spacing w:val="-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for</w:t>
                        </w:r>
                        <w:r>
                          <w:rPr>
                            <w:rFonts w:ascii="Montserrat" w:eastAsia="Montserrat" w:hAnsi="Montserrat" w:cs="Montserrat"/>
                            <w:spacing w:val="-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w w:val="102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Montserrat" w:eastAsia="Montserrat" w:hAnsi="Montserrat" w:cs="Montserrat"/>
                            <w:w w:val="105"/>
                            <w:sz w:val="21"/>
                            <w:szCs w:val="21"/>
                          </w:rPr>
                          <w:t xml:space="preserve">0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kilometres.</w:t>
                        </w:r>
                      </w:p>
                    </w:tc>
                  </w:tr>
                  <w:tr w:rsidR="00CB51C1">
                    <w:trPr>
                      <w:trHeight w:hRule="exact" w:val="1015"/>
                    </w:trPr>
                    <w:tc>
                      <w:tcPr>
                        <w:tcW w:w="16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B51C1" w:rsidRDefault="00CB51C1">
                        <w:pPr>
                          <w:spacing w:before="6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CB51C1" w:rsidRDefault="00CB51C1">
                        <w:pPr>
                          <w:spacing w:line="200" w:lineRule="exact"/>
                        </w:pPr>
                      </w:p>
                      <w:p w:rsidR="00CB51C1" w:rsidRDefault="00CB51C1">
                        <w:pPr>
                          <w:ind w:left="358"/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uncanny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B51C1" w:rsidRDefault="00CB51C1">
                        <w:pPr>
                          <w:spacing w:before="6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CB51C1" w:rsidRDefault="00CB51C1">
                        <w:pPr>
                          <w:spacing w:line="200" w:lineRule="exact"/>
                        </w:pPr>
                      </w:p>
                      <w:p w:rsidR="00CB51C1" w:rsidRDefault="00CB51C1">
                        <w:pPr>
                          <w:ind w:left="463"/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ontserrat" w:eastAsia="Montserrat" w:hAnsi="Montserrat" w:cs="Montserrat"/>
                            <w:w w:val="99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ʌ</w:t>
                        </w:r>
                        <w:r>
                          <w:rPr>
                            <w:rFonts w:ascii="Montserrat" w:eastAsia="Montserrat" w:hAnsi="Montserrat" w:cs="Montserrat"/>
                            <w:w w:val="98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48"/>
                            <w:sz w:val="21"/>
                            <w:szCs w:val="21"/>
                          </w:rPr>
                          <w:t>ˈ</w:t>
                        </w:r>
                        <w:r>
                          <w:rPr>
                            <w:rFonts w:ascii="Montserrat" w:eastAsia="Montserrat" w:hAnsi="Montserrat" w:cs="Montserrat"/>
                            <w:w w:val="99"/>
                            <w:sz w:val="21"/>
                            <w:szCs w:val="21"/>
                          </w:rPr>
                          <w:t>kæ</w:t>
                        </w:r>
                        <w:r>
                          <w:rPr>
                            <w:rFonts w:ascii="Montserrat" w:eastAsia="Montserrat" w:hAnsi="Montserrat" w:cs="Montserrat"/>
                            <w:w w:val="98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Montserrat" w:eastAsia="Montserrat" w:hAnsi="Montserrat" w:cs="Montserrat"/>
                            <w:w w:val="10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Montserrat" w:eastAsia="Montserrat" w:hAnsi="Montserrat" w:cs="Montserrat"/>
                            <w:w w:val="99"/>
                            <w:sz w:val="21"/>
                            <w:szCs w:val="21"/>
                          </w:rPr>
                          <w:t>/</w:t>
                        </w:r>
                      </w:p>
                    </w:tc>
                    <w:tc>
                      <w:tcPr>
                        <w:tcW w:w="26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B51C1" w:rsidRDefault="00CB51C1">
                        <w:pPr>
                          <w:spacing w:before="70" w:line="244" w:lineRule="auto"/>
                          <w:ind w:left="45" w:right="176"/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It’s</w:t>
                        </w:r>
                        <w:r>
                          <w:rPr>
                            <w:rFonts w:ascii="Montserrat" w:eastAsia="Montserrat" w:hAnsi="Montserrat" w:cs="Montserrat"/>
                            <w:spacing w:val="-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that</w:t>
                        </w:r>
                        <w:r>
                          <w:rPr>
                            <w:rFonts w:ascii="Montserrat" w:eastAsia="Montserrat" w:hAnsi="Montserrat" w:cs="Montserrat"/>
                            <w:spacing w:val="-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kind o</w:t>
                        </w:r>
                        <w:r>
                          <w:rPr>
                            <w:rFonts w:ascii="Montserrat" w:eastAsia="Montserrat" w:hAnsi="Montserrat" w:cs="Montserrat"/>
                            <w:w w:val="101"/>
                            <w:sz w:val="21"/>
                            <w:szCs w:val="21"/>
                          </w:rPr>
                          <w:t xml:space="preserve">f 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sz w:val="21"/>
                            <w:szCs w:val="21"/>
                          </w:rPr>
                          <w:t>uncanny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spacing w:val="2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thinking</w:t>
                        </w:r>
                        <w:r>
                          <w:rPr>
                            <w:rFonts w:ascii="Montserrat" w:eastAsia="Montserrat" w:hAnsi="Montserrat" w:cs="Montserrat"/>
                            <w:spacing w:val="-1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that sets</w:t>
                        </w:r>
                        <w:r>
                          <w:rPr>
                            <w:rFonts w:ascii="Montserrat" w:eastAsia="Montserrat" w:hAnsi="Montserrat" w:cs="Montserrat"/>
                            <w:spacing w:val="-1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him</w:t>
                        </w:r>
                        <w:r>
                          <w:rPr>
                            <w:rFonts w:ascii="Montserrat" w:eastAsia="Montserrat" w:hAnsi="Montserrat" w:cs="Montserrat"/>
                            <w:spacing w:val="-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apart.</w:t>
                        </w:r>
                      </w:p>
                    </w:tc>
                  </w:tr>
                </w:tbl>
                <w:p w:rsidR="00CB51C1" w:rsidRDefault="00CB51C1"/>
              </w:txbxContent>
            </v:textbox>
            <w10:wrap anchorx="page" anchory="page"/>
          </v:shape>
        </w:pict>
      </w:r>
    </w:p>
    <w:p w:rsidR="00A2264F" w:rsidRPr="00373D51" w:rsidRDefault="00A2264F" w:rsidP="00CB51C1">
      <w:pPr>
        <w:spacing w:before="2"/>
        <w:rPr>
          <w:color w:val="000000" w:themeColor="text1"/>
          <w:sz w:val="18"/>
          <w:szCs w:val="18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CB51C1" w:rsidP="00373D51">
      <w:pPr>
        <w:ind w:left="-142"/>
        <w:jc w:val="center"/>
        <w:rPr>
          <w:color w:val="000000" w:themeColor="text1"/>
          <w:sz w:val="32"/>
          <w:szCs w:val="32"/>
        </w:rPr>
      </w:pPr>
      <w:r w:rsidRPr="00373D51">
        <w:rPr>
          <w:b/>
          <w:color w:val="000000" w:themeColor="text1"/>
          <w:w w:val="121"/>
          <w:position w:val="1"/>
          <w:sz w:val="32"/>
          <w:szCs w:val="32"/>
          <w:u w:val="thick" w:color="D81142"/>
        </w:rPr>
        <w:t>S</w:t>
      </w:r>
      <w:r w:rsidRPr="00373D51">
        <w:rPr>
          <w:b/>
          <w:color w:val="000000" w:themeColor="text1"/>
          <w:spacing w:val="24"/>
          <w:position w:val="1"/>
          <w:sz w:val="32"/>
          <w:szCs w:val="32"/>
          <w:u w:val="thick" w:color="D81142"/>
        </w:rPr>
        <w:t xml:space="preserve"> </w:t>
      </w:r>
      <w:r w:rsidRPr="00373D51">
        <w:rPr>
          <w:b/>
          <w:color w:val="000000" w:themeColor="text1"/>
          <w:w w:val="87"/>
          <w:position w:val="1"/>
          <w:sz w:val="32"/>
          <w:szCs w:val="32"/>
          <w:u w:val="thick" w:color="D81142"/>
        </w:rPr>
        <w:t>E</w:t>
      </w:r>
      <w:r w:rsidRPr="00373D51">
        <w:rPr>
          <w:b/>
          <w:color w:val="000000" w:themeColor="text1"/>
          <w:spacing w:val="24"/>
          <w:position w:val="1"/>
          <w:sz w:val="32"/>
          <w:szCs w:val="32"/>
          <w:u w:val="thick" w:color="D81142"/>
        </w:rPr>
        <w:t xml:space="preserve"> </w:t>
      </w:r>
      <w:r w:rsidRPr="00373D51">
        <w:rPr>
          <w:b/>
          <w:color w:val="000000" w:themeColor="text1"/>
          <w:w w:val="114"/>
          <w:position w:val="1"/>
          <w:sz w:val="32"/>
          <w:szCs w:val="32"/>
          <w:u w:val="thick" w:color="D81142"/>
        </w:rPr>
        <w:t>N</w:t>
      </w:r>
      <w:r w:rsidRPr="00373D51">
        <w:rPr>
          <w:b/>
          <w:color w:val="000000" w:themeColor="text1"/>
          <w:spacing w:val="24"/>
          <w:position w:val="1"/>
          <w:sz w:val="32"/>
          <w:szCs w:val="32"/>
          <w:u w:val="thick" w:color="D81142"/>
        </w:rPr>
        <w:t xml:space="preserve"> </w:t>
      </w:r>
      <w:r w:rsidRPr="00373D51">
        <w:rPr>
          <w:b/>
          <w:color w:val="000000" w:themeColor="text1"/>
          <w:w w:val="121"/>
          <w:position w:val="1"/>
          <w:sz w:val="32"/>
          <w:szCs w:val="32"/>
          <w:u w:val="thick" w:color="D81142"/>
        </w:rPr>
        <w:t>S</w:t>
      </w:r>
      <w:r w:rsidRPr="00373D51">
        <w:rPr>
          <w:b/>
          <w:color w:val="000000" w:themeColor="text1"/>
          <w:spacing w:val="24"/>
          <w:position w:val="1"/>
          <w:sz w:val="32"/>
          <w:szCs w:val="32"/>
          <w:u w:val="thick" w:color="D81142"/>
        </w:rPr>
        <w:t xml:space="preserve"> </w:t>
      </w:r>
      <w:r w:rsidRPr="00373D51">
        <w:rPr>
          <w:b/>
          <w:color w:val="000000" w:themeColor="text1"/>
          <w:w w:val="108"/>
          <w:position w:val="1"/>
          <w:sz w:val="32"/>
          <w:szCs w:val="32"/>
          <w:u w:val="thick" w:color="D81142"/>
        </w:rPr>
        <w:t>A</w:t>
      </w:r>
      <w:r w:rsidRPr="00373D51">
        <w:rPr>
          <w:b/>
          <w:color w:val="000000" w:themeColor="text1"/>
          <w:spacing w:val="24"/>
          <w:position w:val="1"/>
          <w:sz w:val="32"/>
          <w:szCs w:val="32"/>
          <w:u w:val="thick" w:color="D81142"/>
        </w:rPr>
        <w:t xml:space="preserve"> </w:t>
      </w:r>
      <w:r w:rsidRPr="00373D51">
        <w:rPr>
          <w:b/>
          <w:color w:val="000000" w:themeColor="text1"/>
          <w:w w:val="89"/>
          <w:position w:val="1"/>
          <w:sz w:val="32"/>
          <w:szCs w:val="32"/>
          <w:u w:val="thick" w:color="D81142"/>
        </w:rPr>
        <w:t>T</w:t>
      </w:r>
      <w:r w:rsidRPr="00373D51">
        <w:rPr>
          <w:b/>
          <w:color w:val="000000" w:themeColor="text1"/>
          <w:spacing w:val="24"/>
          <w:position w:val="1"/>
          <w:sz w:val="32"/>
          <w:szCs w:val="32"/>
          <w:u w:val="thick" w:color="D81142"/>
        </w:rPr>
        <w:t xml:space="preserve"> </w:t>
      </w:r>
      <w:r w:rsidRPr="00373D51">
        <w:rPr>
          <w:b/>
          <w:color w:val="000000" w:themeColor="text1"/>
          <w:w w:val="79"/>
          <w:position w:val="1"/>
          <w:sz w:val="32"/>
          <w:szCs w:val="32"/>
          <w:u w:val="thick" w:color="D81142"/>
        </w:rPr>
        <w:t>I</w:t>
      </w:r>
      <w:r w:rsidRPr="00373D51">
        <w:rPr>
          <w:b/>
          <w:color w:val="000000" w:themeColor="text1"/>
          <w:spacing w:val="24"/>
          <w:position w:val="1"/>
          <w:sz w:val="32"/>
          <w:szCs w:val="32"/>
          <w:u w:val="thick" w:color="D81142"/>
        </w:rPr>
        <w:t xml:space="preserve"> </w:t>
      </w:r>
      <w:r w:rsidRPr="00373D51">
        <w:rPr>
          <w:b/>
          <w:color w:val="000000" w:themeColor="text1"/>
          <w:w w:val="113"/>
          <w:position w:val="1"/>
          <w:sz w:val="32"/>
          <w:szCs w:val="32"/>
          <w:u w:val="thick" w:color="D81142"/>
        </w:rPr>
        <w:t>O</w:t>
      </w:r>
      <w:r w:rsidRPr="00373D51">
        <w:rPr>
          <w:b/>
          <w:color w:val="000000" w:themeColor="text1"/>
          <w:spacing w:val="24"/>
          <w:position w:val="1"/>
          <w:sz w:val="32"/>
          <w:szCs w:val="32"/>
          <w:u w:val="thick" w:color="D81142"/>
        </w:rPr>
        <w:t xml:space="preserve"> </w:t>
      </w:r>
      <w:r w:rsidRPr="00373D51">
        <w:rPr>
          <w:b/>
          <w:color w:val="000000" w:themeColor="text1"/>
          <w:w w:val="114"/>
          <w:position w:val="1"/>
          <w:sz w:val="32"/>
          <w:szCs w:val="32"/>
          <w:u w:val="thick" w:color="D81142"/>
        </w:rPr>
        <w:t>N</w:t>
      </w: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373D51" w:rsidP="00CB51C1">
      <w:pPr>
        <w:rPr>
          <w:color w:val="000000" w:themeColor="text1"/>
        </w:rPr>
      </w:pPr>
      <w:r w:rsidRPr="00373D51">
        <w:rPr>
          <w:b/>
          <w:color w:val="000000" w:themeColor="text1"/>
          <w:position w:val="1"/>
          <w:sz w:val="28"/>
          <w:szCs w:val="28"/>
          <w:u w:val="thick" w:color="D81142"/>
        </w:rPr>
        <w:t>TIRED</w:t>
      </w: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spacing w:before="19"/>
        <w:rPr>
          <w:color w:val="000000" w:themeColor="text1"/>
          <w:sz w:val="28"/>
          <w:szCs w:val="28"/>
        </w:rPr>
      </w:pPr>
    </w:p>
    <w:p w:rsidR="00A2264F" w:rsidRPr="00373D51" w:rsidRDefault="00600BB2" w:rsidP="00373D51">
      <w:pPr>
        <w:ind w:right="1807"/>
        <w:jc w:val="right"/>
        <w:rPr>
          <w:color w:val="000000" w:themeColor="text1"/>
          <w:sz w:val="19"/>
          <w:szCs w:val="19"/>
        </w:rPr>
      </w:pPr>
      <w:r>
        <w:rPr>
          <w:color w:val="000000" w:themeColor="text1"/>
        </w:rPr>
        <w:pict>
          <v:shape id="_x0000_s1316" type="#_x0000_t202" style="position:absolute;left:0;text-align:left;margin-left:31pt;margin-top:-157.7pt;width:286.95pt;height:188pt;z-index:-5901;mso-position-horizontal-relative:page" filled="f" stroked="f">
            <v:textbox style="mso-next-textbox:#_x0000_s1316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51"/>
                    <w:gridCol w:w="1684"/>
                    <w:gridCol w:w="2771"/>
                  </w:tblGrid>
                  <w:tr w:rsidR="00CB51C1">
                    <w:trPr>
                      <w:trHeight w:hRule="exact" w:val="442"/>
                    </w:trPr>
                    <w:tc>
                      <w:tcPr>
                        <w:tcW w:w="12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B51C1" w:rsidRDefault="00CB51C1">
                        <w:pPr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CB51C1" w:rsidRDefault="00CB51C1">
                        <w:pPr>
                          <w:ind w:left="266"/>
                          <w:rPr>
                            <w:rFonts w:ascii="Montserrat" w:eastAsia="Montserrat" w:hAnsi="Montserrat" w:cs="Montserra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1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8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24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6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7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14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2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1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6"/>
                            <w:sz w:val="14"/>
                            <w:szCs w:val="14"/>
                          </w:rPr>
                          <w:t>e</w:t>
                        </w:r>
                      </w:p>
                    </w:tc>
                    <w:tc>
                      <w:tcPr>
                        <w:tcW w:w="16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B51C1" w:rsidRDefault="00CB51C1">
                        <w:pPr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CB51C1" w:rsidRDefault="00CB51C1">
                        <w:pPr>
                          <w:ind w:left="187"/>
                          <w:rPr>
                            <w:rFonts w:ascii="Montserrat" w:eastAsia="Montserrat" w:hAnsi="Montserrat" w:cs="Montserra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sz w:val="14"/>
                            <w:szCs w:val="14"/>
                          </w:rPr>
                          <w:t>IPA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14"/>
                            <w:sz w:val="14"/>
                            <w:szCs w:val="14"/>
                          </w:rPr>
                          <w:t>Tr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6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1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7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14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2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8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14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2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6"/>
                            <w:sz w:val="14"/>
                            <w:szCs w:val="14"/>
                          </w:rPr>
                          <w:t>n</w:t>
                        </w:r>
                      </w:p>
                    </w:tc>
                    <w:tc>
                      <w:tcPr>
                        <w:tcW w:w="27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B51C1" w:rsidRDefault="00CB51C1">
                        <w:pPr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CB51C1" w:rsidRDefault="00CB51C1">
                        <w:pPr>
                          <w:ind w:left="1019" w:right="1009"/>
                          <w:jc w:val="center"/>
                          <w:rPr>
                            <w:rFonts w:ascii="Montserrat" w:eastAsia="Montserrat" w:hAnsi="Montserrat" w:cs="Montserra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8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21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4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8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27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6"/>
                            <w:sz w:val="14"/>
                            <w:szCs w:val="14"/>
                          </w:rPr>
                          <w:t>e</w:t>
                        </w:r>
                      </w:p>
                    </w:tc>
                  </w:tr>
                  <w:tr w:rsidR="00CB51C1">
                    <w:trPr>
                      <w:trHeight w:hRule="exact" w:val="1300"/>
                    </w:trPr>
                    <w:tc>
                      <w:tcPr>
                        <w:tcW w:w="12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B51C1" w:rsidRDefault="00CB51C1">
                        <w:pPr>
                          <w:spacing w:before="3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CB51C1" w:rsidRDefault="00CB51C1">
                        <w:pPr>
                          <w:spacing w:line="200" w:lineRule="exact"/>
                        </w:pPr>
                      </w:p>
                      <w:p w:rsidR="00CB51C1" w:rsidRDefault="00CB51C1">
                        <w:pPr>
                          <w:spacing w:line="244" w:lineRule="auto"/>
                          <w:ind w:left="372" w:right="206" w:hanging="111"/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bleary- eyed</w:t>
                        </w:r>
                      </w:p>
                    </w:tc>
                    <w:tc>
                      <w:tcPr>
                        <w:tcW w:w="16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B51C1" w:rsidRDefault="00CB51C1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CB51C1" w:rsidRDefault="00CB51C1">
                        <w:pPr>
                          <w:spacing w:line="200" w:lineRule="exact"/>
                        </w:pPr>
                      </w:p>
                      <w:p w:rsidR="00CB51C1" w:rsidRDefault="00CB51C1">
                        <w:pPr>
                          <w:spacing w:line="200" w:lineRule="exact"/>
                        </w:pPr>
                      </w:p>
                      <w:p w:rsidR="00CB51C1" w:rsidRDefault="00CB51C1">
                        <w:pPr>
                          <w:ind w:left="274"/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ontserrat" w:eastAsia="Montserrat" w:hAnsi="Montserrat" w:cs="Montserrat"/>
                            <w:w w:val="99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48"/>
                            <w:sz w:val="21"/>
                            <w:szCs w:val="21"/>
                          </w:rPr>
                          <w:t>ˌ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b</w:t>
                        </w:r>
                        <w:r>
                          <w:rPr>
                            <w:rFonts w:ascii="Montserrat" w:eastAsia="Montserrat" w:hAnsi="Montserrat" w:cs="Montserrat"/>
                            <w:w w:val="11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116"/>
                            <w:sz w:val="21"/>
                            <w:szCs w:val="21"/>
                          </w:rPr>
                          <w:t>ɪ</w:t>
                        </w:r>
                        <w:r>
                          <w:rPr>
                            <w:w w:val="128"/>
                            <w:sz w:val="21"/>
                            <w:szCs w:val="21"/>
                          </w:rPr>
                          <w:t>ə</w:t>
                        </w:r>
                        <w:r>
                          <w:rPr>
                            <w:rFonts w:ascii="Montserrat" w:eastAsia="Montserrat" w:hAnsi="Montserrat" w:cs="Montserrat"/>
                            <w:w w:val="98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Montserrat" w:eastAsia="Montserrat" w:hAnsi="Montserrat" w:cs="Montserrat"/>
                            <w:w w:val="10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48"/>
                            <w:sz w:val="21"/>
                            <w:szCs w:val="21"/>
                          </w:rPr>
                          <w:t>ˈ</w:t>
                        </w:r>
                        <w:r>
                          <w:rPr>
                            <w:rFonts w:ascii="Montserrat" w:eastAsia="Montserrat" w:hAnsi="Montserrat" w:cs="Montserrat"/>
                            <w:w w:val="99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w w:val="116"/>
                            <w:sz w:val="21"/>
                            <w:szCs w:val="21"/>
                          </w:rPr>
                          <w:t>ɪ</w:t>
                        </w:r>
                        <w:r>
                          <w:rPr>
                            <w:rFonts w:ascii="Montserrat" w:eastAsia="Montserrat" w:hAnsi="Montserrat" w:cs="Montserrat"/>
                            <w:w w:val="101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Montserrat" w:eastAsia="Montserrat" w:hAnsi="Montserrat" w:cs="Montserrat"/>
                            <w:w w:val="99"/>
                            <w:sz w:val="21"/>
                            <w:szCs w:val="21"/>
                          </w:rPr>
                          <w:t>/</w:t>
                        </w:r>
                      </w:p>
                    </w:tc>
                    <w:tc>
                      <w:tcPr>
                        <w:tcW w:w="27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B51C1" w:rsidRDefault="00CB51C1">
                        <w:pPr>
                          <w:spacing w:before="58" w:line="244" w:lineRule="auto"/>
                          <w:ind w:left="45" w:right="61"/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Rex and</w:t>
                        </w:r>
                        <w:r>
                          <w:rPr>
                            <w:rFonts w:ascii="Montserrat" w:eastAsia="Montserrat" w:hAnsi="Montserrat" w:cs="Montserrat"/>
                            <w:spacing w:val="-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Ali</w:t>
                        </w:r>
                        <w:r>
                          <w:rPr>
                            <w:rFonts w:ascii="Montserrat" w:eastAsia="Montserrat" w:hAnsi="Montserrat" w:cs="Montserrat"/>
                            <w:spacing w:val="1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went</w:t>
                        </w:r>
                        <w:r>
                          <w:rPr>
                            <w:rFonts w:ascii="Montserrat" w:eastAsia="Montserrat" w:hAnsi="Montserrat" w:cs="Montserrat"/>
                            <w:spacing w:val="-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out</w:t>
                        </w:r>
                        <w:r>
                          <w:rPr>
                            <w:rFonts w:ascii="Montserrat" w:eastAsia="Montserrat" w:hAnsi="Montserrat" w:cs="Montserrat"/>
                            <w:spacing w:val="-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w w:val="101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Montserrat" w:eastAsia="Montserrat" w:hAnsi="Montserrat" w:cs="Montserrat"/>
                            <w:w w:val="98"/>
                            <w:sz w:val="21"/>
                            <w:szCs w:val="21"/>
                          </w:rPr>
                          <w:t xml:space="preserve">r </w:t>
                        </w:r>
                        <w:r>
                          <w:rPr>
                            <w:rFonts w:ascii="Montserrat" w:eastAsia="Montserrat" w:hAnsi="Montserrat" w:cs="Montserrat"/>
                            <w:w w:val="99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Montserrat" w:eastAsia="Montserrat" w:hAnsi="Montserrat" w:cs="Montserrat"/>
                            <w:spacing w:val="-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morning</w:t>
                        </w:r>
                        <w:r>
                          <w:rPr>
                            <w:rFonts w:ascii="Montserrat" w:eastAsia="Montserrat" w:hAnsi="Montserrat" w:cs="Montserrat"/>
                            <w:spacing w:val="-2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run.</w:t>
                        </w:r>
                        <w:r>
                          <w:rPr>
                            <w:rFonts w:ascii="Montserrat" w:eastAsia="Montserrat" w:hAnsi="Montserrat" w:cs="Montserrat"/>
                            <w:spacing w:val="-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It</w:t>
                        </w:r>
                        <w:r>
                          <w:rPr>
                            <w:rFonts w:ascii="Montserrat" w:eastAsia="Montserrat" w:hAnsi="Montserrat" w:cs="Montserrat"/>
                            <w:spacing w:val="-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was</w:t>
                        </w:r>
                        <w:r>
                          <w:rPr>
                            <w:rFonts w:ascii="Montserrat" w:eastAsia="Montserrat" w:hAnsi="Montserrat" w:cs="Montserrat"/>
                            <w:spacing w:val="-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so early</w:t>
                        </w:r>
                        <w:r>
                          <w:rPr>
                            <w:rFonts w:ascii="Montserrat" w:eastAsia="Montserrat" w:hAnsi="Montserrat" w:cs="Montserrat"/>
                            <w:spacing w:val="-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that</w:t>
                        </w:r>
                        <w:r>
                          <w:rPr>
                            <w:rFonts w:ascii="Montserrat" w:eastAsia="Montserrat" w:hAnsi="Montserrat" w:cs="Montserrat"/>
                            <w:spacing w:val="-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Ali</w:t>
                        </w:r>
                        <w:r>
                          <w:rPr>
                            <w:rFonts w:ascii="Montserrat" w:eastAsia="Montserrat" w:hAnsi="Montserrat" w:cs="Montserrat"/>
                            <w:spacing w:val="1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was</w:t>
                        </w:r>
                        <w:r>
                          <w:rPr>
                            <w:rFonts w:ascii="Montserrat" w:eastAsia="Montserrat" w:hAnsi="Montserrat" w:cs="Montserrat"/>
                            <w:spacing w:val="-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w w:val="103"/>
                            <w:sz w:val="21"/>
                            <w:szCs w:val="21"/>
                          </w:rPr>
                          <w:t>b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w w:val="121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w w:val="10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w w:val="104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w w:val="109"/>
                            <w:sz w:val="21"/>
                            <w:szCs w:val="21"/>
                          </w:rPr>
                          <w:t>ry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sz w:val="21"/>
                            <w:szCs w:val="21"/>
                          </w:rPr>
                          <w:t xml:space="preserve">- 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w w:val="10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w w:val="109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w w:val="10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w w:val="103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Montserrat" w:eastAsia="Montserrat" w:hAnsi="Montserrat" w:cs="Montserrat"/>
                            <w:w w:val="103"/>
                            <w:sz w:val="21"/>
                            <w:szCs w:val="21"/>
                          </w:rPr>
                          <w:t>.</w:t>
                        </w:r>
                      </w:p>
                    </w:tc>
                  </w:tr>
                  <w:tr w:rsidR="00CB51C1">
                    <w:trPr>
                      <w:trHeight w:hRule="exact" w:val="704"/>
                    </w:trPr>
                    <w:tc>
                      <w:tcPr>
                        <w:tcW w:w="12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B51C1" w:rsidRDefault="00CB51C1">
                        <w:pPr>
                          <w:spacing w:before="6" w:line="200" w:lineRule="exact"/>
                        </w:pPr>
                      </w:p>
                      <w:p w:rsidR="00CB51C1" w:rsidRDefault="00CB51C1">
                        <w:pPr>
                          <w:ind w:left="308"/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weary</w:t>
                        </w:r>
                      </w:p>
                    </w:tc>
                    <w:tc>
                      <w:tcPr>
                        <w:tcW w:w="16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B51C1" w:rsidRDefault="00CB51C1">
                        <w:pPr>
                          <w:spacing w:before="6" w:line="200" w:lineRule="exact"/>
                        </w:pPr>
                      </w:p>
                      <w:p w:rsidR="00CB51C1" w:rsidRDefault="00CB51C1">
                        <w:pPr>
                          <w:ind w:left="495"/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ontserrat" w:eastAsia="Montserrat" w:hAnsi="Montserrat" w:cs="Montserrat"/>
                            <w:w w:val="99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48"/>
                            <w:sz w:val="21"/>
                            <w:szCs w:val="21"/>
                          </w:rPr>
                          <w:t>ˈ</w:t>
                        </w:r>
                        <w:r>
                          <w:rPr>
                            <w:rFonts w:ascii="Montserrat" w:eastAsia="Montserrat" w:hAnsi="Montserrat" w:cs="Montserrat"/>
                            <w:w w:val="102"/>
                            <w:sz w:val="21"/>
                            <w:szCs w:val="21"/>
                          </w:rPr>
                          <w:t>w</w:t>
                        </w:r>
                        <w:r>
                          <w:rPr>
                            <w:w w:val="116"/>
                            <w:sz w:val="21"/>
                            <w:szCs w:val="21"/>
                          </w:rPr>
                          <w:t>ɪ</w:t>
                        </w:r>
                        <w:r>
                          <w:rPr>
                            <w:w w:val="128"/>
                            <w:sz w:val="21"/>
                            <w:szCs w:val="21"/>
                          </w:rPr>
                          <w:t>ə</w:t>
                        </w:r>
                        <w:r>
                          <w:rPr>
                            <w:rFonts w:ascii="Montserrat" w:eastAsia="Montserrat" w:hAnsi="Montserrat" w:cs="Montserrat"/>
                            <w:w w:val="98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Montserrat" w:eastAsia="Montserrat" w:hAnsi="Montserrat" w:cs="Montserrat"/>
                            <w:w w:val="10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Montserrat" w:eastAsia="Montserrat" w:hAnsi="Montserrat" w:cs="Montserrat"/>
                            <w:w w:val="99"/>
                            <w:sz w:val="21"/>
                            <w:szCs w:val="21"/>
                          </w:rPr>
                          <w:t>/</w:t>
                        </w:r>
                      </w:p>
                    </w:tc>
                    <w:tc>
                      <w:tcPr>
                        <w:tcW w:w="27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B51C1" w:rsidRDefault="00CB51C1">
                        <w:pPr>
                          <w:spacing w:before="58" w:line="244" w:lineRule="auto"/>
                          <w:ind w:left="45" w:right="261"/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He</w:t>
                        </w:r>
                        <w:r>
                          <w:rPr>
                            <w:rFonts w:ascii="Montserrat" w:eastAsia="Montserrat" w:hAnsi="Montserrat" w:cs="Montserrat"/>
                            <w:spacing w:val="-1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felt</w:t>
                        </w:r>
                        <w:r>
                          <w:rPr>
                            <w:rFonts w:ascii="Montserrat" w:eastAsia="Montserrat" w:hAnsi="Montserrat" w:cs="Montserrat"/>
                            <w:spacing w:val="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sz w:val="21"/>
                            <w:szCs w:val="21"/>
                          </w:rPr>
                          <w:t>weary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spacing w:val="4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as</w:t>
                        </w:r>
                        <w:r>
                          <w:rPr>
                            <w:rFonts w:ascii="Montserrat" w:eastAsia="Montserrat" w:hAnsi="Montserrat" w:cs="Montserrat"/>
                            <w:spacing w:val="-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he walked</w:t>
                        </w:r>
                        <w:r>
                          <w:rPr>
                            <w:rFonts w:ascii="Montserrat" w:eastAsia="Montserrat" w:hAnsi="Montserrat" w:cs="Montserrat"/>
                            <w:spacing w:val="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back</w:t>
                        </w:r>
                        <w:r>
                          <w:rPr>
                            <w:rFonts w:ascii="Montserrat" w:eastAsia="Montserrat" w:hAnsi="Montserrat" w:cs="Montserrat"/>
                            <w:spacing w:val="-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to</w:t>
                        </w:r>
                        <w:r>
                          <w:rPr>
                            <w:rFonts w:ascii="Montserrat" w:eastAsia="Montserrat" w:hAnsi="Montserrat" w:cs="Montserrat"/>
                            <w:spacing w:val="-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his</w:t>
                        </w:r>
                        <w:r>
                          <w:rPr>
                            <w:rFonts w:ascii="Montserrat" w:eastAsia="Montserrat" w:hAnsi="Montserrat" w:cs="Montserrat"/>
                            <w:spacing w:val="-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w w:val="101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Montserrat" w:eastAsia="Montserrat" w:hAnsi="Montserrat" w:cs="Montserrat"/>
                            <w:w w:val="11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Montserrat" w:eastAsia="Montserrat" w:hAnsi="Montserrat" w:cs="Montserrat"/>
                            <w:w w:val="99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Montserrat" w:eastAsia="Montserrat" w:hAnsi="Montserrat" w:cs="Montserrat"/>
                            <w:w w:val="103"/>
                            <w:sz w:val="21"/>
                            <w:szCs w:val="21"/>
                          </w:rPr>
                          <w:t>.</w:t>
                        </w:r>
                      </w:p>
                    </w:tc>
                  </w:tr>
                  <w:tr w:rsidR="00CB51C1">
                    <w:trPr>
                      <w:trHeight w:hRule="exact" w:val="1300"/>
                    </w:trPr>
                    <w:tc>
                      <w:tcPr>
                        <w:tcW w:w="12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B51C1" w:rsidRDefault="00CB51C1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CB51C1" w:rsidRDefault="00CB51C1">
                        <w:pPr>
                          <w:spacing w:line="200" w:lineRule="exact"/>
                        </w:pPr>
                      </w:p>
                      <w:p w:rsidR="00CB51C1" w:rsidRDefault="00CB51C1">
                        <w:pPr>
                          <w:spacing w:line="200" w:lineRule="exact"/>
                        </w:pPr>
                      </w:p>
                      <w:p w:rsidR="00CB51C1" w:rsidRDefault="00CB51C1">
                        <w:pPr>
                          <w:ind w:left="258"/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groggy</w:t>
                        </w:r>
                      </w:p>
                    </w:tc>
                    <w:tc>
                      <w:tcPr>
                        <w:tcW w:w="16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B51C1" w:rsidRDefault="00CB51C1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CB51C1" w:rsidRDefault="00CB51C1">
                        <w:pPr>
                          <w:spacing w:line="200" w:lineRule="exact"/>
                        </w:pPr>
                      </w:p>
                      <w:p w:rsidR="00CB51C1" w:rsidRDefault="00CB51C1">
                        <w:pPr>
                          <w:spacing w:line="200" w:lineRule="exact"/>
                        </w:pPr>
                      </w:p>
                      <w:p w:rsidR="00CB51C1" w:rsidRDefault="00CB51C1">
                        <w:pPr>
                          <w:ind w:left="488"/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ontserrat" w:eastAsia="Montserrat" w:hAnsi="Montserrat" w:cs="Montserrat"/>
                            <w:w w:val="99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48"/>
                            <w:sz w:val="21"/>
                            <w:szCs w:val="21"/>
                          </w:rPr>
                          <w:t>ˈ</w:t>
                        </w:r>
                        <w:r>
                          <w:rPr>
                            <w:w w:val="123"/>
                            <w:sz w:val="21"/>
                            <w:szCs w:val="21"/>
                          </w:rPr>
                          <w:t>ɡ</w:t>
                        </w:r>
                        <w:r>
                          <w:rPr>
                            <w:rFonts w:ascii="Montserrat" w:eastAsia="Montserrat" w:hAnsi="Montserrat" w:cs="Montserrat"/>
                            <w:w w:val="98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w w:val="118"/>
                            <w:sz w:val="21"/>
                            <w:szCs w:val="21"/>
                          </w:rPr>
                          <w:t>ɒ</w:t>
                        </w:r>
                        <w:r>
                          <w:rPr>
                            <w:w w:val="123"/>
                            <w:sz w:val="21"/>
                            <w:szCs w:val="21"/>
                          </w:rPr>
                          <w:t>ɡ</w:t>
                        </w:r>
                        <w:r>
                          <w:rPr>
                            <w:rFonts w:ascii="Montserrat" w:eastAsia="Montserrat" w:hAnsi="Montserrat" w:cs="Montserrat"/>
                            <w:w w:val="10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Montserrat" w:eastAsia="Montserrat" w:hAnsi="Montserrat" w:cs="Montserrat"/>
                            <w:w w:val="99"/>
                            <w:sz w:val="21"/>
                            <w:szCs w:val="21"/>
                          </w:rPr>
                          <w:t>/</w:t>
                        </w:r>
                      </w:p>
                    </w:tc>
                    <w:tc>
                      <w:tcPr>
                        <w:tcW w:w="27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B51C1" w:rsidRDefault="00CB51C1">
                        <w:pPr>
                          <w:spacing w:before="58" w:line="244" w:lineRule="auto"/>
                          <w:ind w:left="45" w:right="58"/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Ali</w:t>
                        </w:r>
                        <w:r>
                          <w:rPr>
                            <w:rFonts w:ascii="Montserrat" w:eastAsia="Montserrat" w:hAnsi="Montserrat" w:cs="Montserrat"/>
                            <w:spacing w:val="1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fell</w:t>
                        </w:r>
                        <w:r>
                          <w:rPr>
                            <w:rFonts w:ascii="Montserrat" w:eastAsia="Montserrat" w:hAnsi="Montserrat" w:cs="Montserrat"/>
                            <w:spacing w:val="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into his</w:t>
                        </w:r>
                        <w:r>
                          <w:rPr>
                            <w:rFonts w:ascii="Montserrat" w:eastAsia="Montserrat" w:hAnsi="Montserrat" w:cs="Montserrat"/>
                            <w:spacing w:val="-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bed</w:t>
                        </w:r>
                        <w:r>
                          <w:rPr>
                            <w:rFonts w:ascii="Montserrat" w:eastAsia="Montserrat" w:hAnsi="Montserrat" w:cs="Montserrat"/>
                            <w:spacing w:val="-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 xml:space="preserve">as 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sz w:val="21"/>
                            <w:szCs w:val="21"/>
                          </w:rPr>
                          <w:t>groggy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spacing w:val="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as</w:t>
                        </w:r>
                        <w:r>
                          <w:rPr>
                            <w:rFonts w:ascii="Montserrat" w:eastAsia="Montserrat" w:hAnsi="Montserrat" w:cs="Montserrat"/>
                            <w:spacing w:val="-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ever</w:t>
                        </w:r>
                        <w:r>
                          <w:rPr>
                            <w:rFonts w:ascii="Montserrat" w:eastAsia="Montserrat" w:hAnsi="Montserrat" w:cs="Montserrat"/>
                            <w:spacing w:val="-1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while</w:t>
                        </w:r>
                        <w:r>
                          <w:rPr>
                            <w:rFonts w:ascii="Montserrat" w:eastAsia="Montserrat" w:hAnsi="Montserrat" w:cs="Montserrat"/>
                            <w:spacing w:val="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Montserrat" w:eastAsia="Montserrat" w:hAnsi="Montserrat" w:cs="Montserrat"/>
                            <w:w w:val="97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Montserrat" w:eastAsia="Montserrat" w:hAnsi="Montserrat" w:cs="Montserrat"/>
                            <w:w w:val="104"/>
                            <w:sz w:val="21"/>
                            <w:szCs w:val="21"/>
                          </w:rPr>
                          <w:t xml:space="preserve">x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lay</w:t>
                        </w:r>
                        <w:r>
                          <w:rPr>
                            <w:rFonts w:ascii="Montserrat" w:eastAsia="Montserrat" w:hAnsi="Montserrat" w:cs="Montserrat"/>
                            <w:spacing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there</w:t>
                        </w:r>
                        <w:r>
                          <w:rPr>
                            <w:rFonts w:ascii="Montserrat" w:eastAsia="Montserrat" w:hAnsi="Montserrat" w:cs="Montserrat"/>
                            <w:spacing w:val="-1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patiently,</w:t>
                        </w:r>
                        <w:r>
                          <w:rPr>
                            <w:rFonts w:ascii="Montserrat" w:eastAsia="Montserrat" w:hAnsi="Montserrat" w:cs="Montserrat"/>
                            <w:spacing w:val="-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ready for</w:t>
                        </w:r>
                        <w:r>
                          <w:rPr>
                            <w:rFonts w:ascii="Montserrat" w:eastAsia="Montserrat" w:hAnsi="Montserrat" w:cs="Montserrat"/>
                            <w:spacing w:val="-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the</w:t>
                        </w:r>
                        <w:r>
                          <w:rPr>
                            <w:rFonts w:ascii="Montserrat" w:eastAsia="Montserrat" w:hAnsi="Montserrat" w:cs="Montserrat"/>
                            <w:spacing w:val="-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next</w:t>
                        </w:r>
                        <w:r>
                          <w:rPr>
                            <w:rFonts w:ascii="Montserrat" w:eastAsia="Montserrat" w:hAnsi="Montserrat" w:cs="Montserrat"/>
                            <w:spacing w:val="-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adventure.</w:t>
                        </w:r>
                      </w:p>
                    </w:tc>
                  </w:tr>
                </w:tbl>
                <w:p w:rsidR="00CB51C1" w:rsidRDefault="00CB51C1"/>
              </w:txbxContent>
            </v:textbox>
            <w10:wrap anchorx="page"/>
          </v:shape>
        </w:pict>
      </w: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600BB2" w:rsidP="00CB51C1">
      <w:pPr>
        <w:ind w:left="1409"/>
        <w:rPr>
          <w:color w:val="000000" w:themeColor="text1"/>
          <w:sz w:val="38"/>
          <w:szCs w:val="38"/>
        </w:rPr>
        <w:sectPr w:rsidR="00A2264F" w:rsidRPr="00373D51">
          <w:headerReference w:type="default" r:id="rId7"/>
          <w:footerReference w:type="default" r:id="rId8"/>
          <w:pgSz w:w="12000" w:h="17200"/>
          <w:pgMar w:top="540" w:right="660" w:bottom="280" w:left="520" w:header="304" w:footer="353" w:gutter="0"/>
          <w:cols w:space="720"/>
        </w:sectPr>
      </w:pPr>
      <w:r>
        <w:rPr>
          <w:color w:val="000000" w:themeColor="text1"/>
        </w:rPr>
        <w:pict>
          <v:shape id="_x0000_s1315" type="#_x0000_t202" style="position:absolute;left:0;text-align:left;margin-left:31.3pt;margin-top:-173.3pt;width:251.35pt;height:167.3pt;z-index:-5904;mso-position-horizontal-relative:page" filled="f" stroked="f">
            <v:textbox inset="0,0,0,0">
              <w:txbxContent>
                <w:p w:rsidR="00CB51C1" w:rsidRDefault="00CB51C1">
                  <w:pPr>
                    <w:spacing w:before="5" w:line="180" w:lineRule="exact"/>
                    <w:rPr>
                      <w:sz w:val="19"/>
                      <w:szCs w:val="19"/>
                    </w:rPr>
                  </w:pPr>
                </w:p>
                <w:p w:rsidR="00CB51C1" w:rsidRDefault="00CB51C1">
                  <w:pPr>
                    <w:spacing w:line="200" w:lineRule="exact"/>
                  </w:pPr>
                </w:p>
                <w:p w:rsidR="00CB51C1" w:rsidRDefault="00CB51C1">
                  <w:pPr>
                    <w:spacing w:line="200" w:lineRule="exact"/>
                  </w:pPr>
                </w:p>
                <w:p w:rsidR="00CB51C1" w:rsidRDefault="00CB51C1">
                  <w:pPr>
                    <w:spacing w:line="200" w:lineRule="exact"/>
                  </w:pPr>
                </w:p>
                <w:p w:rsidR="00CB51C1" w:rsidRDefault="00CB51C1">
                  <w:pPr>
                    <w:ind w:right="44"/>
                    <w:jc w:val="right"/>
                    <w:rPr>
                      <w:rFonts w:ascii="Montserrat" w:eastAsia="Montserrat" w:hAnsi="Montserrat" w:cs="Montserrat"/>
                      <w:sz w:val="21"/>
                      <w:szCs w:val="21"/>
                    </w:rPr>
                  </w:pPr>
                  <w:r>
                    <w:rPr>
                      <w:rFonts w:ascii="Montserrat" w:eastAsia="Montserrat" w:hAnsi="Montserrat" w:cs="Montserrat"/>
                      <w:w w:val="101"/>
                      <w:sz w:val="21"/>
                      <w:szCs w:val="21"/>
                    </w:rPr>
                    <w:t>f</w:t>
                  </w:r>
                </w:p>
              </w:txbxContent>
            </v:textbox>
            <w10:wrap anchorx="page"/>
          </v:shape>
        </w:pict>
      </w:r>
      <w:r>
        <w:rPr>
          <w:color w:val="000000" w:themeColor="text1"/>
        </w:rPr>
        <w:pict>
          <v:shape id="_x0000_s1314" type="#_x0000_t202" style="position:absolute;left:0;text-align:left;margin-left:264.9pt;margin-top:589.25pt;width:296.7pt;height:202.75pt;z-index:-590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26"/>
                    <w:gridCol w:w="1531"/>
                    <w:gridCol w:w="2943"/>
                  </w:tblGrid>
                  <w:tr w:rsidR="00CB51C1">
                    <w:trPr>
                      <w:trHeight w:hRule="exact" w:val="442"/>
                    </w:trPr>
                    <w:tc>
                      <w:tcPr>
                        <w:tcW w:w="14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B51C1" w:rsidRDefault="00CB51C1">
                        <w:pPr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CB51C1" w:rsidRDefault="00CB51C1">
                        <w:pPr>
                          <w:ind w:left="354"/>
                          <w:rPr>
                            <w:rFonts w:ascii="Montserrat" w:eastAsia="Montserrat" w:hAnsi="Montserrat" w:cs="Montserra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1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8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24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6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7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14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2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1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6"/>
                            <w:sz w:val="14"/>
                            <w:szCs w:val="14"/>
                          </w:rPr>
                          <w:t>e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B51C1" w:rsidRDefault="00CB51C1">
                        <w:pPr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CB51C1" w:rsidRDefault="00CB51C1">
                        <w:pPr>
                          <w:ind w:left="110"/>
                          <w:rPr>
                            <w:rFonts w:ascii="Montserrat" w:eastAsia="Montserrat" w:hAnsi="Montserrat" w:cs="Montserra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sz w:val="14"/>
                            <w:szCs w:val="14"/>
                          </w:rPr>
                          <w:t>IPA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14"/>
                            <w:sz w:val="14"/>
                            <w:szCs w:val="14"/>
                          </w:rPr>
                          <w:t>Tr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6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1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7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14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2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8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14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2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6"/>
                            <w:sz w:val="14"/>
                            <w:szCs w:val="14"/>
                          </w:rPr>
                          <w:t>n</w:t>
                        </w:r>
                      </w:p>
                    </w:tc>
                    <w:tc>
                      <w:tcPr>
                        <w:tcW w:w="29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B51C1" w:rsidRDefault="00CB51C1">
                        <w:pPr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CB51C1" w:rsidRDefault="00CB51C1">
                        <w:pPr>
                          <w:ind w:left="1105" w:right="1094"/>
                          <w:jc w:val="center"/>
                          <w:rPr>
                            <w:rFonts w:ascii="Montserrat" w:eastAsia="Montserrat" w:hAnsi="Montserrat" w:cs="Montserra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8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21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4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8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27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6"/>
                            <w:sz w:val="14"/>
                            <w:szCs w:val="14"/>
                          </w:rPr>
                          <w:t>e</w:t>
                        </w:r>
                      </w:p>
                    </w:tc>
                  </w:tr>
                  <w:tr w:rsidR="00CB51C1">
                    <w:trPr>
                      <w:trHeight w:hRule="exact" w:val="999"/>
                    </w:trPr>
                    <w:tc>
                      <w:tcPr>
                        <w:tcW w:w="14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B51C1" w:rsidRDefault="00CB51C1">
                        <w:pPr>
                          <w:spacing w:before="3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CB51C1" w:rsidRDefault="00CB51C1">
                        <w:pPr>
                          <w:spacing w:line="200" w:lineRule="exact"/>
                        </w:pPr>
                      </w:p>
                      <w:p w:rsidR="00CB51C1" w:rsidRDefault="00CB51C1">
                        <w:pPr>
                          <w:ind w:left="292"/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amished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B51C1" w:rsidRDefault="00CB51C1">
                        <w:pPr>
                          <w:spacing w:before="3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CB51C1" w:rsidRDefault="00CB51C1">
                        <w:pPr>
                          <w:spacing w:line="200" w:lineRule="exact"/>
                        </w:pPr>
                      </w:p>
                      <w:p w:rsidR="00CB51C1" w:rsidRDefault="00CB51C1">
                        <w:pPr>
                          <w:ind w:left="325"/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ontserrat" w:eastAsia="Montserrat" w:hAnsi="Montserrat" w:cs="Montserrat"/>
                            <w:w w:val="99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48"/>
                            <w:sz w:val="21"/>
                            <w:szCs w:val="21"/>
                          </w:rPr>
                          <w:t>ˈ</w:t>
                        </w:r>
                        <w:r>
                          <w:rPr>
                            <w:rFonts w:ascii="Montserrat" w:eastAsia="Montserrat" w:hAnsi="Montserrat" w:cs="Montserrat"/>
                            <w:w w:val="101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Montserrat" w:eastAsia="Montserrat" w:hAnsi="Montserrat" w:cs="Montserrat"/>
                            <w:w w:val="99"/>
                            <w:sz w:val="21"/>
                            <w:szCs w:val="21"/>
                          </w:rPr>
                          <w:t>æ</w:t>
                        </w:r>
                        <w:r>
                          <w:rPr>
                            <w:rFonts w:ascii="Montserrat" w:eastAsia="Montserrat" w:hAnsi="Montserrat" w:cs="Montserrat"/>
                            <w:w w:val="98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w w:val="116"/>
                            <w:sz w:val="21"/>
                            <w:szCs w:val="21"/>
                          </w:rPr>
                          <w:t>ɪ</w:t>
                        </w:r>
                        <w:r>
                          <w:rPr>
                            <w:w w:val="77"/>
                            <w:sz w:val="21"/>
                            <w:szCs w:val="21"/>
                          </w:rPr>
                          <w:t>ʃ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Montserrat" w:eastAsia="Montserrat" w:hAnsi="Montserrat" w:cs="Montserrat"/>
                            <w:w w:val="99"/>
                            <w:sz w:val="21"/>
                            <w:szCs w:val="21"/>
                          </w:rPr>
                          <w:t>/</w:t>
                        </w:r>
                      </w:p>
                    </w:tc>
                    <w:tc>
                      <w:tcPr>
                        <w:tcW w:w="29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B51C1" w:rsidRDefault="00CB51C1">
                        <w:pPr>
                          <w:spacing w:before="58" w:line="244" w:lineRule="auto"/>
                          <w:ind w:left="45" w:right="5"/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Isabella was</w:t>
                        </w:r>
                        <w:r>
                          <w:rPr>
                            <w:rFonts w:ascii="Montserrat" w:eastAsia="Montserrat" w:hAnsi="Montserrat" w:cs="Montserrat"/>
                            <w:spacing w:val="-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w w:val="116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w w:val="104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w w:val="118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w w:val="107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w w:val="102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w w:val="10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w w:val="103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Montserrat" w:eastAsia="Montserrat" w:hAnsi="Montserrat" w:cs="Montserrat"/>
                            <w:w w:val="81"/>
                            <w:sz w:val="21"/>
                            <w:szCs w:val="21"/>
                          </w:rPr>
                          <w:t>!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 xml:space="preserve"> She hadn’t</w:t>
                        </w:r>
                        <w:r>
                          <w:rPr>
                            <w:rFonts w:ascii="Montserrat" w:eastAsia="Montserrat" w:hAnsi="Montserrat" w:cs="Montserrat"/>
                            <w:spacing w:val="-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eaten</w:t>
                        </w:r>
                        <w:r>
                          <w:rPr>
                            <w:rFonts w:ascii="Montserrat" w:eastAsia="Montserrat" w:hAnsi="Montserrat" w:cs="Montserrat"/>
                            <w:spacing w:val="-1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anything</w:t>
                        </w:r>
                        <w:r>
                          <w:rPr>
                            <w:rFonts w:ascii="Montserrat" w:eastAsia="Montserrat" w:hAnsi="Montserrat" w:cs="Montserrat"/>
                            <w:spacing w:val="-1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on the</w:t>
                        </w:r>
                        <w:r>
                          <w:rPr>
                            <w:rFonts w:ascii="Montserrat" w:eastAsia="Montserrat" w:hAnsi="Montserrat" w:cs="Montserrat"/>
                            <w:spacing w:val="-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10-hour</w:t>
                        </w:r>
                        <w:r>
                          <w:rPr>
                            <w:rFonts w:ascii="Montserrat" w:eastAsia="Montserrat" w:hAnsi="Montserrat" w:cs="Montserrat"/>
                            <w:spacing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flight.</w:t>
                        </w:r>
                      </w:p>
                    </w:tc>
                  </w:tr>
                  <w:tr w:rsidR="00CB51C1">
                    <w:trPr>
                      <w:trHeight w:hRule="exact" w:val="1300"/>
                    </w:trPr>
                    <w:tc>
                      <w:tcPr>
                        <w:tcW w:w="14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B51C1" w:rsidRDefault="00CB51C1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CB51C1" w:rsidRDefault="00CB51C1">
                        <w:pPr>
                          <w:spacing w:line="200" w:lineRule="exact"/>
                        </w:pPr>
                      </w:p>
                      <w:p w:rsidR="00CB51C1" w:rsidRDefault="00CB51C1">
                        <w:pPr>
                          <w:spacing w:line="200" w:lineRule="exact"/>
                        </w:pPr>
                      </w:p>
                      <w:p w:rsidR="00CB51C1" w:rsidRDefault="00CB51C1">
                        <w:pPr>
                          <w:ind w:left="305"/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peckish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B51C1" w:rsidRDefault="00CB51C1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CB51C1" w:rsidRDefault="00CB51C1">
                        <w:pPr>
                          <w:spacing w:line="200" w:lineRule="exact"/>
                        </w:pPr>
                      </w:p>
                      <w:p w:rsidR="00CB51C1" w:rsidRDefault="00CB51C1">
                        <w:pPr>
                          <w:spacing w:line="200" w:lineRule="exact"/>
                        </w:pPr>
                      </w:p>
                      <w:p w:rsidR="00CB51C1" w:rsidRDefault="00CB51C1">
                        <w:pPr>
                          <w:ind w:left="420"/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ontserrat" w:eastAsia="Montserrat" w:hAnsi="Montserrat" w:cs="Montserrat"/>
                            <w:w w:val="99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48"/>
                            <w:sz w:val="21"/>
                            <w:szCs w:val="21"/>
                          </w:rPr>
                          <w:t>ˈ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ascii="Montserrat" w:eastAsia="Montserrat" w:hAnsi="Montserrat" w:cs="Montserrat"/>
                            <w:w w:val="97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Montserrat" w:eastAsia="Montserrat" w:hAnsi="Montserrat" w:cs="Montserrat"/>
                            <w:w w:val="99"/>
                            <w:sz w:val="21"/>
                            <w:szCs w:val="21"/>
                          </w:rPr>
                          <w:t>k</w:t>
                        </w:r>
                        <w:r>
                          <w:rPr>
                            <w:w w:val="116"/>
                            <w:sz w:val="21"/>
                            <w:szCs w:val="21"/>
                          </w:rPr>
                          <w:t>ɪ</w:t>
                        </w:r>
                        <w:r>
                          <w:rPr>
                            <w:w w:val="77"/>
                            <w:sz w:val="21"/>
                            <w:szCs w:val="21"/>
                          </w:rPr>
                          <w:t>ʃ</w:t>
                        </w:r>
                        <w:r>
                          <w:rPr>
                            <w:rFonts w:ascii="Montserrat" w:eastAsia="Montserrat" w:hAnsi="Montserrat" w:cs="Montserrat"/>
                            <w:w w:val="99"/>
                            <w:sz w:val="21"/>
                            <w:szCs w:val="21"/>
                          </w:rPr>
                          <w:t>/</w:t>
                        </w:r>
                      </w:p>
                    </w:tc>
                    <w:tc>
                      <w:tcPr>
                        <w:tcW w:w="29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B51C1" w:rsidRDefault="00CB51C1">
                        <w:pPr>
                          <w:spacing w:before="58" w:line="244" w:lineRule="auto"/>
                          <w:ind w:left="45" w:right="92"/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ontserrat" w:eastAsia="Montserrat" w:hAnsi="Montserrat" w:cs="Montserrat"/>
                            <w:b/>
                            <w:sz w:val="21"/>
                            <w:szCs w:val="21"/>
                          </w:rPr>
                          <w:t>Peckish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spacing w:val="2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didn’t</w:t>
                        </w:r>
                        <w:r>
                          <w:rPr>
                            <w:rFonts w:ascii="Montserrat" w:eastAsia="Montserrat" w:hAnsi="Montserrat" w:cs="Montserrat"/>
                            <w:spacing w:val="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begin</w:t>
                        </w:r>
                        <w:r>
                          <w:rPr>
                            <w:rFonts w:ascii="Montserrat" w:eastAsia="Montserrat" w:hAnsi="Montserrat" w:cs="Montserrat"/>
                            <w:spacing w:val="-1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to describe</w:t>
                        </w:r>
                        <w:r>
                          <w:rPr>
                            <w:rFonts w:ascii="Montserrat" w:eastAsia="Montserrat" w:hAnsi="Montserrat" w:cs="Montserrat"/>
                            <w:spacing w:val="-1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how</w:t>
                        </w:r>
                        <w:r>
                          <w:rPr>
                            <w:rFonts w:ascii="Montserrat" w:eastAsia="Montserrat" w:hAnsi="Montserrat" w:cs="Montserrat"/>
                            <w:spacing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she</w:t>
                        </w:r>
                        <w:r>
                          <w:rPr>
                            <w:rFonts w:ascii="Montserrat" w:eastAsia="Montserrat" w:hAnsi="Montserrat" w:cs="Montserrat"/>
                            <w:spacing w:val="-1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w w:val="101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Montserrat" w:eastAsia="Montserrat" w:hAnsi="Montserrat" w:cs="Montserrat"/>
                            <w:w w:val="97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Montserrat" w:eastAsia="Montserrat" w:hAnsi="Montserrat" w:cs="Montserrat"/>
                            <w:w w:val="11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t when</w:t>
                        </w:r>
                        <w:r>
                          <w:rPr>
                            <w:rFonts w:ascii="Montserrat" w:eastAsia="Montserrat" w:hAnsi="Montserrat" w:cs="Montserrat"/>
                            <w:spacing w:val="-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she</w:t>
                        </w:r>
                        <w:r>
                          <w:rPr>
                            <w:rFonts w:ascii="Montserrat" w:eastAsia="Montserrat" w:hAnsi="Montserrat" w:cs="Montserrat"/>
                            <w:spacing w:val="-1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finally</w:t>
                        </w:r>
                        <w:r>
                          <w:rPr>
                            <w:rFonts w:ascii="Montserrat" w:eastAsia="Montserrat" w:hAnsi="Montserrat" w:cs="Montserrat"/>
                            <w:spacing w:val="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arrived</w:t>
                        </w:r>
                        <w:r>
                          <w:rPr>
                            <w:rFonts w:ascii="Montserrat" w:eastAsia="Montserrat" w:hAnsi="Montserrat" w:cs="Montserrat"/>
                            <w:spacing w:val="-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at the</w:t>
                        </w:r>
                        <w:r>
                          <w:rPr>
                            <w:rFonts w:ascii="Montserrat" w:eastAsia="Montserrat" w:hAnsi="Montserrat" w:cs="Montserrat"/>
                            <w:spacing w:val="-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night</w:t>
                        </w:r>
                        <w:r>
                          <w:rPr>
                            <w:rFonts w:ascii="Montserrat" w:eastAsia="Montserrat" w:hAnsi="Montserrat" w:cs="Montserrat"/>
                            <w:spacing w:val="-1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market.</w:t>
                        </w:r>
                      </w:p>
                    </w:tc>
                  </w:tr>
                  <w:tr w:rsidR="00CB51C1">
                    <w:trPr>
                      <w:trHeight w:hRule="exact" w:val="1300"/>
                    </w:trPr>
                    <w:tc>
                      <w:tcPr>
                        <w:tcW w:w="14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B51C1" w:rsidRDefault="00CB51C1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CB51C1" w:rsidRDefault="00CB51C1">
                        <w:pPr>
                          <w:spacing w:line="200" w:lineRule="exact"/>
                        </w:pPr>
                      </w:p>
                      <w:p w:rsidR="00CB51C1" w:rsidRDefault="00CB51C1">
                        <w:pPr>
                          <w:spacing w:line="200" w:lineRule="exact"/>
                        </w:pPr>
                      </w:p>
                      <w:p w:rsidR="00CB51C1" w:rsidRDefault="00CB51C1">
                        <w:pPr>
                          <w:ind w:left="236"/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ravenous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B51C1" w:rsidRDefault="00CB51C1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CB51C1" w:rsidRDefault="00CB51C1">
                        <w:pPr>
                          <w:spacing w:line="200" w:lineRule="exact"/>
                        </w:pPr>
                      </w:p>
                      <w:p w:rsidR="00CB51C1" w:rsidRDefault="00CB51C1">
                        <w:pPr>
                          <w:spacing w:line="200" w:lineRule="exact"/>
                        </w:pPr>
                      </w:p>
                      <w:p w:rsidR="00CB51C1" w:rsidRDefault="00CB51C1">
                        <w:pPr>
                          <w:ind w:left="239"/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ontserrat" w:eastAsia="Montserrat" w:hAnsi="Montserrat" w:cs="Montserrat"/>
                            <w:w w:val="99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48"/>
                            <w:sz w:val="21"/>
                            <w:szCs w:val="21"/>
                          </w:rPr>
                          <w:t>ˈ</w:t>
                        </w:r>
                        <w:r>
                          <w:rPr>
                            <w:rFonts w:ascii="Montserrat" w:eastAsia="Montserrat" w:hAnsi="Montserrat" w:cs="Montserrat"/>
                            <w:w w:val="98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Montserrat" w:eastAsia="Montserrat" w:hAnsi="Montserrat" w:cs="Montserrat"/>
                            <w:w w:val="99"/>
                            <w:sz w:val="21"/>
                            <w:szCs w:val="21"/>
                          </w:rPr>
                          <w:t>æ</w:t>
                        </w:r>
                        <w:r>
                          <w:rPr>
                            <w:rFonts w:ascii="Montserrat" w:eastAsia="Montserrat" w:hAnsi="Montserrat" w:cs="Montserrat"/>
                            <w:w w:val="97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w w:val="128"/>
                            <w:sz w:val="21"/>
                            <w:szCs w:val="21"/>
                          </w:rPr>
                          <w:t>ə</w:t>
                        </w:r>
                        <w:r>
                          <w:rPr>
                            <w:rFonts w:ascii="Montserrat" w:eastAsia="Montserrat" w:hAnsi="Montserrat" w:cs="Montserrat"/>
                            <w:w w:val="98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28"/>
                            <w:sz w:val="21"/>
                            <w:szCs w:val="21"/>
                          </w:rPr>
                          <w:t>ə</w:t>
                        </w:r>
                        <w:r>
                          <w:rPr>
                            <w:rFonts w:ascii="Montserrat" w:eastAsia="Montserrat" w:hAnsi="Montserrat" w:cs="Montserrat"/>
                            <w:w w:val="96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Montserrat" w:eastAsia="Montserrat" w:hAnsi="Montserrat" w:cs="Montserrat"/>
                            <w:w w:val="99"/>
                            <w:sz w:val="21"/>
                            <w:szCs w:val="21"/>
                          </w:rPr>
                          <w:t>/</w:t>
                        </w:r>
                      </w:p>
                    </w:tc>
                    <w:tc>
                      <w:tcPr>
                        <w:tcW w:w="29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B51C1" w:rsidRDefault="00CB51C1">
                        <w:pPr>
                          <w:spacing w:before="58" w:line="244" w:lineRule="auto"/>
                          <w:ind w:left="45" w:right="171"/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Isabella knew</w:t>
                        </w:r>
                        <w:r>
                          <w:rPr>
                            <w:rFonts w:ascii="Montserrat" w:eastAsia="Montserrat" w:hAnsi="Montserrat" w:cs="Montserrat"/>
                            <w:spacing w:val="-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what she wanted</w:t>
                        </w:r>
                        <w:r>
                          <w:rPr>
                            <w:rFonts w:ascii="Montserrat" w:eastAsia="Montserrat" w:hAnsi="Montserrat" w:cs="Montserrat"/>
                            <w:spacing w:val="-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to</w:t>
                        </w:r>
                        <w:r>
                          <w:rPr>
                            <w:rFonts w:ascii="Montserrat" w:eastAsia="Montserrat" w:hAnsi="Montserrat" w:cs="Montserrat"/>
                            <w:spacing w:val="-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eat</w:t>
                        </w:r>
                        <w:r>
                          <w:rPr>
                            <w:rFonts w:ascii="Montserrat" w:eastAsia="Montserrat" w:hAnsi="Montserrat" w:cs="Montserrat"/>
                            <w:spacing w:val="-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and</w:t>
                        </w:r>
                        <w:r>
                          <w:rPr>
                            <w:rFonts w:ascii="Montserrat" w:eastAsia="Montserrat" w:hAnsi="Montserrat" w:cs="Montserrat"/>
                            <w:spacing w:val="-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 xml:space="preserve">was 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sz w:val="21"/>
                            <w:szCs w:val="21"/>
                          </w:rPr>
                          <w:t>ravenous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spacing w:val="3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by</w:t>
                        </w:r>
                        <w:r>
                          <w:rPr>
                            <w:rFonts w:ascii="Montserrat" w:eastAsia="Montserrat" w:hAnsi="Montserrat" w:cs="Montserrat"/>
                            <w:spacing w:val="-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the</w:t>
                        </w:r>
                        <w:r>
                          <w:rPr>
                            <w:rFonts w:ascii="Montserrat" w:eastAsia="Montserrat" w:hAnsi="Montserrat" w:cs="Montserrat"/>
                            <w:spacing w:val="-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time</w:t>
                        </w:r>
                        <w:r>
                          <w:rPr>
                            <w:rFonts w:ascii="Montserrat" w:eastAsia="Montserrat" w:hAnsi="Montserrat" w:cs="Montserrat"/>
                            <w:spacing w:val="-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she bit</w:t>
                        </w:r>
                        <w:r>
                          <w:rPr>
                            <w:rFonts w:ascii="Montserrat" w:eastAsia="Montserrat" w:hAnsi="Montserrat" w:cs="Montserrat"/>
                            <w:spacing w:val="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into her</w:t>
                        </w:r>
                        <w:r>
                          <w:rPr>
                            <w:rFonts w:ascii="Montserrat" w:eastAsia="Montserrat" w:hAnsi="Montserrat" w:cs="Montserrat"/>
                            <w:spacing w:val="-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tostada.</w:t>
                        </w:r>
                      </w:p>
                    </w:tc>
                  </w:tr>
                </w:tbl>
                <w:p w:rsidR="00CB51C1" w:rsidRDefault="00CB51C1"/>
              </w:txbxContent>
            </v:textbox>
            <w10:wrap anchorx="page" anchory="page"/>
          </v:shape>
        </w:pict>
      </w:r>
      <w:r w:rsidR="00CB51C1" w:rsidRPr="00373D51">
        <w:rPr>
          <w:b/>
          <w:color w:val="000000" w:themeColor="text1"/>
          <w:spacing w:val="12"/>
          <w:w w:val="98"/>
          <w:sz w:val="38"/>
          <w:szCs w:val="38"/>
        </w:rPr>
        <w:t>H</w:t>
      </w:r>
      <w:r w:rsidR="00CB51C1" w:rsidRPr="00373D51">
        <w:rPr>
          <w:b/>
          <w:color w:val="000000" w:themeColor="text1"/>
          <w:spacing w:val="12"/>
          <w:w w:val="103"/>
          <w:sz w:val="38"/>
          <w:szCs w:val="38"/>
        </w:rPr>
        <w:t>U</w:t>
      </w:r>
      <w:r w:rsidR="00CB51C1" w:rsidRPr="00373D51">
        <w:rPr>
          <w:b/>
          <w:color w:val="000000" w:themeColor="text1"/>
          <w:spacing w:val="12"/>
          <w:w w:val="114"/>
          <w:sz w:val="38"/>
          <w:szCs w:val="38"/>
        </w:rPr>
        <w:t>N</w:t>
      </w:r>
      <w:r w:rsidR="00CB51C1" w:rsidRPr="00373D51">
        <w:rPr>
          <w:b/>
          <w:color w:val="000000" w:themeColor="text1"/>
          <w:spacing w:val="12"/>
          <w:w w:val="106"/>
          <w:sz w:val="38"/>
          <w:szCs w:val="38"/>
        </w:rPr>
        <w:t>G</w:t>
      </w:r>
      <w:r w:rsidR="00CB51C1" w:rsidRPr="00373D51">
        <w:rPr>
          <w:b/>
          <w:color w:val="000000" w:themeColor="text1"/>
          <w:spacing w:val="12"/>
          <w:w w:val="99"/>
          <w:sz w:val="38"/>
          <w:szCs w:val="38"/>
        </w:rPr>
        <w:t>R</w:t>
      </w:r>
      <w:r w:rsidR="00CB51C1" w:rsidRPr="00373D51">
        <w:rPr>
          <w:b/>
          <w:color w:val="000000" w:themeColor="text1"/>
          <w:w w:val="102"/>
          <w:sz w:val="38"/>
          <w:szCs w:val="38"/>
        </w:rPr>
        <w:t>Y</w:t>
      </w:r>
    </w:p>
    <w:p w:rsidR="00A2264F" w:rsidRPr="00373D51" w:rsidRDefault="00373D51" w:rsidP="00CB51C1">
      <w:pPr>
        <w:rPr>
          <w:color w:val="000000" w:themeColor="text1"/>
        </w:rPr>
      </w:pPr>
      <w:r w:rsidRPr="00373D51">
        <w:rPr>
          <w:b/>
          <w:color w:val="000000" w:themeColor="text1"/>
          <w:position w:val="1"/>
          <w:sz w:val="28"/>
          <w:szCs w:val="28"/>
          <w:u w:val="thick" w:color="D81142"/>
        </w:rPr>
        <w:lastRenderedPageBreak/>
        <w:t>ILL</w:t>
      </w:r>
    </w:p>
    <w:p w:rsidR="00A2264F" w:rsidRPr="00373D51" w:rsidRDefault="00A2264F" w:rsidP="00CB51C1">
      <w:pPr>
        <w:spacing w:before="13"/>
        <w:rPr>
          <w:color w:val="000000" w:themeColor="text1"/>
          <w:sz w:val="22"/>
          <w:szCs w:val="22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4"/>
        <w:gridCol w:w="1877"/>
        <w:gridCol w:w="3088"/>
      </w:tblGrid>
      <w:tr w:rsidR="00A2264F" w:rsidRPr="00373D51">
        <w:trPr>
          <w:trHeight w:hRule="exact" w:val="493"/>
        </w:trPr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64F" w:rsidRPr="00373D51" w:rsidRDefault="00A2264F" w:rsidP="00CB51C1">
            <w:pPr>
              <w:spacing w:before="9"/>
              <w:rPr>
                <w:color w:val="000000" w:themeColor="text1"/>
                <w:sz w:val="13"/>
                <w:szCs w:val="13"/>
              </w:rPr>
            </w:pPr>
          </w:p>
          <w:p w:rsidR="00A2264F" w:rsidRPr="00373D51" w:rsidRDefault="00CB51C1" w:rsidP="00CB51C1">
            <w:pPr>
              <w:ind w:left="291"/>
              <w:rPr>
                <w:rFonts w:ascii="Montserrat" w:eastAsia="Montserrat" w:hAnsi="Montserrat" w:cs="Montserrat"/>
                <w:color w:val="000000" w:themeColor="text1"/>
                <w:sz w:val="16"/>
                <w:szCs w:val="16"/>
              </w:rPr>
            </w:pP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2"/>
                <w:sz w:val="16"/>
                <w:szCs w:val="16"/>
              </w:rPr>
              <w:t>A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5"/>
                <w:sz w:val="16"/>
                <w:szCs w:val="16"/>
              </w:rPr>
              <w:t>d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21"/>
                <w:sz w:val="16"/>
                <w:szCs w:val="16"/>
              </w:rPr>
              <w:t>j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4"/>
                <w:sz w:val="16"/>
                <w:szCs w:val="16"/>
              </w:rPr>
              <w:t>ec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2"/>
                <w:sz w:val="16"/>
                <w:szCs w:val="16"/>
              </w:rPr>
              <w:t>t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20"/>
                <w:sz w:val="16"/>
                <w:szCs w:val="16"/>
              </w:rPr>
              <w:t>i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0"/>
                <w:sz w:val="16"/>
                <w:szCs w:val="16"/>
              </w:rPr>
              <w:t>v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4"/>
                <w:sz w:val="16"/>
                <w:szCs w:val="16"/>
              </w:rPr>
              <w:t>e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64F" w:rsidRPr="00373D51" w:rsidRDefault="00A2264F" w:rsidP="00CB51C1">
            <w:pPr>
              <w:spacing w:before="9"/>
              <w:rPr>
                <w:color w:val="000000" w:themeColor="text1"/>
                <w:sz w:val="13"/>
                <w:szCs w:val="13"/>
              </w:rPr>
            </w:pPr>
          </w:p>
          <w:p w:rsidR="00A2264F" w:rsidRPr="00373D51" w:rsidRDefault="00CB51C1" w:rsidP="00CB51C1">
            <w:pPr>
              <w:ind w:left="203"/>
              <w:rPr>
                <w:rFonts w:ascii="Montserrat" w:eastAsia="Montserrat" w:hAnsi="Montserrat" w:cs="Montserrat"/>
                <w:color w:val="000000" w:themeColor="text1"/>
                <w:sz w:val="16"/>
                <w:szCs w:val="16"/>
              </w:rPr>
            </w:pP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sz w:val="16"/>
                <w:szCs w:val="16"/>
              </w:rPr>
              <w:t>IPA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1"/>
                <w:sz w:val="16"/>
                <w:szCs w:val="16"/>
              </w:rPr>
              <w:t>Tr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6"/>
                <w:sz w:val="16"/>
                <w:szCs w:val="16"/>
              </w:rPr>
              <w:t>a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4"/>
                <w:sz w:val="16"/>
                <w:szCs w:val="16"/>
              </w:rPr>
              <w:t>n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9"/>
                <w:sz w:val="16"/>
                <w:szCs w:val="16"/>
              </w:rPr>
              <w:t>s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4"/>
                <w:sz w:val="16"/>
                <w:szCs w:val="16"/>
              </w:rPr>
              <w:t>c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1"/>
                <w:sz w:val="16"/>
                <w:szCs w:val="16"/>
              </w:rPr>
              <w:t>r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20"/>
                <w:sz w:val="16"/>
                <w:szCs w:val="16"/>
              </w:rPr>
              <w:t>i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5"/>
                <w:sz w:val="16"/>
                <w:szCs w:val="16"/>
              </w:rPr>
              <w:t>p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2"/>
                <w:sz w:val="16"/>
                <w:szCs w:val="16"/>
              </w:rPr>
              <w:t>t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20"/>
                <w:sz w:val="16"/>
                <w:szCs w:val="16"/>
              </w:rPr>
              <w:t>i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6"/>
                <w:sz w:val="16"/>
                <w:szCs w:val="16"/>
              </w:rPr>
              <w:t>o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4"/>
                <w:sz w:val="16"/>
                <w:szCs w:val="16"/>
              </w:rPr>
              <w:t>n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64F" w:rsidRPr="00373D51" w:rsidRDefault="00A2264F" w:rsidP="00CB51C1">
            <w:pPr>
              <w:spacing w:before="9"/>
              <w:rPr>
                <w:color w:val="000000" w:themeColor="text1"/>
                <w:sz w:val="13"/>
                <w:szCs w:val="13"/>
              </w:rPr>
            </w:pPr>
          </w:p>
          <w:p w:rsidR="00A2264F" w:rsidRPr="00373D51" w:rsidRDefault="00CB51C1" w:rsidP="00CB51C1">
            <w:pPr>
              <w:ind w:left="1133" w:right="1131"/>
              <w:jc w:val="center"/>
              <w:rPr>
                <w:rFonts w:ascii="Montserrat" w:eastAsia="Montserrat" w:hAnsi="Montserrat" w:cs="Montserrat"/>
                <w:color w:val="000000" w:themeColor="text1"/>
                <w:sz w:val="16"/>
                <w:szCs w:val="16"/>
              </w:rPr>
            </w:pP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5"/>
                <w:sz w:val="16"/>
                <w:szCs w:val="16"/>
              </w:rPr>
              <w:t>E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8"/>
                <w:sz w:val="16"/>
                <w:szCs w:val="16"/>
              </w:rPr>
              <w:t>x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6"/>
                <w:sz w:val="16"/>
                <w:szCs w:val="16"/>
              </w:rPr>
              <w:t>a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2"/>
                <w:sz w:val="16"/>
                <w:szCs w:val="16"/>
              </w:rPr>
              <w:t>m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5"/>
                <w:sz w:val="16"/>
                <w:szCs w:val="16"/>
              </w:rPr>
              <w:t>p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24"/>
                <w:sz w:val="16"/>
                <w:szCs w:val="16"/>
              </w:rPr>
              <w:t>l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4"/>
                <w:sz w:val="16"/>
                <w:szCs w:val="16"/>
              </w:rPr>
              <w:t>e</w:t>
            </w:r>
          </w:p>
        </w:tc>
      </w:tr>
      <w:tr w:rsidR="00A2264F" w:rsidRPr="00373D51">
        <w:trPr>
          <w:trHeight w:hRule="exact" w:val="1129"/>
        </w:trPr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64F" w:rsidRPr="00373D51" w:rsidRDefault="00A2264F" w:rsidP="00CB51C1">
            <w:pPr>
              <w:rPr>
                <w:color w:val="000000" w:themeColor="text1"/>
              </w:rPr>
            </w:pPr>
          </w:p>
          <w:p w:rsidR="00A2264F" w:rsidRPr="00373D51" w:rsidRDefault="00A2264F" w:rsidP="00CB51C1">
            <w:pPr>
              <w:spacing w:before="4"/>
              <w:rPr>
                <w:color w:val="000000" w:themeColor="text1"/>
              </w:rPr>
            </w:pPr>
          </w:p>
          <w:p w:rsidR="00A2264F" w:rsidRPr="00373D51" w:rsidRDefault="00CB51C1" w:rsidP="00CB51C1">
            <w:pPr>
              <w:ind w:left="136"/>
              <w:rPr>
                <w:rFonts w:ascii="Montserrat" w:eastAsia="Montserrat" w:hAnsi="Montserrat" w:cs="Montserrat"/>
                <w:color w:val="000000" w:themeColor="text1"/>
                <w:sz w:val="23"/>
                <w:szCs w:val="23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  <w:sz w:val="23"/>
                <w:szCs w:val="23"/>
              </w:rPr>
              <w:t>nauseous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64F" w:rsidRPr="00373D51" w:rsidRDefault="00A2264F" w:rsidP="00CB51C1">
            <w:pPr>
              <w:rPr>
                <w:color w:val="000000" w:themeColor="text1"/>
              </w:rPr>
            </w:pPr>
          </w:p>
          <w:p w:rsidR="00A2264F" w:rsidRPr="00373D51" w:rsidRDefault="00A2264F" w:rsidP="00CB51C1">
            <w:pPr>
              <w:spacing w:before="4"/>
              <w:rPr>
                <w:color w:val="000000" w:themeColor="text1"/>
              </w:rPr>
            </w:pPr>
          </w:p>
          <w:p w:rsidR="00A2264F" w:rsidRPr="00373D51" w:rsidRDefault="00CB51C1" w:rsidP="00CB51C1">
            <w:pPr>
              <w:ind w:left="511"/>
              <w:rPr>
                <w:rFonts w:ascii="Montserrat" w:eastAsia="Montserrat" w:hAnsi="Montserrat" w:cs="Montserrat"/>
                <w:color w:val="000000" w:themeColor="text1"/>
                <w:sz w:val="23"/>
                <w:szCs w:val="23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  <w:w w:val="101"/>
                <w:sz w:val="23"/>
                <w:szCs w:val="23"/>
              </w:rPr>
              <w:t>/</w:t>
            </w:r>
            <w:r w:rsidRPr="00373D51">
              <w:rPr>
                <w:color w:val="000000" w:themeColor="text1"/>
                <w:w w:val="49"/>
                <w:sz w:val="23"/>
                <w:szCs w:val="23"/>
              </w:rPr>
              <w:t>ˈ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z w:val="23"/>
                <w:szCs w:val="23"/>
              </w:rPr>
              <w:t>n</w:t>
            </w:r>
            <w:r w:rsidRPr="00373D51">
              <w:rPr>
                <w:color w:val="000000" w:themeColor="text1"/>
                <w:w w:val="110"/>
                <w:sz w:val="23"/>
                <w:szCs w:val="23"/>
              </w:rPr>
              <w:t>ɔ</w:t>
            </w:r>
            <w:r w:rsidRPr="00373D51">
              <w:rPr>
                <w:color w:val="000000" w:themeColor="text1"/>
                <w:w w:val="119"/>
                <w:sz w:val="23"/>
                <w:szCs w:val="23"/>
              </w:rPr>
              <w:t>ː</w:t>
            </w:r>
            <w:r w:rsidRPr="00373D51">
              <w:rPr>
                <w:color w:val="000000" w:themeColor="text1"/>
                <w:w w:val="79"/>
                <w:sz w:val="23"/>
                <w:szCs w:val="23"/>
              </w:rPr>
              <w:t>ʃ</w:t>
            </w:r>
            <w:r w:rsidRPr="00373D51">
              <w:rPr>
                <w:color w:val="000000" w:themeColor="text1"/>
                <w:w w:val="130"/>
                <w:sz w:val="23"/>
                <w:szCs w:val="23"/>
              </w:rPr>
              <w:t>ə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8"/>
                <w:sz w:val="23"/>
                <w:szCs w:val="23"/>
              </w:rPr>
              <w:t>s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1"/>
                <w:sz w:val="23"/>
                <w:szCs w:val="23"/>
              </w:rPr>
              <w:t>/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64F" w:rsidRPr="00373D51" w:rsidRDefault="00CB51C1" w:rsidP="00CB51C1">
            <w:pPr>
              <w:spacing w:before="75"/>
              <w:ind w:left="45" w:right="471"/>
              <w:rPr>
                <w:rFonts w:ascii="Montserrat" w:eastAsia="Montserrat" w:hAnsi="Montserrat" w:cs="Montserrat"/>
                <w:color w:val="000000" w:themeColor="text1"/>
                <w:sz w:val="23"/>
                <w:szCs w:val="23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  <w:sz w:val="23"/>
                <w:szCs w:val="23"/>
              </w:rPr>
              <w:t>My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2"/>
                <w:sz w:val="23"/>
                <w:szCs w:val="23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z w:val="23"/>
                <w:szCs w:val="23"/>
              </w:rPr>
              <w:t>aunt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2"/>
                <w:sz w:val="23"/>
                <w:szCs w:val="23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z w:val="23"/>
                <w:szCs w:val="23"/>
              </w:rPr>
              <w:t>woke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11"/>
                <w:sz w:val="23"/>
                <w:szCs w:val="23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z w:val="23"/>
                <w:szCs w:val="23"/>
              </w:rPr>
              <w:t>up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2"/>
                <w:sz w:val="23"/>
                <w:szCs w:val="23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2"/>
                <w:sz w:val="23"/>
                <w:szCs w:val="23"/>
              </w:rPr>
              <w:t>t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1"/>
                <w:sz w:val="23"/>
                <w:szCs w:val="23"/>
              </w:rPr>
              <w:t>h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8"/>
                <w:sz w:val="23"/>
                <w:szCs w:val="23"/>
              </w:rPr>
              <w:t>i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8"/>
                <w:sz w:val="23"/>
                <w:szCs w:val="23"/>
              </w:rPr>
              <w:t xml:space="preserve">s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z w:val="23"/>
                <w:szCs w:val="23"/>
              </w:rPr>
              <w:t xml:space="preserve">morning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3"/>
                <w:sz w:val="23"/>
                <w:szCs w:val="23"/>
              </w:rPr>
              <w:t>f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9"/>
                <w:sz w:val="23"/>
                <w:szCs w:val="23"/>
              </w:rPr>
              <w:t>ee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12"/>
                <w:sz w:val="23"/>
                <w:szCs w:val="23"/>
              </w:rPr>
              <w:t>l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8"/>
                <w:sz w:val="23"/>
                <w:szCs w:val="23"/>
              </w:rPr>
              <w:t>i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z w:val="23"/>
                <w:szCs w:val="23"/>
              </w:rPr>
              <w:t>n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5"/>
                <w:sz w:val="23"/>
                <w:szCs w:val="23"/>
              </w:rPr>
              <w:t xml:space="preserve">g 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3"/>
                <w:sz w:val="23"/>
                <w:szCs w:val="23"/>
              </w:rPr>
              <w:t>n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5"/>
                <w:sz w:val="23"/>
                <w:szCs w:val="23"/>
              </w:rPr>
              <w:t>a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2"/>
                <w:sz w:val="23"/>
                <w:szCs w:val="23"/>
              </w:rPr>
              <w:t>u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9"/>
                <w:sz w:val="23"/>
                <w:szCs w:val="23"/>
              </w:rPr>
              <w:t>s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3"/>
                <w:sz w:val="23"/>
                <w:szCs w:val="23"/>
              </w:rPr>
              <w:t>e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5"/>
                <w:sz w:val="23"/>
                <w:szCs w:val="23"/>
              </w:rPr>
              <w:t>o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2"/>
                <w:sz w:val="23"/>
                <w:szCs w:val="23"/>
              </w:rPr>
              <w:t>u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9"/>
                <w:sz w:val="23"/>
                <w:szCs w:val="23"/>
              </w:rPr>
              <w:t>s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5"/>
                <w:sz w:val="23"/>
                <w:szCs w:val="23"/>
              </w:rPr>
              <w:t>.</w:t>
            </w:r>
          </w:p>
        </w:tc>
      </w:tr>
      <w:tr w:rsidR="00A2264F" w:rsidRPr="00373D51">
        <w:trPr>
          <w:trHeight w:hRule="exact" w:val="1129"/>
        </w:trPr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64F" w:rsidRPr="00373D51" w:rsidRDefault="00A2264F" w:rsidP="00CB51C1">
            <w:pPr>
              <w:rPr>
                <w:color w:val="000000" w:themeColor="text1"/>
              </w:rPr>
            </w:pPr>
          </w:p>
          <w:p w:rsidR="00A2264F" w:rsidRPr="00373D51" w:rsidRDefault="00A2264F" w:rsidP="00CB51C1">
            <w:pPr>
              <w:spacing w:before="4"/>
              <w:rPr>
                <w:color w:val="000000" w:themeColor="text1"/>
              </w:rPr>
            </w:pPr>
          </w:p>
          <w:p w:rsidR="00A2264F" w:rsidRPr="00373D51" w:rsidRDefault="00CB51C1" w:rsidP="00CB51C1">
            <w:pPr>
              <w:ind w:left="278"/>
              <w:rPr>
                <w:rFonts w:ascii="Montserrat" w:eastAsia="Montserrat" w:hAnsi="Montserrat" w:cs="Montserrat"/>
                <w:color w:val="000000" w:themeColor="text1"/>
                <w:sz w:val="23"/>
                <w:szCs w:val="23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  <w:sz w:val="23"/>
                <w:szCs w:val="23"/>
              </w:rPr>
              <w:t>queasy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64F" w:rsidRPr="00373D51" w:rsidRDefault="00A2264F" w:rsidP="00CB51C1">
            <w:pPr>
              <w:rPr>
                <w:color w:val="000000" w:themeColor="text1"/>
              </w:rPr>
            </w:pPr>
          </w:p>
          <w:p w:rsidR="00A2264F" w:rsidRPr="00373D51" w:rsidRDefault="00A2264F" w:rsidP="00CB51C1">
            <w:pPr>
              <w:spacing w:before="4"/>
              <w:rPr>
                <w:color w:val="000000" w:themeColor="text1"/>
              </w:rPr>
            </w:pPr>
          </w:p>
          <w:p w:rsidR="00A2264F" w:rsidRPr="00373D51" w:rsidRDefault="00CB51C1" w:rsidP="00CB51C1">
            <w:pPr>
              <w:ind w:left="492"/>
              <w:rPr>
                <w:rFonts w:ascii="Montserrat" w:eastAsia="Montserrat" w:hAnsi="Montserrat" w:cs="Montserrat"/>
                <w:color w:val="000000" w:themeColor="text1"/>
                <w:sz w:val="23"/>
                <w:szCs w:val="23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  <w:w w:val="101"/>
                <w:sz w:val="23"/>
                <w:szCs w:val="23"/>
              </w:rPr>
              <w:t>/</w:t>
            </w:r>
            <w:r w:rsidRPr="00373D51">
              <w:rPr>
                <w:color w:val="000000" w:themeColor="text1"/>
                <w:w w:val="49"/>
                <w:sz w:val="23"/>
                <w:szCs w:val="23"/>
              </w:rPr>
              <w:t>ˈ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1"/>
                <w:sz w:val="23"/>
                <w:szCs w:val="23"/>
              </w:rPr>
              <w:t>k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4"/>
                <w:sz w:val="23"/>
                <w:szCs w:val="23"/>
              </w:rPr>
              <w:t>w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8"/>
                <w:sz w:val="23"/>
                <w:szCs w:val="23"/>
              </w:rPr>
              <w:t>i</w:t>
            </w:r>
            <w:r w:rsidRPr="00373D51">
              <w:rPr>
                <w:color w:val="000000" w:themeColor="text1"/>
                <w:w w:val="119"/>
                <w:sz w:val="23"/>
                <w:szCs w:val="23"/>
              </w:rPr>
              <w:t>ː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7"/>
                <w:sz w:val="23"/>
                <w:szCs w:val="23"/>
              </w:rPr>
              <w:t>z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8"/>
                <w:sz w:val="23"/>
                <w:szCs w:val="23"/>
              </w:rPr>
              <w:t>i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1"/>
                <w:sz w:val="23"/>
                <w:szCs w:val="23"/>
              </w:rPr>
              <w:t>/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64F" w:rsidRPr="00373D51" w:rsidRDefault="00CB51C1" w:rsidP="00CB51C1">
            <w:pPr>
              <w:spacing w:before="75"/>
              <w:ind w:left="45" w:right="44"/>
              <w:rPr>
                <w:rFonts w:ascii="Montserrat" w:eastAsia="Montserrat" w:hAnsi="Montserrat" w:cs="Montserrat"/>
                <w:color w:val="000000" w:themeColor="text1"/>
                <w:sz w:val="23"/>
                <w:szCs w:val="23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  <w:sz w:val="23"/>
                <w:szCs w:val="23"/>
              </w:rPr>
              <w:t>She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4"/>
                <w:sz w:val="23"/>
                <w:szCs w:val="23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z w:val="23"/>
                <w:szCs w:val="23"/>
              </w:rPr>
              <w:t>had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6"/>
                <w:sz w:val="23"/>
                <w:szCs w:val="23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z w:val="23"/>
                <w:szCs w:val="23"/>
              </w:rPr>
              <w:t>a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1"/>
                <w:sz w:val="23"/>
                <w:szCs w:val="23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sz w:val="23"/>
                <w:szCs w:val="23"/>
              </w:rPr>
              <w:t>queasy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spacing w:val="46"/>
                <w:sz w:val="23"/>
                <w:szCs w:val="23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3"/>
                <w:sz w:val="23"/>
                <w:szCs w:val="23"/>
              </w:rPr>
              <w:t>f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9"/>
                <w:sz w:val="23"/>
                <w:szCs w:val="23"/>
              </w:rPr>
              <w:t>ee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12"/>
                <w:sz w:val="23"/>
                <w:szCs w:val="23"/>
              </w:rPr>
              <w:t>l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8"/>
                <w:sz w:val="23"/>
                <w:szCs w:val="23"/>
              </w:rPr>
              <w:t>i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z w:val="23"/>
                <w:szCs w:val="23"/>
              </w:rPr>
              <w:t>n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5"/>
                <w:sz w:val="23"/>
                <w:szCs w:val="23"/>
              </w:rPr>
              <w:t xml:space="preserve">g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z w:val="23"/>
                <w:szCs w:val="23"/>
              </w:rPr>
              <w:t>in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5"/>
                <w:sz w:val="23"/>
                <w:szCs w:val="23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z w:val="23"/>
                <w:szCs w:val="23"/>
              </w:rPr>
              <w:t>her stomach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8"/>
                <w:sz w:val="23"/>
                <w:szCs w:val="23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1"/>
                <w:sz w:val="23"/>
                <w:szCs w:val="23"/>
              </w:rPr>
              <w:t xml:space="preserve">and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z w:val="23"/>
                <w:szCs w:val="23"/>
              </w:rPr>
              <w:t>couldn’t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18"/>
                <w:sz w:val="23"/>
                <w:szCs w:val="23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z w:val="23"/>
                <w:szCs w:val="23"/>
              </w:rPr>
              <w:t>get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7"/>
                <w:sz w:val="23"/>
                <w:szCs w:val="23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z w:val="23"/>
                <w:szCs w:val="23"/>
              </w:rPr>
              <w:t>out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3"/>
                <w:sz w:val="23"/>
                <w:szCs w:val="23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z w:val="23"/>
                <w:szCs w:val="23"/>
              </w:rPr>
              <w:t>of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5"/>
                <w:sz w:val="23"/>
                <w:szCs w:val="23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2"/>
                <w:sz w:val="23"/>
                <w:szCs w:val="23"/>
              </w:rPr>
              <w:t>b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9"/>
                <w:sz w:val="23"/>
                <w:szCs w:val="23"/>
              </w:rPr>
              <w:t>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2"/>
                <w:sz w:val="23"/>
                <w:szCs w:val="23"/>
              </w:rPr>
              <w:t>d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5"/>
                <w:sz w:val="23"/>
                <w:szCs w:val="23"/>
              </w:rPr>
              <w:t>.</w:t>
            </w:r>
          </w:p>
        </w:tc>
      </w:tr>
      <w:tr w:rsidR="00A2264F" w:rsidRPr="00373D51">
        <w:trPr>
          <w:trHeight w:hRule="exact" w:val="1129"/>
        </w:trPr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64F" w:rsidRPr="00373D51" w:rsidRDefault="00A2264F" w:rsidP="00CB51C1">
            <w:pPr>
              <w:rPr>
                <w:color w:val="000000" w:themeColor="text1"/>
              </w:rPr>
            </w:pPr>
          </w:p>
          <w:p w:rsidR="00A2264F" w:rsidRPr="00373D51" w:rsidRDefault="00A2264F" w:rsidP="00CB51C1">
            <w:pPr>
              <w:spacing w:before="4"/>
              <w:rPr>
                <w:color w:val="000000" w:themeColor="text1"/>
              </w:rPr>
            </w:pPr>
          </w:p>
          <w:p w:rsidR="00A2264F" w:rsidRPr="00373D51" w:rsidRDefault="00CB51C1" w:rsidP="00CB51C1">
            <w:pPr>
              <w:ind w:left="236"/>
              <w:rPr>
                <w:rFonts w:ascii="Montserrat" w:eastAsia="Montserrat" w:hAnsi="Montserrat" w:cs="Montserrat"/>
                <w:color w:val="000000" w:themeColor="text1"/>
                <w:sz w:val="23"/>
                <w:szCs w:val="23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  <w:w w:val="103"/>
                <w:sz w:val="23"/>
                <w:szCs w:val="23"/>
              </w:rPr>
              <w:t>f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9"/>
                <w:sz w:val="23"/>
                <w:szCs w:val="23"/>
              </w:rPr>
              <w:t>eve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z w:val="23"/>
                <w:szCs w:val="23"/>
              </w:rPr>
              <w:t>r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8"/>
                <w:sz w:val="23"/>
                <w:szCs w:val="23"/>
              </w:rPr>
              <w:t>i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8"/>
                <w:sz w:val="23"/>
                <w:szCs w:val="23"/>
              </w:rPr>
              <w:t>s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1"/>
                <w:sz w:val="23"/>
                <w:szCs w:val="23"/>
              </w:rPr>
              <w:t>h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64F" w:rsidRPr="00373D51" w:rsidRDefault="00A2264F" w:rsidP="00CB51C1">
            <w:pPr>
              <w:rPr>
                <w:color w:val="000000" w:themeColor="text1"/>
              </w:rPr>
            </w:pPr>
          </w:p>
          <w:p w:rsidR="00A2264F" w:rsidRPr="00373D51" w:rsidRDefault="00A2264F" w:rsidP="00CB51C1">
            <w:pPr>
              <w:spacing w:before="4"/>
              <w:rPr>
                <w:color w:val="000000" w:themeColor="text1"/>
              </w:rPr>
            </w:pPr>
          </w:p>
          <w:p w:rsidR="00A2264F" w:rsidRPr="00373D51" w:rsidRDefault="00CB51C1" w:rsidP="00CB51C1">
            <w:pPr>
              <w:ind w:left="481"/>
              <w:rPr>
                <w:rFonts w:ascii="Montserrat" w:eastAsia="Montserrat" w:hAnsi="Montserrat" w:cs="Montserrat"/>
                <w:color w:val="000000" w:themeColor="text1"/>
                <w:sz w:val="23"/>
                <w:szCs w:val="23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  <w:w w:val="101"/>
                <w:sz w:val="23"/>
                <w:szCs w:val="23"/>
              </w:rPr>
              <w:t>/</w:t>
            </w:r>
            <w:r w:rsidRPr="00373D51">
              <w:rPr>
                <w:color w:val="000000" w:themeColor="text1"/>
                <w:w w:val="49"/>
                <w:sz w:val="23"/>
                <w:szCs w:val="23"/>
              </w:rPr>
              <w:t>ˈ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3"/>
                <w:sz w:val="23"/>
                <w:szCs w:val="23"/>
              </w:rPr>
              <w:t>f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8"/>
                <w:sz w:val="23"/>
                <w:szCs w:val="23"/>
              </w:rPr>
              <w:t>i</w:t>
            </w:r>
            <w:r w:rsidRPr="00373D51">
              <w:rPr>
                <w:color w:val="000000" w:themeColor="text1"/>
                <w:w w:val="119"/>
                <w:sz w:val="23"/>
                <w:szCs w:val="23"/>
              </w:rPr>
              <w:t>ː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9"/>
                <w:sz w:val="23"/>
                <w:szCs w:val="23"/>
              </w:rPr>
              <w:t>v</w:t>
            </w:r>
            <w:r w:rsidRPr="00373D51">
              <w:rPr>
                <w:color w:val="000000" w:themeColor="text1"/>
                <w:w w:val="130"/>
                <w:sz w:val="23"/>
                <w:szCs w:val="23"/>
              </w:rPr>
              <w:t>ə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z w:val="23"/>
                <w:szCs w:val="23"/>
              </w:rPr>
              <w:t>r</w:t>
            </w:r>
            <w:r w:rsidRPr="00373D51">
              <w:rPr>
                <w:color w:val="000000" w:themeColor="text1"/>
                <w:w w:val="118"/>
                <w:sz w:val="23"/>
                <w:szCs w:val="23"/>
              </w:rPr>
              <w:t>ɪ</w:t>
            </w:r>
            <w:r w:rsidRPr="00373D51">
              <w:rPr>
                <w:color w:val="000000" w:themeColor="text1"/>
                <w:w w:val="79"/>
                <w:sz w:val="23"/>
                <w:szCs w:val="23"/>
              </w:rPr>
              <w:t>ʃ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1"/>
                <w:sz w:val="23"/>
                <w:szCs w:val="23"/>
              </w:rPr>
              <w:t>/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64F" w:rsidRPr="00373D51" w:rsidRDefault="00CB51C1" w:rsidP="00CB51C1">
            <w:pPr>
              <w:spacing w:before="75"/>
              <w:ind w:left="45" w:right="17"/>
              <w:rPr>
                <w:rFonts w:ascii="Montserrat" w:eastAsia="Montserrat" w:hAnsi="Montserrat" w:cs="Montserrat"/>
                <w:color w:val="000000" w:themeColor="text1"/>
                <w:sz w:val="23"/>
                <w:szCs w:val="23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  <w:sz w:val="23"/>
                <w:szCs w:val="23"/>
              </w:rPr>
              <w:t>She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4"/>
                <w:sz w:val="23"/>
                <w:szCs w:val="23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z w:val="23"/>
                <w:szCs w:val="23"/>
              </w:rPr>
              <w:t>felt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10"/>
                <w:sz w:val="23"/>
                <w:szCs w:val="23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8"/>
                <w:sz w:val="23"/>
                <w:szCs w:val="23"/>
              </w:rPr>
              <w:t xml:space="preserve">feverish,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z w:val="23"/>
                <w:szCs w:val="23"/>
              </w:rPr>
              <w:t>so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1"/>
                <w:sz w:val="23"/>
                <w:szCs w:val="23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z w:val="23"/>
                <w:szCs w:val="23"/>
              </w:rPr>
              <w:t>she lay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9"/>
                <w:sz w:val="23"/>
                <w:szCs w:val="23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z w:val="23"/>
                <w:szCs w:val="23"/>
              </w:rPr>
              <w:t>in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5"/>
                <w:sz w:val="23"/>
                <w:szCs w:val="23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z w:val="23"/>
                <w:szCs w:val="23"/>
              </w:rPr>
              <w:t>bed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5"/>
                <w:sz w:val="23"/>
                <w:szCs w:val="23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z w:val="23"/>
                <w:szCs w:val="23"/>
              </w:rPr>
              <w:t>all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16"/>
                <w:sz w:val="23"/>
                <w:szCs w:val="23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2"/>
                <w:sz w:val="23"/>
                <w:szCs w:val="23"/>
              </w:rPr>
              <w:t>d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1"/>
                <w:sz w:val="23"/>
                <w:szCs w:val="23"/>
              </w:rPr>
              <w:t>a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z w:val="23"/>
                <w:szCs w:val="23"/>
              </w:rPr>
              <w:t>y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3"/>
                <w:sz w:val="23"/>
                <w:szCs w:val="23"/>
              </w:rPr>
              <w:t xml:space="preserve">,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1"/>
                <w:sz w:val="23"/>
                <w:szCs w:val="23"/>
              </w:rPr>
              <w:t>a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12"/>
                <w:sz w:val="23"/>
                <w:szCs w:val="23"/>
              </w:rPr>
              <w:t>ll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2"/>
                <w:sz w:val="23"/>
                <w:szCs w:val="23"/>
              </w:rPr>
              <w:t>o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4"/>
                <w:sz w:val="23"/>
                <w:szCs w:val="23"/>
              </w:rPr>
              <w:t>w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8"/>
                <w:sz w:val="23"/>
                <w:szCs w:val="23"/>
              </w:rPr>
              <w:t>i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z w:val="23"/>
                <w:szCs w:val="23"/>
              </w:rPr>
              <w:t>n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5"/>
                <w:sz w:val="23"/>
                <w:szCs w:val="23"/>
              </w:rPr>
              <w:t>g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z w:val="23"/>
                <w:szCs w:val="23"/>
              </w:rPr>
              <w:t xml:space="preserve"> her body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9"/>
                <w:sz w:val="23"/>
                <w:szCs w:val="23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z w:val="23"/>
                <w:szCs w:val="23"/>
              </w:rPr>
              <w:t>to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5"/>
                <w:sz w:val="23"/>
                <w:szCs w:val="23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z w:val="23"/>
                <w:szCs w:val="23"/>
              </w:rPr>
              <w:t>r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9"/>
                <w:sz w:val="23"/>
                <w:szCs w:val="23"/>
              </w:rPr>
              <w:t>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8"/>
                <w:sz w:val="23"/>
                <w:szCs w:val="23"/>
              </w:rPr>
              <w:t>s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2"/>
                <w:sz w:val="23"/>
                <w:szCs w:val="23"/>
              </w:rPr>
              <w:t>t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5"/>
                <w:sz w:val="23"/>
                <w:szCs w:val="23"/>
              </w:rPr>
              <w:t>.</w:t>
            </w:r>
          </w:p>
        </w:tc>
      </w:tr>
    </w:tbl>
    <w:p w:rsidR="00A2264F" w:rsidRPr="00373D51" w:rsidRDefault="00A2264F" w:rsidP="00CB51C1">
      <w:pPr>
        <w:spacing w:before="4"/>
        <w:rPr>
          <w:color w:val="000000" w:themeColor="text1"/>
          <w:sz w:val="18"/>
          <w:szCs w:val="18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373D51" w:rsidP="00CB51C1">
      <w:pPr>
        <w:rPr>
          <w:color w:val="000000" w:themeColor="text1"/>
        </w:rPr>
      </w:pPr>
      <w:r w:rsidRPr="00373D51">
        <w:rPr>
          <w:b/>
          <w:color w:val="000000" w:themeColor="text1"/>
          <w:position w:val="1"/>
          <w:sz w:val="28"/>
          <w:szCs w:val="28"/>
          <w:u w:val="thick" w:color="D81142"/>
        </w:rPr>
        <w:t>CONFUSED</w:t>
      </w: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600BB2" w:rsidP="00CB51C1">
      <w:pPr>
        <w:ind w:left="1239"/>
        <w:rPr>
          <w:color w:val="000000" w:themeColor="text1"/>
          <w:sz w:val="39"/>
          <w:szCs w:val="39"/>
        </w:rPr>
      </w:pPr>
      <w:r>
        <w:rPr>
          <w:color w:val="000000" w:themeColor="text1"/>
        </w:rPr>
        <w:pict>
          <v:shape id="_x0000_s1298" type="#_x0000_t202" style="position:absolute;left:0;text-align:left;margin-left:274.15pt;margin-top:-186.9pt;width:294.7pt;height:214.25pt;z-index:-589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65"/>
                    <w:gridCol w:w="1684"/>
                    <w:gridCol w:w="2712"/>
                  </w:tblGrid>
                  <w:tr w:rsidR="00CB51C1">
                    <w:trPr>
                      <w:trHeight w:hRule="exact" w:val="454"/>
                    </w:trPr>
                    <w:tc>
                      <w:tcPr>
                        <w:tcW w:w="14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B51C1" w:rsidRDefault="00CB51C1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CB51C1" w:rsidRDefault="00CB51C1">
                        <w:pPr>
                          <w:ind w:left="583"/>
                          <w:rPr>
                            <w:rFonts w:ascii="Montserrat" w:eastAsia="Montserrat" w:hAnsi="Montserrat" w:cs="Montserrat"/>
                            <w:sz w:val="15"/>
                            <w:szCs w:val="15"/>
                          </w:rPr>
                        </w:pP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19"/>
                            <w:sz w:val="15"/>
                            <w:szCs w:val="15"/>
                          </w:rPr>
                          <w:t>j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2"/>
                            <w:sz w:val="15"/>
                            <w:szCs w:val="15"/>
                          </w:rPr>
                          <w:t>ec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10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18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8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2"/>
                            <w:sz w:val="15"/>
                            <w:szCs w:val="15"/>
                          </w:rPr>
                          <w:t>e</w:t>
                        </w:r>
                      </w:p>
                    </w:tc>
                    <w:tc>
                      <w:tcPr>
                        <w:tcW w:w="16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B51C1" w:rsidRDefault="00CB51C1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CB51C1" w:rsidRDefault="00CB51C1">
                        <w:pPr>
                          <w:ind w:left="167"/>
                          <w:rPr>
                            <w:rFonts w:ascii="Montserrat" w:eastAsia="Montserrat" w:hAnsi="Montserrat" w:cs="Montserrat"/>
                            <w:sz w:val="15"/>
                            <w:szCs w:val="15"/>
                          </w:rPr>
                        </w:pP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sz w:val="15"/>
                            <w:szCs w:val="15"/>
                          </w:rPr>
                          <w:t>IPA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9"/>
                            <w:sz w:val="15"/>
                            <w:szCs w:val="15"/>
                          </w:rPr>
                          <w:t>Tr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4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2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7"/>
                            <w:sz w:val="15"/>
                            <w:szCs w:val="15"/>
                          </w:rPr>
                          <w:t>s</w:t>
                        </w:r>
                      </w:p>
                    </w:tc>
                    <w:tc>
                      <w:tcPr>
                        <w:tcW w:w="27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B51C1" w:rsidRDefault="00CB51C1"/>
                    </w:tc>
                  </w:tr>
                  <w:tr w:rsidR="00CB51C1">
                    <w:trPr>
                      <w:trHeight w:hRule="exact" w:val="1339"/>
                    </w:trPr>
                    <w:tc>
                      <w:tcPr>
                        <w:tcW w:w="14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B51C1" w:rsidRDefault="00CB51C1">
                        <w:pPr>
                          <w:spacing w:before="10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CB51C1" w:rsidRDefault="00CB51C1">
                        <w:pPr>
                          <w:spacing w:line="200" w:lineRule="exact"/>
                        </w:pPr>
                      </w:p>
                      <w:p w:rsidR="00CB51C1" w:rsidRDefault="00CB51C1">
                        <w:pPr>
                          <w:spacing w:line="200" w:lineRule="exact"/>
                        </w:pPr>
                      </w:p>
                      <w:p w:rsidR="00CB51C1" w:rsidRDefault="00CB51C1">
                        <w:pPr>
                          <w:ind w:left="516"/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ascii="Montserrat" w:eastAsia="Montserrat" w:hAnsi="Montserrat" w:cs="Montserrat"/>
                            <w:w w:val="103"/>
                            <w:sz w:val="21"/>
                            <w:szCs w:val="21"/>
                          </w:rPr>
                          <w:t>dd</w:t>
                        </w:r>
                        <w:r>
                          <w:rPr>
                            <w:rFonts w:ascii="Montserrat" w:eastAsia="Montserrat" w:hAnsi="Montserrat" w:cs="Montserrat"/>
                            <w:w w:val="113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Montserrat" w:eastAsia="Montserrat" w:hAnsi="Montserrat" w:cs="Montserrat"/>
                            <w:w w:val="103"/>
                            <w:sz w:val="21"/>
                            <w:szCs w:val="21"/>
                          </w:rPr>
                          <w:t>d</w:t>
                        </w:r>
                      </w:p>
                    </w:tc>
                    <w:tc>
                      <w:tcPr>
                        <w:tcW w:w="16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B51C1" w:rsidRDefault="00CB51C1">
                        <w:pPr>
                          <w:spacing w:before="10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CB51C1" w:rsidRDefault="00CB51C1">
                        <w:pPr>
                          <w:spacing w:line="200" w:lineRule="exact"/>
                        </w:pPr>
                      </w:p>
                      <w:p w:rsidR="00CB51C1" w:rsidRDefault="00CB51C1">
                        <w:pPr>
                          <w:spacing w:line="200" w:lineRule="exact"/>
                        </w:pPr>
                      </w:p>
                      <w:p w:rsidR="00CB51C1" w:rsidRDefault="00CB51C1">
                        <w:pPr>
                          <w:ind w:left="370"/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ontserrat" w:eastAsia="Montserrat" w:hAnsi="Montserrat" w:cs="Montserrat"/>
                            <w:w w:val="102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Montserrat" w:eastAsia="Montserrat" w:hAnsi="Montserrat" w:cs="Montserrat"/>
                            <w:w w:val="103"/>
                            <w:sz w:val="21"/>
                            <w:szCs w:val="21"/>
                          </w:rPr>
                          <w:t>b</w:t>
                        </w:r>
                        <w:r>
                          <w:rPr>
                            <w:w w:val="119"/>
                            <w:sz w:val="21"/>
                            <w:szCs w:val="21"/>
                          </w:rPr>
                          <w:t>ɪ</w:t>
                        </w:r>
                        <w:r>
                          <w:rPr>
                            <w:w w:val="49"/>
                            <w:sz w:val="21"/>
                            <w:szCs w:val="21"/>
                          </w:rPr>
                          <w:t>ˈ</w:t>
                        </w:r>
                        <w:r>
                          <w:rPr>
                            <w:rFonts w:ascii="Montserrat" w:eastAsia="Montserrat" w:hAnsi="Montserrat" w:cs="Montserrat"/>
                            <w:w w:val="104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w w:val="105"/>
                            <w:sz w:val="21"/>
                            <w:szCs w:val="21"/>
                          </w:rPr>
                          <w:t>ʌ</w:t>
                        </w:r>
                        <w:r>
                          <w:rPr>
                            <w:rFonts w:ascii="Montserrat" w:eastAsia="Montserrat" w:hAnsi="Montserrat" w:cs="Montserrat"/>
                            <w:w w:val="103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Montserrat" w:eastAsia="Montserrat" w:hAnsi="Montserrat" w:cs="Montserrat"/>
                            <w:w w:val="113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Montserrat" w:eastAsia="Montserrat" w:hAnsi="Montserrat" w:cs="Montserrat"/>
                            <w:w w:val="103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Montserrat" w:eastAsia="Montserrat" w:hAnsi="Montserrat" w:cs="Montserrat"/>
                            <w:w w:val="102"/>
                            <w:sz w:val="21"/>
                            <w:szCs w:val="21"/>
                          </w:rPr>
                          <w:t>/</w:t>
                        </w:r>
                      </w:p>
                    </w:tc>
                    <w:tc>
                      <w:tcPr>
                        <w:tcW w:w="27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B51C1" w:rsidRDefault="00CB51C1">
                        <w:pPr>
                          <w:spacing w:before="64" w:line="251" w:lineRule="auto"/>
                          <w:ind w:left="45" w:right="144"/>
                          <w:jc w:val="both"/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The</w:t>
                        </w:r>
                        <w:r>
                          <w:rPr>
                            <w:rFonts w:ascii="Montserrat" w:eastAsia="Montserrat" w:hAnsi="Montserrat" w:cs="Montserrat"/>
                            <w:spacing w:val="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new</w:t>
                        </w:r>
                        <w:r>
                          <w:rPr>
                            <w:rFonts w:ascii="Montserrat" w:eastAsia="Montserrat" w:hAnsi="Montserrat" w:cs="Montserrat"/>
                            <w:spacing w:val="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 xml:space="preserve">engineer </w:t>
                        </w:r>
                        <w:r>
                          <w:rPr>
                            <w:rFonts w:ascii="Montserrat" w:eastAsia="Montserrat" w:hAnsi="Montserrat" w:cs="Montserrat"/>
                            <w:w w:val="105"/>
                            <w:sz w:val="21"/>
                            <w:szCs w:val="21"/>
                          </w:rPr>
                          <w:t>w</w:t>
                        </w:r>
                        <w:r>
                          <w:rPr>
                            <w:rFonts w:ascii="Montserrat" w:eastAsia="Montserrat" w:hAnsi="Montserrat" w:cs="Montserrat"/>
                            <w:w w:val="102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Montserrat" w:eastAsia="Montserrat" w:hAnsi="Montserrat" w:cs="Montserrat"/>
                            <w:w w:val="99"/>
                            <w:sz w:val="21"/>
                            <w:szCs w:val="21"/>
                          </w:rPr>
                          <w:t xml:space="preserve">s 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w w:val="106"/>
                            <w:sz w:val="21"/>
                            <w:szCs w:val="21"/>
                          </w:rPr>
                          <w:t>befuddled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spacing w:val="3"/>
                            <w:w w:val="10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by all</w:t>
                        </w:r>
                        <w:r>
                          <w:rPr>
                            <w:rFonts w:ascii="Montserrat" w:eastAsia="Montserrat" w:hAnsi="Montserrat" w:cs="Montserrat"/>
                            <w:spacing w:val="1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of</w:t>
                        </w:r>
                        <w:r>
                          <w:rPr>
                            <w:rFonts w:ascii="Montserrat" w:eastAsia="Montserrat" w:hAnsi="Montserrat" w:cs="Montserrat"/>
                            <w:spacing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w w:val="103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Montserrat" w:eastAsia="Montserrat" w:hAnsi="Montserrat" w:cs="Montserrat"/>
                            <w:w w:val="102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e software</w:t>
                        </w:r>
                        <w:r>
                          <w:rPr>
                            <w:rFonts w:ascii="Montserrat" w:eastAsia="Montserrat" w:hAnsi="Montserrat" w:cs="Montserrat"/>
                            <w:spacing w:val="1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he needed</w:t>
                        </w:r>
                        <w:r>
                          <w:rPr>
                            <w:rFonts w:ascii="Montserrat" w:eastAsia="Montserrat" w:hAnsi="Montserrat" w:cs="Montserrat"/>
                            <w:spacing w:val="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w w:val="103"/>
                            <w:sz w:val="21"/>
                            <w:szCs w:val="21"/>
                          </w:rPr>
                          <w:t xml:space="preserve">to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ascii="Montserrat" w:eastAsia="Montserrat" w:hAnsi="Montserrat" w:cs="Montserrat"/>
                            <w:w w:val="99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Montserrat" w:eastAsia="Montserrat" w:hAnsi="Montserrat" w:cs="Montserrat"/>
                            <w:w w:val="106"/>
                            <w:sz w:val="21"/>
                            <w:szCs w:val="21"/>
                          </w:rPr>
                          <w:t>.</w:t>
                        </w:r>
                      </w:p>
                    </w:tc>
                  </w:tr>
                  <w:tr w:rsidR="00CB51C1">
                    <w:trPr>
                      <w:trHeight w:hRule="exact" w:val="1139"/>
                    </w:trPr>
                    <w:tc>
                      <w:tcPr>
                        <w:tcW w:w="14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B51C1" w:rsidRDefault="00CB51C1">
                        <w:pPr>
                          <w:spacing w:line="200" w:lineRule="exact"/>
                        </w:pPr>
                      </w:p>
                      <w:p w:rsidR="00CB51C1" w:rsidRDefault="00CB51C1">
                        <w:pPr>
                          <w:spacing w:before="19" w:line="200" w:lineRule="exact"/>
                        </w:pPr>
                      </w:p>
                      <w:p w:rsidR="00CB51C1" w:rsidRDefault="00CB51C1">
                        <w:pPr>
                          <w:ind w:left="503"/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oggy</w:t>
                        </w:r>
                      </w:p>
                    </w:tc>
                    <w:tc>
                      <w:tcPr>
                        <w:tcW w:w="16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B51C1" w:rsidRDefault="00CB51C1">
                        <w:pPr>
                          <w:spacing w:line="200" w:lineRule="exact"/>
                        </w:pPr>
                      </w:p>
                      <w:p w:rsidR="00CB51C1" w:rsidRDefault="00CB51C1">
                        <w:pPr>
                          <w:spacing w:before="19" w:line="200" w:lineRule="exact"/>
                        </w:pPr>
                      </w:p>
                      <w:p w:rsidR="00CB51C1" w:rsidRDefault="00CB51C1">
                        <w:pPr>
                          <w:ind w:left="549"/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ontserrat" w:eastAsia="Montserrat" w:hAnsi="Montserrat" w:cs="Montserrat"/>
                            <w:w w:val="102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49"/>
                            <w:sz w:val="21"/>
                            <w:szCs w:val="21"/>
                          </w:rPr>
                          <w:t>ˈ</w:t>
                        </w:r>
                        <w:r>
                          <w:rPr>
                            <w:rFonts w:ascii="Montserrat" w:eastAsia="Montserrat" w:hAnsi="Montserrat" w:cs="Montserrat"/>
                            <w:w w:val="104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w w:val="121"/>
                            <w:sz w:val="21"/>
                            <w:szCs w:val="21"/>
                          </w:rPr>
                          <w:t>ɒ</w:t>
                        </w:r>
                        <w:r>
                          <w:rPr>
                            <w:w w:val="127"/>
                            <w:sz w:val="21"/>
                            <w:szCs w:val="21"/>
                          </w:rPr>
                          <w:t>ɡ</w:t>
                        </w:r>
                        <w:r>
                          <w:rPr>
                            <w:rFonts w:ascii="Montserrat" w:eastAsia="Montserrat" w:hAnsi="Montserrat" w:cs="Montserrat"/>
                            <w:w w:val="109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Montserrat" w:eastAsia="Montserrat" w:hAnsi="Montserrat" w:cs="Montserrat"/>
                            <w:w w:val="102"/>
                            <w:sz w:val="21"/>
                            <w:szCs w:val="21"/>
                          </w:rPr>
                          <w:t>/</w:t>
                        </w:r>
                      </w:p>
                    </w:tc>
                    <w:tc>
                      <w:tcPr>
                        <w:tcW w:w="27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B51C1" w:rsidRDefault="00CB51C1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CB51C1" w:rsidRDefault="00CB51C1">
                        <w:pPr>
                          <w:spacing w:line="251" w:lineRule="auto"/>
                          <w:ind w:left="45" w:right="327"/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Everything</w:t>
                        </w:r>
                        <w:r>
                          <w:rPr>
                            <w:rFonts w:ascii="Montserrat" w:eastAsia="Montserrat" w:hAnsi="Montserrat" w:cs="Montserrat"/>
                            <w:spacing w:val="1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he</w:t>
                        </w:r>
                        <w:r>
                          <w:rPr>
                            <w:rFonts w:ascii="Montserrat" w:eastAsia="Montserrat" w:hAnsi="Montserrat" w:cs="Montserrat"/>
                            <w:spacing w:val="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w w:val="102"/>
                            <w:sz w:val="21"/>
                            <w:szCs w:val="21"/>
                          </w:rPr>
                          <w:t>ha</w:t>
                        </w:r>
                        <w:r>
                          <w:rPr>
                            <w:rFonts w:ascii="Montserrat" w:eastAsia="Montserrat" w:hAnsi="Montserrat" w:cs="Montserrat"/>
                            <w:w w:val="103"/>
                            <w:sz w:val="21"/>
                            <w:szCs w:val="21"/>
                          </w:rPr>
                          <w:t xml:space="preserve">d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learnt</w:t>
                        </w:r>
                        <w:r>
                          <w:rPr>
                            <w:rFonts w:ascii="Montserrat" w:eastAsia="Montserrat" w:hAnsi="Montserrat" w:cs="Montserrat"/>
                            <w:spacing w:val="1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in</w:t>
                        </w:r>
                        <w:r>
                          <w:rPr>
                            <w:rFonts w:ascii="Montserrat" w:eastAsia="Montserrat" w:hAnsi="Montserrat" w:cs="Montserrat"/>
                            <w:spacing w:val="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training</w:t>
                        </w:r>
                        <w:r>
                          <w:rPr>
                            <w:rFonts w:ascii="Montserrat" w:eastAsia="Montserrat" w:hAnsi="Montserrat" w:cs="Montserrat"/>
                            <w:spacing w:val="1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w w:val="105"/>
                            <w:sz w:val="21"/>
                            <w:szCs w:val="21"/>
                          </w:rPr>
                          <w:t>w</w:t>
                        </w:r>
                        <w:r>
                          <w:rPr>
                            <w:rFonts w:ascii="Montserrat" w:eastAsia="Montserrat" w:hAnsi="Montserrat" w:cs="Montserrat"/>
                            <w:w w:val="102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Montserrat" w:eastAsia="Montserrat" w:hAnsi="Montserrat" w:cs="Montserrat"/>
                            <w:w w:val="99"/>
                            <w:sz w:val="21"/>
                            <w:szCs w:val="21"/>
                          </w:rPr>
                          <w:t xml:space="preserve">s 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sz w:val="21"/>
                            <w:szCs w:val="21"/>
                          </w:rPr>
                          <w:t>foggy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spacing w:val="3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in</w:t>
                        </w:r>
                        <w:r>
                          <w:rPr>
                            <w:rFonts w:ascii="Montserrat" w:eastAsia="Montserrat" w:hAnsi="Montserrat" w:cs="Montserrat"/>
                            <w:spacing w:val="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his</w:t>
                        </w:r>
                        <w:r>
                          <w:rPr>
                            <w:rFonts w:ascii="Montserrat" w:eastAsia="Montserrat" w:hAnsi="Montserrat" w:cs="Montserrat"/>
                            <w:spacing w:val="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w w:val="101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Montserrat" w:eastAsia="Montserrat" w:hAnsi="Montserrat" w:cs="Montserrat"/>
                            <w:w w:val="109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Montserrat" w:eastAsia="Montserrat" w:hAnsi="Montserrat" w:cs="Montserrat"/>
                            <w:w w:val="101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Montserrat" w:eastAsia="Montserrat" w:hAnsi="Montserrat" w:cs="Montserrat"/>
                            <w:w w:val="103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Montserrat" w:eastAsia="Montserrat" w:hAnsi="Montserrat" w:cs="Montserrat"/>
                            <w:w w:val="106"/>
                            <w:sz w:val="21"/>
                            <w:szCs w:val="21"/>
                          </w:rPr>
                          <w:t>.</w:t>
                        </w:r>
                      </w:p>
                    </w:tc>
                  </w:tr>
                  <w:tr w:rsidR="00CB51C1">
                    <w:trPr>
                      <w:trHeight w:hRule="exact" w:val="1339"/>
                    </w:trPr>
                    <w:tc>
                      <w:tcPr>
                        <w:tcW w:w="14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B51C1" w:rsidRDefault="00CB51C1">
                        <w:pPr>
                          <w:spacing w:before="10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CB51C1" w:rsidRDefault="00CB51C1">
                        <w:pPr>
                          <w:spacing w:line="200" w:lineRule="exact"/>
                        </w:pPr>
                      </w:p>
                      <w:p w:rsidR="00CB51C1" w:rsidRDefault="00CB51C1">
                        <w:pPr>
                          <w:spacing w:line="200" w:lineRule="exact"/>
                        </w:pPr>
                      </w:p>
                      <w:p w:rsidR="00CB51C1" w:rsidRDefault="00CB51C1">
                        <w:pPr>
                          <w:ind w:left="348"/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ontserrat" w:eastAsia="Montserrat" w:hAnsi="Montserrat" w:cs="Montserrat"/>
                            <w:w w:val="103"/>
                            <w:sz w:val="21"/>
                            <w:szCs w:val="21"/>
                          </w:rPr>
                          <w:t>b</w:t>
                        </w:r>
                        <w:r>
                          <w:rPr>
                            <w:rFonts w:ascii="Montserrat" w:eastAsia="Montserrat" w:hAnsi="Montserrat" w:cs="Montserrat"/>
                            <w:w w:val="102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Montserrat" w:eastAsia="Montserrat" w:hAnsi="Montserrat" w:cs="Montserrat"/>
                            <w:w w:val="104"/>
                            <w:sz w:val="21"/>
                            <w:szCs w:val="21"/>
                          </w:rPr>
                          <w:t>ff</w:t>
                        </w:r>
                        <w:r>
                          <w:rPr>
                            <w:rFonts w:ascii="Montserrat" w:eastAsia="Montserrat" w:hAnsi="Montserrat" w:cs="Montserrat"/>
                            <w:w w:val="113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Montserrat" w:eastAsia="Montserrat" w:hAnsi="Montserrat" w:cs="Montserrat"/>
                            <w:w w:val="103"/>
                            <w:sz w:val="21"/>
                            <w:szCs w:val="21"/>
                          </w:rPr>
                          <w:t>d</w:t>
                        </w:r>
                      </w:p>
                    </w:tc>
                    <w:tc>
                      <w:tcPr>
                        <w:tcW w:w="16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B51C1" w:rsidRDefault="00CB51C1">
                        <w:pPr>
                          <w:spacing w:before="10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CB51C1" w:rsidRDefault="00CB51C1">
                        <w:pPr>
                          <w:spacing w:line="200" w:lineRule="exact"/>
                        </w:pPr>
                      </w:p>
                      <w:p w:rsidR="00CB51C1" w:rsidRDefault="00CB51C1">
                        <w:pPr>
                          <w:spacing w:line="200" w:lineRule="exact"/>
                        </w:pPr>
                      </w:p>
                      <w:p w:rsidR="00CB51C1" w:rsidRDefault="00CB51C1">
                        <w:pPr>
                          <w:ind w:left="428"/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ontserrat" w:eastAsia="Montserrat" w:hAnsi="Montserrat" w:cs="Montserrat"/>
                            <w:w w:val="102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49"/>
                            <w:sz w:val="21"/>
                            <w:szCs w:val="21"/>
                          </w:rPr>
                          <w:t>ˈ</w:t>
                        </w:r>
                        <w:r>
                          <w:rPr>
                            <w:rFonts w:ascii="Montserrat" w:eastAsia="Montserrat" w:hAnsi="Montserrat" w:cs="Montserrat"/>
                            <w:w w:val="103"/>
                            <w:sz w:val="21"/>
                            <w:szCs w:val="21"/>
                          </w:rPr>
                          <w:t>b</w:t>
                        </w:r>
                        <w:r>
                          <w:rPr>
                            <w:rFonts w:ascii="Montserrat" w:eastAsia="Montserrat" w:hAnsi="Montserrat" w:cs="Montserrat"/>
                            <w:w w:val="102"/>
                            <w:sz w:val="21"/>
                            <w:szCs w:val="21"/>
                          </w:rPr>
                          <w:t>æ</w:t>
                        </w:r>
                        <w:r>
                          <w:rPr>
                            <w:rFonts w:ascii="Montserrat" w:eastAsia="Montserrat" w:hAnsi="Montserrat" w:cs="Montserrat"/>
                            <w:w w:val="104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Montserrat" w:eastAsia="Montserrat" w:hAnsi="Montserrat" w:cs="Montserrat"/>
                            <w:w w:val="113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Montserrat" w:eastAsia="Montserrat" w:hAnsi="Montserrat" w:cs="Montserrat"/>
                            <w:w w:val="103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Montserrat" w:eastAsia="Montserrat" w:hAnsi="Montserrat" w:cs="Montserrat"/>
                            <w:w w:val="102"/>
                            <w:sz w:val="21"/>
                            <w:szCs w:val="21"/>
                          </w:rPr>
                          <w:t>/</w:t>
                        </w:r>
                      </w:p>
                    </w:tc>
                    <w:tc>
                      <w:tcPr>
                        <w:tcW w:w="27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B51C1" w:rsidRDefault="00CB51C1">
                        <w:pPr>
                          <w:spacing w:before="64" w:line="251" w:lineRule="auto"/>
                          <w:ind w:left="45" w:right="182"/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He</w:t>
                        </w:r>
                        <w:r>
                          <w:rPr>
                            <w:rFonts w:ascii="Montserrat" w:eastAsia="Montserrat" w:hAnsi="Montserrat" w:cs="Montserrat"/>
                            <w:spacing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hopped</w:t>
                        </w:r>
                        <w:r>
                          <w:rPr>
                            <w:rFonts w:ascii="Montserrat" w:eastAsia="Montserrat" w:hAnsi="Montserrat" w:cs="Montserrat"/>
                            <w:spacing w:val="2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w w:val="102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Montserrat" w:eastAsia="Montserrat" w:hAnsi="Montserrat" w:cs="Montserrat"/>
                            <w:w w:val="101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Montserrat" w:eastAsia="Montserrat" w:hAnsi="Montserrat" w:cs="Montserrat"/>
                            <w:w w:val="103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ascii="Montserrat" w:eastAsia="Montserrat" w:hAnsi="Montserrat" w:cs="Montserrat"/>
                            <w:w w:val="101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Montserrat" w:eastAsia="Montserrat" w:hAnsi="Montserrat" w:cs="Montserrat"/>
                            <w:w w:val="103"/>
                            <w:sz w:val="21"/>
                            <w:szCs w:val="21"/>
                          </w:rPr>
                          <w:t xml:space="preserve">d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from</w:t>
                        </w:r>
                        <w:r>
                          <w:rPr>
                            <w:rFonts w:ascii="Montserrat" w:eastAsia="Montserrat" w:hAnsi="Montserrat" w:cs="Montserrat"/>
                            <w:spacing w:val="1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program</w:t>
                        </w:r>
                        <w:r>
                          <w:rPr>
                            <w:rFonts w:ascii="Montserrat" w:eastAsia="Montserrat" w:hAnsi="Montserrat" w:cs="Montserrat"/>
                            <w:spacing w:val="1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w w:val="103"/>
                            <w:sz w:val="21"/>
                            <w:szCs w:val="21"/>
                          </w:rPr>
                          <w:t xml:space="preserve">to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program</w:t>
                        </w:r>
                        <w:r>
                          <w:rPr>
                            <w:rFonts w:ascii="Montserrat" w:eastAsia="Montserrat" w:hAnsi="Montserrat" w:cs="Montserrat"/>
                            <w:spacing w:val="1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w w:val="109"/>
                            <w:sz w:val="21"/>
                            <w:szCs w:val="21"/>
                          </w:rPr>
                          <w:t>baffled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spacing w:val="2"/>
                            <w:w w:val="109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w w:val="103"/>
                            <w:sz w:val="21"/>
                            <w:szCs w:val="21"/>
                          </w:rPr>
                          <w:t>b</w:t>
                        </w:r>
                        <w:r>
                          <w:rPr>
                            <w:rFonts w:ascii="Montserrat" w:eastAsia="Montserrat" w:hAnsi="Montserrat" w:cs="Montserrat"/>
                            <w:w w:val="101"/>
                            <w:sz w:val="21"/>
                            <w:szCs w:val="21"/>
                          </w:rPr>
                          <w:t xml:space="preserve">y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what</w:t>
                        </w:r>
                        <w:r>
                          <w:rPr>
                            <w:rFonts w:ascii="Montserrat" w:eastAsia="Montserrat" w:hAnsi="Montserrat" w:cs="Montserrat"/>
                            <w:spacing w:val="1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he</w:t>
                        </w:r>
                        <w:r>
                          <w:rPr>
                            <w:rFonts w:ascii="Montserrat" w:eastAsia="Montserrat" w:hAnsi="Montserrat" w:cs="Montserrat"/>
                            <w:spacing w:val="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needed</w:t>
                        </w:r>
                        <w:r>
                          <w:rPr>
                            <w:rFonts w:ascii="Montserrat" w:eastAsia="Montserrat" w:hAnsi="Montserrat" w:cs="Montserrat"/>
                            <w:spacing w:val="1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to</w:t>
                        </w:r>
                        <w:r>
                          <w:rPr>
                            <w:rFonts w:ascii="Montserrat" w:eastAsia="Montserrat" w:hAnsi="Montserrat" w:cs="Montserrat"/>
                            <w:spacing w:val="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w w:val="103"/>
                            <w:sz w:val="21"/>
                            <w:szCs w:val="21"/>
                          </w:rPr>
                          <w:t>do</w:t>
                        </w:r>
                        <w:r>
                          <w:rPr>
                            <w:rFonts w:ascii="Montserrat" w:eastAsia="Montserrat" w:hAnsi="Montserrat" w:cs="Montserrat"/>
                            <w:w w:val="106"/>
                            <w:sz w:val="21"/>
                            <w:szCs w:val="21"/>
                          </w:rPr>
                          <w:t>.</w:t>
                        </w:r>
                      </w:p>
                    </w:tc>
                  </w:tr>
                </w:tbl>
                <w:p w:rsidR="00CB51C1" w:rsidRDefault="00CB51C1"/>
              </w:txbxContent>
            </v:textbox>
            <w10:wrap anchorx="page"/>
          </v:shape>
        </w:pict>
      </w:r>
    </w:p>
    <w:p w:rsidR="00A2264F" w:rsidRPr="00373D51" w:rsidRDefault="00A2264F" w:rsidP="00CB51C1">
      <w:pPr>
        <w:spacing w:before="8"/>
        <w:rPr>
          <w:color w:val="000000" w:themeColor="text1"/>
          <w:sz w:val="18"/>
          <w:szCs w:val="18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373D51" w:rsidRPr="00373D51" w:rsidRDefault="00373D51" w:rsidP="00373D51">
      <w:pPr>
        <w:jc w:val="center"/>
        <w:rPr>
          <w:b/>
          <w:color w:val="000000" w:themeColor="text1"/>
          <w:sz w:val="32"/>
          <w:szCs w:val="32"/>
        </w:rPr>
      </w:pPr>
      <w:r w:rsidRPr="00373D51">
        <w:rPr>
          <w:b/>
          <w:color w:val="000000" w:themeColor="text1"/>
          <w:sz w:val="32"/>
          <w:szCs w:val="32"/>
        </w:rPr>
        <w:t>C O L O U R S</w:t>
      </w:r>
    </w:p>
    <w:p w:rsidR="00373D51" w:rsidRPr="00373D51" w:rsidRDefault="00373D51" w:rsidP="00CB51C1">
      <w:pPr>
        <w:rPr>
          <w:color w:val="000000" w:themeColor="text1"/>
        </w:rPr>
      </w:pPr>
    </w:p>
    <w:p w:rsidR="00373D51" w:rsidRPr="00373D51" w:rsidRDefault="00373D51" w:rsidP="00373D51">
      <w:pPr>
        <w:rPr>
          <w:color w:val="000000" w:themeColor="text1"/>
        </w:rPr>
      </w:pPr>
      <w:r>
        <w:rPr>
          <w:b/>
          <w:color w:val="000000" w:themeColor="text1"/>
          <w:position w:val="1"/>
          <w:sz w:val="28"/>
          <w:szCs w:val="28"/>
          <w:u w:val="thick" w:color="D81142"/>
        </w:rPr>
        <w:t>BLACK</w:t>
      </w:r>
    </w:p>
    <w:tbl>
      <w:tblPr>
        <w:tblW w:w="1069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8"/>
        <w:gridCol w:w="1728"/>
        <w:gridCol w:w="7483"/>
      </w:tblGrid>
      <w:tr w:rsidR="0034771B" w:rsidTr="0034771B">
        <w:trPr>
          <w:trHeight w:hRule="exact" w:val="306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71B" w:rsidRDefault="0034771B" w:rsidP="006F74D2">
            <w:pPr>
              <w:spacing w:before="96"/>
              <w:ind w:left="362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b/>
                <w:color w:val="D81142"/>
                <w:w w:val="109"/>
                <w:sz w:val="14"/>
                <w:szCs w:val="14"/>
              </w:rPr>
              <w:t>A</w:t>
            </w:r>
            <w:r>
              <w:rPr>
                <w:rFonts w:ascii="Montserrat" w:eastAsia="Montserrat" w:hAnsi="Montserrat" w:cs="Montserrat"/>
                <w:b/>
                <w:color w:val="D81142"/>
                <w:w w:val="102"/>
                <w:sz w:val="14"/>
                <w:szCs w:val="14"/>
              </w:rPr>
              <w:t>d</w:t>
            </w:r>
            <w:r>
              <w:rPr>
                <w:rFonts w:ascii="Montserrat" w:eastAsia="Montserrat" w:hAnsi="Montserrat" w:cs="Montserrat"/>
                <w:b/>
                <w:color w:val="D81142"/>
                <w:w w:val="117"/>
                <w:sz w:val="14"/>
                <w:szCs w:val="14"/>
              </w:rPr>
              <w:t>j</w:t>
            </w:r>
            <w:r>
              <w:rPr>
                <w:rFonts w:ascii="Montserrat" w:eastAsia="Montserrat" w:hAnsi="Montserrat" w:cs="Montserrat"/>
                <w:b/>
                <w:color w:val="D81142"/>
                <w:w w:val="101"/>
                <w:sz w:val="14"/>
                <w:szCs w:val="14"/>
              </w:rPr>
              <w:t>ec</w:t>
            </w:r>
            <w:r>
              <w:rPr>
                <w:rFonts w:ascii="Montserrat" w:eastAsia="Montserrat" w:hAnsi="Montserrat" w:cs="Montserrat"/>
                <w:b/>
                <w:color w:val="D81142"/>
                <w:w w:val="108"/>
                <w:sz w:val="14"/>
                <w:szCs w:val="14"/>
              </w:rPr>
              <w:t>t</w:t>
            </w:r>
            <w:r>
              <w:rPr>
                <w:rFonts w:ascii="Montserrat" w:eastAsia="Montserrat" w:hAnsi="Montserrat" w:cs="Montserrat"/>
                <w:b/>
                <w:color w:val="D81142"/>
                <w:w w:val="117"/>
                <w:sz w:val="14"/>
                <w:szCs w:val="14"/>
              </w:rPr>
              <w:t>i</w:t>
            </w:r>
            <w:r>
              <w:rPr>
                <w:rFonts w:ascii="Montserrat" w:eastAsia="Montserrat" w:hAnsi="Montserrat" w:cs="Montserrat"/>
                <w:b/>
                <w:color w:val="D81142"/>
                <w:w w:val="106"/>
                <w:sz w:val="14"/>
                <w:szCs w:val="14"/>
              </w:rPr>
              <w:t>v</w:t>
            </w:r>
            <w:r>
              <w:rPr>
                <w:rFonts w:ascii="Montserrat" w:eastAsia="Montserrat" w:hAnsi="Montserrat" w:cs="Montserrat"/>
                <w:b/>
                <w:color w:val="D81142"/>
                <w:w w:val="101"/>
                <w:sz w:val="14"/>
                <w:szCs w:val="14"/>
              </w:rPr>
              <w:t>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71B" w:rsidRDefault="0034771B" w:rsidP="006F74D2">
            <w:pPr>
              <w:spacing w:before="96"/>
              <w:ind w:left="191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b/>
                <w:color w:val="D81142"/>
                <w:sz w:val="14"/>
                <w:szCs w:val="14"/>
              </w:rPr>
              <w:t>IPA</w:t>
            </w:r>
            <w:r>
              <w:rPr>
                <w:rFonts w:ascii="Montserrat" w:eastAsia="Montserrat" w:hAnsi="Montserrat" w:cs="Montserrat"/>
                <w:b/>
                <w:color w:val="D81142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Montserrat" w:eastAsia="Montserrat" w:hAnsi="Montserrat" w:cs="Montserrat"/>
                <w:b/>
                <w:color w:val="D81142"/>
                <w:w w:val="108"/>
                <w:sz w:val="14"/>
                <w:szCs w:val="14"/>
              </w:rPr>
              <w:t>Tr</w:t>
            </w:r>
            <w:r>
              <w:rPr>
                <w:rFonts w:ascii="Montserrat" w:eastAsia="Montserrat" w:hAnsi="Montserrat" w:cs="Montserrat"/>
                <w:b/>
                <w:color w:val="D81142"/>
                <w:w w:val="103"/>
                <w:sz w:val="14"/>
                <w:szCs w:val="14"/>
              </w:rPr>
              <w:t>a</w:t>
            </w:r>
            <w:r>
              <w:rPr>
                <w:rFonts w:ascii="Montserrat" w:eastAsia="Montserrat" w:hAnsi="Montserrat" w:cs="Montserrat"/>
                <w:b/>
                <w:color w:val="D81142"/>
                <w:sz w:val="14"/>
                <w:szCs w:val="14"/>
              </w:rPr>
              <w:t>n</w:t>
            </w:r>
            <w:r>
              <w:rPr>
                <w:rFonts w:ascii="Montserrat" w:eastAsia="Montserrat" w:hAnsi="Montserrat" w:cs="Montserrat"/>
                <w:b/>
                <w:color w:val="D81142"/>
                <w:w w:val="106"/>
                <w:sz w:val="14"/>
                <w:szCs w:val="14"/>
              </w:rPr>
              <w:t>s</w:t>
            </w:r>
            <w:r>
              <w:rPr>
                <w:rFonts w:ascii="Montserrat" w:eastAsia="Montserrat" w:hAnsi="Montserrat" w:cs="Montserrat"/>
                <w:b/>
                <w:color w:val="D81142"/>
                <w:w w:val="101"/>
                <w:sz w:val="14"/>
                <w:szCs w:val="14"/>
              </w:rPr>
              <w:t>c</w:t>
            </w:r>
            <w:r>
              <w:rPr>
                <w:rFonts w:ascii="Montserrat" w:eastAsia="Montserrat" w:hAnsi="Montserrat" w:cs="Montserrat"/>
                <w:b/>
                <w:color w:val="D81142"/>
                <w:w w:val="108"/>
                <w:sz w:val="14"/>
                <w:szCs w:val="14"/>
              </w:rPr>
              <w:t>r</w:t>
            </w:r>
            <w:r>
              <w:rPr>
                <w:rFonts w:ascii="Montserrat" w:eastAsia="Montserrat" w:hAnsi="Montserrat" w:cs="Montserrat"/>
                <w:b/>
                <w:color w:val="D81142"/>
                <w:w w:val="117"/>
                <w:sz w:val="14"/>
                <w:szCs w:val="14"/>
              </w:rPr>
              <w:t>i</w:t>
            </w:r>
            <w:r>
              <w:rPr>
                <w:rFonts w:ascii="Montserrat" w:eastAsia="Montserrat" w:hAnsi="Montserrat" w:cs="Montserrat"/>
                <w:b/>
                <w:color w:val="D81142"/>
                <w:w w:val="102"/>
                <w:sz w:val="14"/>
                <w:szCs w:val="14"/>
              </w:rPr>
              <w:t>p</w:t>
            </w:r>
            <w:r>
              <w:rPr>
                <w:rFonts w:ascii="Montserrat" w:eastAsia="Montserrat" w:hAnsi="Montserrat" w:cs="Montserrat"/>
                <w:b/>
                <w:color w:val="D81142"/>
                <w:w w:val="108"/>
                <w:sz w:val="14"/>
                <w:szCs w:val="14"/>
              </w:rPr>
              <w:t>t</w:t>
            </w:r>
            <w:r>
              <w:rPr>
                <w:rFonts w:ascii="Montserrat" w:eastAsia="Montserrat" w:hAnsi="Montserrat" w:cs="Montserrat"/>
                <w:b/>
                <w:color w:val="D81142"/>
                <w:w w:val="117"/>
                <w:sz w:val="14"/>
                <w:szCs w:val="14"/>
              </w:rPr>
              <w:t>i</w:t>
            </w:r>
            <w:r>
              <w:rPr>
                <w:rFonts w:ascii="Montserrat" w:eastAsia="Montserrat" w:hAnsi="Montserrat" w:cs="Montserrat"/>
                <w:b/>
                <w:color w:val="D81142"/>
                <w:w w:val="103"/>
                <w:sz w:val="14"/>
                <w:szCs w:val="14"/>
              </w:rPr>
              <w:t>o</w:t>
            </w:r>
            <w:r>
              <w:rPr>
                <w:rFonts w:ascii="Montserrat" w:eastAsia="Montserrat" w:hAnsi="Montserrat" w:cs="Montserrat"/>
                <w:b/>
                <w:color w:val="D81142"/>
                <w:sz w:val="14"/>
                <w:szCs w:val="14"/>
              </w:rPr>
              <w:t>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71B" w:rsidRDefault="0034771B" w:rsidP="006F74D2">
            <w:pPr>
              <w:spacing w:before="96"/>
              <w:ind w:left="800" w:right="814"/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b/>
                <w:color w:val="D81142"/>
                <w:w w:val="102"/>
                <w:sz w:val="14"/>
                <w:szCs w:val="14"/>
              </w:rPr>
              <w:t>E</w:t>
            </w:r>
            <w:r>
              <w:rPr>
                <w:rFonts w:ascii="Montserrat" w:eastAsia="Montserrat" w:hAnsi="Montserrat" w:cs="Montserrat"/>
                <w:b/>
                <w:color w:val="D81142"/>
                <w:w w:val="115"/>
                <w:sz w:val="14"/>
                <w:szCs w:val="14"/>
              </w:rPr>
              <w:t>x</w:t>
            </w:r>
            <w:r>
              <w:rPr>
                <w:rFonts w:ascii="Montserrat" w:eastAsia="Montserrat" w:hAnsi="Montserrat" w:cs="Montserrat"/>
                <w:b/>
                <w:color w:val="D81142"/>
                <w:w w:val="103"/>
                <w:sz w:val="14"/>
                <w:szCs w:val="14"/>
              </w:rPr>
              <w:t>a</w:t>
            </w:r>
            <w:r>
              <w:rPr>
                <w:rFonts w:ascii="Montserrat" w:eastAsia="Montserrat" w:hAnsi="Montserrat" w:cs="Montserrat"/>
                <w:b/>
                <w:color w:val="D81142"/>
                <w:w w:val="99"/>
                <w:sz w:val="14"/>
                <w:szCs w:val="14"/>
              </w:rPr>
              <w:t>m</w:t>
            </w:r>
            <w:r>
              <w:rPr>
                <w:rFonts w:ascii="Montserrat" w:eastAsia="Montserrat" w:hAnsi="Montserrat" w:cs="Montserrat"/>
                <w:b/>
                <w:color w:val="D81142"/>
                <w:w w:val="102"/>
                <w:sz w:val="14"/>
                <w:szCs w:val="14"/>
              </w:rPr>
              <w:t>p</w:t>
            </w:r>
            <w:r>
              <w:rPr>
                <w:rFonts w:ascii="Montserrat" w:eastAsia="Montserrat" w:hAnsi="Montserrat" w:cs="Montserrat"/>
                <w:b/>
                <w:color w:val="D81142"/>
                <w:w w:val="120"/>
                <w:sz w:val="14"/>
                <w:szCs w:val="14"/>
              </w:rPr>
              <w:t>l</w:t>
            </w:r>
            <w:r>
              <w:rPr>
                <w:rFonts w:ascii="Montserrat" w:eastAsia="Montserrat" w:hAnsi="Montserrat" w:cs="Montserrat"/>
                <w:b/>
                <w:color w:val="D81142"/>
                <w:w w:val="101"/>
                <w:sz w:val="14"/>
                <w:szCs w:val="14"/>
              </w:rPr>
              <w:t>e</w:t>
            </w:r>
          </w:p>
        </w:tc>
      </w:tr>
      <w:tr w:rsidR="0034771B" w:rsidTr="0034771B">
        <w:trPr>
          <w:trHeight w:hRule="exact" w:val="295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71B" w:rsidRDefault="0034771B" w:rsidP="006F74D2">
            <w:pPr>
              <w:ind w:left="459" w:right="474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w w:val="105"/>
              </w:rPr>
              <w:t>i</w:t>
            </w:r>
            <w:r>
              <w:rPr>
                <w:rFonts w:ascii="Montserrat" w:eastAsia="Montserrat" w:hAnsi="Montserrat" w:cs="Montserrat"/>
                <w:w w:val="97"/>
              </w:rPr>
              <w:t>n</w:t>
            </w:r>
            <w:r>
              <w:rPr>
                <w:rFonts w:ascii="Montserrat" w:eastAsia="Montserrat" w:hAnsi="Montserrat" w:cs="Montserrat"/>
                <w:w w:val="99"/>
              </w:rPr>
              <w:t>k</w:t>
            </w:r>
            <w:r>
              <w:rPr>
                <w:rFonts w:ascii="Montserrat" w:eastAsia="Montserrat" w:hAnsi="Montserrat" w:cs="Montserrat"/>
                <w:w w:val="97"/>
              </w:rPr>
              <w:t>y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71B" w:rsidRDefault="0034771B" w:rsidP="006F74D2">
            <w:pPr>
              <w:ind w:left="511" w:right="526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w w:val="98"/>
              </w:rPr>
              <w:t>/</w:t>
            </w:r>
            <w:r>
              <w:rPr>
                <w:w w:val="48"/>
              </w:rPr>
              <w:t>ˈ</w:t>
            </w:r>
            <w:r>
              <w:rPr>
                <w:w w:val="115"/>
              </w:rPr>
              <w:t>ɪ</w:t>
            </w:r>
            <w:r>
              <w:rPr>
                <w:w w:val="125"/>
              </w:rPr>
              <w:t>ŋ</w:t>
            </w:r>
            <w:r>
              <w:rPr>
                <w:rFonts w:ascii="Montserrat" w:eastAsia="Montserrat" w:hAnsi="Montserrat" w:cs="Montserrat"/>
                <w:w w:val="99"/>
              </w:rPr>
              <w:t>k</w:t>
            </w:r>
            <w:r>
              <w:rPr>
                <w:rFonts w:ascii="Montserrat" w:eastAsia="Montserrat" w:hAnsi="Montserrat" w:cs="Montserrat"/>
                <w:w w:val="105"/>
              </w:rPr>
              <w:t>i</w:t>
            </w:r>
            <w:r>
              <w:rPr>
                <w:rFonts w:ascii="Montserrat" w:eastAsia="Montserrat" w:hAnsi="Montserrat" w:cs="Montserrat"/>
                <w:w w:val="98"/>
              </w:rPr>
              <w:t>/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71B" w:rsidRDefault="0034771B" w:rsidP="006F74D2">
            <w:pPr>
              <w:spacing w:before="41" w:line="243" w:lineRule="auto"/>
              <w:ind w:left="30" w:right="33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Brad</w:t>
            </w:r>
            <w:r>
              <w:rPr>
                <w:rFonts w:ascii="Montserrat" w:eastAsia="Montserrat" w:hAnsi="Montserrat" w:cs="Montserrat"/>
                <w:spacing w:val="-14"/>
              </w:rPr>
              <w:t xml:space="preserve"> </w:t>
            </w:r>
            <w:r>
              <w:rPr>
                <w:rFonts w:ascii="Montserrat" w:eastAsia="Montserrat" w:hAnsi="Montserrat" w:cs="Montserrat"/>
              </w:rPr>
              <w:t>noticed</w:t>
            </w:r>
            <w:r>
              <w:rPr>
                <w:rFonts w:ascii="Montserrat" w:eastAsia="Montserrat" w:hAnsi="Montserrat" w:cs="Montserrat"/>
                <w:spacing w:val="-7"/>
              </w:rPr>
              <w:t xml:space="preserve"> </w:t>
            </w:r>
            <w:r>
              <w:rPr>
                <w:rFonts w:ascii="Montserrat" w:eastAsia="Montserrat" w:hAnsi="Montserrat" w:cs="Montserrat"/>
              </w:rPr>
              <w:t>the</w:t>
            </w:r>
            <w:r>
              <w:rPr>
                <w:rFonts w:ascii="Montserrat" w:eastAsia="Montserrat" w:hAnsi="Montserrat" w:cs="Montserrat"/>
                <w:spacing w:val="-7"/>
              </w:rPr>
              <w:t xml:space="preserve"> </w:t>
            </w:r>
            <w:r>
              <w:rPr>
                <w:rFonts w:ascii="Montserrat" w:eastAsia="Montserrat" w:hAnsi="Montserrat" w:cs="Montserrat"/>
              </w:rPr>
              <w:t>sand near</w:t>
            </w:r>
            <w:r>
              <w:rPr>
                <w:rFonts w:ascii="Montserrat" w:eastAsia="Montserrat" w:hAnsi="Montserrat" w:cs="Montserrat"/>
                <w:spacing w:val="-11"/>
              </w:rPr>
              <w:t xml:space="preserve"> </w:t>
            </w:r>
            <w:r>
              <w:rPr>
                <w:rFonts w:ascii="Montserrat" w:eastAsia="Montserrat" w:hAnsi="Montserrat" w:cs="Montserrat"/>
              </w:rPr>
              <w:t>the</w:t>
            </w:r>
            <w:r>
              <w:rPr>
                <w:rFonts w:ascii="Montserrat" w:eastAsia="Montserrat" w:hAnsi="Montserrat" w:cs="Montserrat"/>
                <w:spacing w:val="-7"/>
              </w:rPr>
              <w:t xml:space="preserve"> </w:t>
            </w:r>
            <w:r>
              <w:rPr>
                <w:rFonts w:ascii="Montserrat" w:eastAsia="Montserrat" w:hAnsi="Montserrat" w:cs="Montserrat"/>
              </w:rPr>
              <w:t>volcano</w:t>
            </w:r>
            <w:r>
              <w:rPr>
                <w:rFonts w:ascii="Montserrat" w:eastAsia="Montserrat" w:hAnsi="Montserrat" w:cs="Montserrat"/>
                <w:spacing w:val="-8"/>
              </w:rPr>
              <w:t xml:space="preserve"> </w:t>
            </w:r>
            <w:r>
              <w:rPr>
                <w:rFonts w:ascii="Montserrat" w:eastAsia="Montserrat" w:hAnsi="Montserrat" w:cs="Montserrat"/>
              </w:rPr>
              <w:t xml:space="preserve">was </w:t>
            </w:r>
            <w:r>
              <w:rPr>
                <w:rFonts w:ascii="Montserrat" w:eastAsia="Montserrat" w:hAnsi="Montserrat" w:cs="Montserrat"/>
                <w:b/>
              </w:rPr>
              <w:t>inky</w:t>
            </w:r>
            <w:r>
              <w:rPr>
                <w:rFonts w:ascii="Montserrat" w:eastAsia="Montserrat" w:hAnsi="Montserrat" w:cs="Montserrat"/>
                <w:b/>
                <w:spacing w:val="26"/>
              </w:rPr>
              <w:t xml:space="preserve"> </w:t>
            </w:r>
            <w:r>
              <w:rPr>
                <w:rFonts w:ascii="Montserrat" w:eastAsia="Montserrat" w:hAnsi="Montserrat" w:cs="Montserrat"/>
              </w:rPr>
              <w:t>and</w:t>
            </w:r>
            <w:r>
              <w:rPr>
                <w:rFonts w:ascii="Montserrat" w:eastAsia="Montserrat" w:hAnsi="Montserrat" w:cs="Montserrat"/>
                <w:spacing w:val="-6"/>
              </w:rPr>
              <w:t xml:space="preserve"> </w:t>
            </w:r>
            <w:r>
              <w:rPr>
                <w:rFonts w:ascii="Montserrat" w:eastAsia="Montserrat" w:hAnsi="Montserrat" w:cs="Montserrat"/>
              </w:rPr>
              <w:t xml:space="preserve">resembled </w:t>
            </w:r>
            <w:r>
              <w:rPr>
                <w:rFonts w:ascii="Montserrat" w:eastAsia="Montserrat" w:hAnsi="Montserrat" w:cs="Montserrat"/>
                <w:w w:val="99"/>
              </w:rPr>
              <w:t>o</w:t>
            </w:r>
            <w:r>
              <w:rPr>
                <w:rFonts w:ascii="Montserrat" w:eastAsia="Montserrat" w:hAnsi="Montserrat" w:cs="Montserrat"/>
                <w:w w:val="105"/>
              </w:rPr>
              <w:t>i</w:t>
            </w:r>
            <w:r>
              <w:rPr>
                <w:rFonts w:ascii="Montserrat" w:eastAsia="Montserrat" w:hAnsi="Montserrat" w:cs="Montserrat"/>
                <w:w w:val="109"/>
              </w:rPr>
              <w:t>l</w:t>
            </w:r>
            <w:r>
              <w:rPr>
                <w:rFonts w:ascii="Montserrat" w:eastAsia="Montserrat" w:hAnsi="Montserrat" w:cs="Montserrat"/>
                <w:w w:val="102"/>
              </w:rPr>
              <w:t>.</w:t>
            </w:r>
          </w:p>
        </w:tc>
      </w:tr>
      <w:tr w:rsidR="0034771B" w:rsidTr="0034771B">
        <w:trPr>
          <w:trHeight w:hRule="exact" w:val="50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71B" w:rsidRDefault="0034771B" w:rsidP="006F74D2">
            <w:pPr>
              <w:ind w:left="426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raven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71B" w:rsidRDefault="0034771B" w:rsidP="006F74D2">
            <w:pPr>
              <w:ind w:left="48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w w:val="98"/>
              </w:rPr>
              <w:t>/</w:t>
            </w:r>
            <w:r>
              <w:rPr>
                <w:w w:val="48"/>
              </w:rPr>
              <w:t>ˈ</w:t>
            </w:r>
            <w:r>
              <w:rPr>
                <w:rFonts w:ascii="Montserrat" w:eastAsia="Montserrat" w:hAnsi="Montserrat" w:cs="Montserrat"/>
                <w:w w:val="98"/>
              </w:rPr>
              <w:t>r</w:t>
            </w:r>
            <w:r>
              <w:rPr>
                <w:rFonts w:ascii="Montserrat" w:eastAsia="Montserrat" w:hAnsi="Montserrat" w:cs="Montserrat"/>
                <w:w w:val="97"/>
              </w:rPr>
              <w:t>e</w:t>
            </w:r>
            <w:r>
              <w:rPr>
                <w:w w:val="115"/>
              </w:rPr>
              <w:t>ɪ</w:t>
            </w:r>
            <w:r>
              <w:rPr>
                <w:rFonts w:ascii="Montserrat" w:eastAsia="Montserrat" w:hAnsi="Montserrat" w:cs="Montserrat"/>
                <w:w w:val="96"/>
              </w:rPr>
              <w:t>v</w:t>
            </w:r>
            <w:r>
              <w:rPr>
                <w:rFonts w:ascii="Montserrat" w:eastAsia="Montserrat" w:hAnsi="Montserrat" w:cs="Montserrat"/>
                <w:w w:val="97"/>
              </w:rPr>
              <w:t>n</w:t>
            </w:r>
            <w:r>
              <w:rPr>
                <w:rFonts w:ascii="Montserrat" w:eastAsia="Montserrat" w:hAnsi="Montserrat" w:cs="Montserrat"/>
                <w:w w:val="98"/>
              </w:rPr>
              <w:t>/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71B" w:rsidRDefault="0034771B" w:rsidP="006F74D2">
            <w:pPr>
              <w:spacing w:before="41" w:line="243" w:lineRule="auto"/>
              <w:ind w:left="30" w:right="368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He</w:t>
            </w:r>
            <w:r>
              <w:rPr>
                <w:rFonts w:ascii="Montserrat" w:eastAsia="Montserrat" w:hAnsi="Montserrat" w:cs="Montserrat"/>
                <w:spacing w:val="-9"/>
              </w:rPr>
              <w:t xml:space="preserve"> </w:t>
            </w:r>
            <w:r>
              <w:rPr>
                <w:rFonts w:ascii="Montserrat" w:eastAsia="Montserrat" w:hAnsi="Montserrat" w:cs="Montserrat"/>
              </w:rPr>
              <w:t>was</w:t>
            </w:r>
            <w:r>
              <w:rPr>
                <w:rFonts w:ascii="Montserrat" w:eastAsia="Montserrat" w:hAnsi="Montserrat" w:cs="Montserrat"/>
                <w:spacing w:val="-4"/>
              </w:rPr>
              <w:t xml:space="preserve"> </w:t>
            </w:r>
            <w:r>
              <w:rPr>
                <w:rFonts w:ascii="Montserrat" w:eastAsia="Montserrat" w:hAnsi="Montserrat" w:cs="Montserrat"/>
              </w:rPr>
              <w:t>tired</w:t>
            </w:r>
            <w:r>
              <w:rPr>
                <w:rFonts w:ascii="Montserrat" w:eastAsia="Montserrat" w:hAnsi="Montserrat" w:cs="Montserrat"/>
                <w:spacing w:val="-4"/>
              </w:rPr>
              <w:t xml:space="preserve"> </w:t>
            </w:r>
            <w:r>
              <w:rPr>
                <w:rFonts w:ascii="Montserrat" w:eastAsia="Montserrat" w:hAnsi="Montserrat" w:cs="Montserrat"/>
              </w:rPr>
              <w:t>from walking</w:t>
            </w:r>
            <w:r>
              <w:rPr>
                <w:rFonts w:ascii="Montserrat" w:eastAsia="Montserrat" w:hAnsi="Montserrat" w:cs="Montserrat"/>
                <w:spacing w:val="-8"/>
              </w:rPr>
              <w:t xml:space="preserve"> </w:t>
            </w:r>
            <w:r>
              <w:rPr>
                <w:rFonts w:ascii="Montserrat" w:eastAsia="Montserrat" w:hAnsi="Montserrat" w:cs="Montserrat"/>
              </w:rPr>
              <w:t>and</w:t>
            </w:r>
            <w:r>
              <w:rPr>
                <w:rFonts w:ascii="Montserrat" w:eastAsia="Montserrat" w:hAnsi="Montserrat" w:cs="Montserrat"/>
                <w:spacing w:val="-6"/>
              </w:rPr>
              <w:t xml:space="preserve"> </w:t>
            </w:r>
            <w:r>
              <w:rPr>
                <w:rFonts w:ascii="Montserrat" w:eastAsia="Montserrat" w:hAnsi="Montserrat" w:cs="Montserrat"/>
                <w:w w:val="109"/>
              </w:rPr>
              <w:t>l</w:t>
            </w:r>
            <w:r>
              <w:rPr>
                <w:rFonts w:ascii="Montserrat" w:eastAsia="Montserrat" w:hAnsi="Montserrat" w:cs="Montserrat"/>
                <w:w w:val="99"/>
              </w:rPr>
              <w:t>a</w:t>
            </w:r>
            <w:r>
              <w:rPr>
                <w:rFonts w:ascii="Montserrat" w:eastAsia="Montserrat" w:hAnsi="Montserrat" w:cs="Montserrat"/>
                <w:w w:val="105"/>
              </w:rPr>
              <w:t>i</w:t>
            </w:r>
            <w:r>
              <w:rPr>
                <w:rFonts w:ascii="Montserrat" w:eastAsia="Montserrat" w:hAnsi="Montserrat" w:cs="Montserrat"/>
              </w:rPr>
              <w:t>d down</w:t>
            </w:r>
            <w:r>
              <w:rPr>
                <w:rFonts w:ascii="Montserrat" w:eastAsia="Montserrat" w:hAnsi="Montserrat" w:cs="Montserrat"/>
                <w:spacing w:val="-5"/>
              </w:rPr>
              <w:t xml:space="preserve"> </w:t>
            </w:r>
            <w:r>
              <w:rPr>
                <w:rFonts w:ascii="Montserrat" w:eastAsia="Montserrat" w:hAnsi="Montserrat" w:cs="Montserrat"/>
              </w:rPr>
              <w:t>on</w:t>
            </w:r>
            <w:r>
              <w:rPr>
                <w:rFonts w:ascii="Montserrat" w:eastAsia="Montserrat" w:hAnsi="Montserrat" w:cs="Montserrat"/>
                <w:spacing w:val="-6"/>
              </w:rPr>
              <w:t xml:space="preserve"> </w:t>
            </w:r>
            <w:r>
              <w:rPr>
                <w:rFonts w:ascii="Montserrat" w:eastAsia="Montserrat" w:hAnsi="Montserrat" w:cs="Montserrat"/>
              </w:rPr>
              <w:t>the</w:t>
            </w:r>
            <w:r>
              <w:rPr>
                <w:rFonts w:ascii="Montserrat" w:eastAsia="Montserrat" w:hAnsi="Montserrat" w:cs="Montserrat"/>
                <w:spacing w:val="-7"/>
              </w:rPr>
              <w:t xml:space="preserve"> </w:t>
            </w:r>
            <w:r>
              <w:rPr>
                <w:rFonts w:ascii="Montserrat" w:eastAsia="Montserrat" w:hAnsi="Montserrat" w:cs="Montserrat"/>
              </w:rPr>
              <w:t>raven shore.</w:t>
            </w:r>
          </w:p>
        </w:tc>
      </w:tr>
      <w:tr w:rsidR="0034771B" w:rsidTr="0034771B">
        <w:trPr>
          <w:trHeight w:hRule="exact" w:val="70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71B" w:rsidRDefault="0034771B" w:rsidP="006F74D2">
            <w:pPr>
              <w:ind w:left="439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onyx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71B" w:rsidRDefault="0034771B" w:rsidP="006F74D2">
            <w:pPr>
              <w:ind w:left="462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w w:val="98"/>
              </w:rPr>
              <w:t>/</w:t>
            </w:r>
            <w:r>
              <w:rPr>
                <w:w w:val="48"/>
              </w:rPr>
              <w:t>ˈ</w:t>
            </w:r>
            <w:r>
              <w:rPr>
                <w:w w:val="117"/>
              </w:rPr>
              <w:t>ɒ</w:t>
            </w:r>
            <w:r>
              <w:rPr>
                <w:rFonts w:ascii="Montserrat" w:eastAsia="Montserrat" w:hAnsi="Montserrat" w:cs="Montserrat"/>
                <w:w w:val="97"/>
              </w:rPr>
              <w:t>n</w:t>
            </w:r>
            <w:r>
              <w:rPr>
                <w:w w:val="115"/>
              </w:rPr>
              <w:t>ɪ</w:t>
            </w:r>
            <w:r>
              <w:rPr>
                <w:rFonts w:ascii="Montserrat" w:eastAsia="Montserrat" w:hAnsi="Montserrat" w:cs="Montserrat"/>
                <w:w w:val="99"/>
              </w:rPr>
              <w:t>k</w:t>
            </w:r>
            <w:r>
              <w:rPr>
                <w:rFonts w:ascii="Montserrat" w:eastAsia="Montserrat" w:hAnsi="Montserrat" w:cs="Montserrat"/>
                <w:w w:val="96"/>
              </w:rPr>
              <w:t>s</w:t>
            </w:r>
            <w:r>
              <w:rPr>
                <w:rFonts w:ascii="Montserrat" w:eastAsia="Montserrat" w:hAnsi="Montserrat" w:cs="Montserrat"/>
                <w:w w:val="98"/>
              </w:rPr>
              <w:t>/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71B" w:rsidRDefault="0034771B" w:rsidP="006F74D2">
            <w:pPr>
              <w:spacing w:before="52" w:line="243" w:lineRule="auto"/>
              <w:ind w:left="30" w:right="4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He</w:t>
            </w:r>
            <w:r>
              <w:rPr>
                <w:rFonts w:ascii="Montserrat" w:eastAsia="Montserrat" w:hAnsi="Montserrat" w:cs="Montserrat"/>
                <w:spacing w:val="-9"/>
              </w:rPr>
              <w:t xml:space="preserve"> </w:t>
            </w:r>
            <w:r>
              <w:rPr>
                <w:rFonts w:ascii="Montserrat" w:eastAsia="Montserrat" w:hAnsi="Montserrat" w:cs="Montserrat"/>
              </w:rPr>
              <w:t>closed</w:t>
            </w:r>
            <w:r>
              <w:rPr>
                <w:rFonts w:ascii="Montserrat" w:eastAsia="Montserrat" w:hAnsi="Montserrat" w:cs="Montserrat"/>
                <w:spacing w:val="-5"/>
              </w:rPr>
              <w:t xml:space="preserve"> </w:t>
            </w:r>
            <w:r>
              <w:rPr>
                <w:rFonts w:ascii="Montserrat" w:eastAsia="Montserrat" w:hAnsi="Montserrat" w:cs="Montserrat"/>
              </w:rPr>
              <w:t>his</w:t>
            </w:r>
            <w:r>
              <w:rPr>
                <w:rFonts w:ascii="Montserrat" w:eastAsia="Montserrat" w:hAnsi="Montserrat" w:cs="Montserrat"/>
                <w:spacing w:val="-5"/>
              </w:rPr>
              <w:t xml:space="preserve"> </w:t>
            </w:r>
            <w:r>
              <w:rPr>
                <w:rFonts w:ascii="Montserrat" w:eastAsia="Montserrat" w:hAnsi="Montserrat" w:cs="Montserrat"/>
              </w:rPr>
              <w:t>eyes</w:t>
            </w:r>
            <w:r>
              <w:rPr>
                <w:rFonts w:ascii="Montserrat" w:eastAsia="Montserrat" w:hAnsi="Montserrat" w:cs="Montserrat"/>
                <w:spacing w:val="-15"/>
              </w:rPr>
              <w:t xml:space="preserve"> </w:t>
            </w:r>
            <w:r>
              <w:rPr>
                <w:rFonts w:ascii="Montserrat" w:eastAsia="Montserrat" w:hAnsi="Montserrat" w:cs="Montserrat"/>
              </w:rPr>
              <w:t>and became</w:t>
            </w:r>
            <w:r>
              <w:rPr>
                <w:rFonts w:ascii="Montserrat" w:eastAsia="Montserrat" w:hAnsi="Montserrat" w:cs="Montserrat"/>
                <w:spacing w:val="-14"/>
              </w:rPr>
              <w:t xml:space="preserve"> </w:t>
            </w:r>
            <w:r>
              <w:rPr>
                <w:rFonts w:ascii="Montserrat" w:eastAsia="Montserrat" w:hAnsi="Montserrat" w:cs="Montserrat"/>
              </w:rPr>
              <w:t>one</w:t>
            </w:r>
            <w:r>
              <w:rPr>
                <w:rFonts w:ascii="Montserrat" w:eastAsia="Montserrat" w:hAnsi="Montserrat" w:cs="Montserrat"/>
                <w:spacing w:val="-10"/>
              </w:rPr>
              <w:t xml:space="preserve"> </w:t>
            </w:r>
            <w:r>
              <w:rPr>
                <w:rFonts w:ascii="Montserrat" w:eastAsia="Montserrat" w:hAnsi="Montserrat" w:cs="Montserrat"/>
              </w:rPr>
              <w:t>with</w:t>
            </w:r>
            <w:r>
              <w:rPr>
                <w:rFonts w:ascii="Montserrat" w:eastAsia="Montserrat" w:hAnsi="Montserrat" w:cs="Montserrat"/>
                <w:spacing w:val="1"/>
              </w:rPr>
              <w:t xml:space="preserve"> </w:t>
            </w:r>
            <w:r>
              <w:rPr>
                <w:rFonts w:ascii="Montserrat" w:eastAsia="Montserrat" w:hAnsi="Montserrat" w:cs="Montserrat"/>
              </w:rPr>
              <w:t xml:space="preserve">the </w:t>
            </w:r>
            <w:r>
              <w:rPr>
                <w:rFonts w:ascii="Montserrat" w:eastAsia="Montserrat" w:hAnsi="Montserrat" w:cs="Montserrat"/>
                <w:b/>
              </w:rPr>
              <w:t>onyx</w:t>
            </w:r>
            <w:r>
              <w:rPr>
                <w:rFonts w:ascii="Montserrat" w:eastAsia="Montserrat" w:hAnsi="Montserrat" w:cs="Montserrat"/>
                <w:b/>
                <w:spacing w:val="29"/>
              </w:rPr>
              <w:t xml:space="preserve"> </w:t>
            </w:r>
            <w:r>
              <w:rPr>
                <w:rFonts w:ascii="Montserrat" w:eastAsia="Montserrat" w:hAnsi="Montserrat" w:cs="Montserrat"/>
              </w:rPr>
              <w:t>landscape.</w:t>
            </w:r>
          </w:p>
        </w:tc>
      </w:tr>
    </w:tbl>
    <w:p w:rsidR="00373D51" w:rsidRPr="00373D51" w:rsidRDefault="00373D51" w:rsidP="00CB51C1">
      <w:pPr>
        <w:rPr>
          <w:color w:val="000000" w:themeColor="text1"/>
        </w:rPr>
      </w:pPr>
    </w:p>
    <w:p w:rsidR="00373D51" w:rsidRPr="00373D51" w:rsidRDefault="00373D51" w:rsidP="00373D51">
      <w:pPr>
        <w:rPr>
          <w:color w:val="000000" w:themeColor="text1"/>
        </w:rPr>
      </w:pPr>
      <w:r>
        <w:rPr>
          <w:b/>
          <w:color w:val="000000" w:themeColor="text1"/>
          <w:position w:val="1"/>
          <w:sz w:val="28"/>
          <w:szCs w:val="28"/>
          <w:u w:val="thick" w:color="D81142"/>
        </w:rPr>
        <w:t>RED</w:t>
      </w:r>
    </w:p>
    <w:p w:rsidR="00373D51" w:rsidRPr="00373D51" w:rsidRDefault="00373D51" w:rsidP="00CB51C1">
      <w:pPr>
        <w:rPr>
          <w:color w:val="000000" w:themeColor="text1"/>
        </w:rPr>
      </w:pPr>
    </w:p>
    <w:tbl>
      <w:tblPr>
        <w:tblW w:w="111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2"/>
        <w:gridCol w:w="1633"/>
        <w:gridCol w:w="8338"/>
      </w:tblGrid>
      <w:tr w:rsidR="00373D51" w:rsidTr="0034771B">
        <w:trPr>
          <w:trHeight w:hRule="exact" w:val="349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3D51" w:rsidRDefault="00373D51" w:rsidP="006F74D2">
            <w:pPr>
              <w:spacing w:before="37"/>
              <w:ind w:left="239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b/>
                <w:color w:val="D81142"/>
                <w:w w:val="109"/>
                <w:sz w:val="14"/>
                <w:szCs w:val="14"/>
              </w:rPr>
              <w:t>A</w:t>
            </w:r>
            <w:r>
              <w:rPr>
                <w:rFonts w:ascii="Montserrat" w:eastAsia="Montserrat" w:hAnsi="Montserrat" w:cs="Montserrat"/>
                <w:b/>
                <w:color w:val="D81142"/>
                <w:w w:val="102"/>
                <w:sz w:val="14"/>
                <w:szCs w:val="14"/>
              </w:rPr>
              <w:t>d</w:t>
            </w:r>
            <w:r>
              <w:rPr>
                <w:rFonts w:ascii="Montserrat" w:eastAsia="Montserrat" w:hAnsi="Montserrat" w:cs="Montserrat"/>
                <w:b/>
                <w:color w:val="D81142"/>
                <w:w w:val="117"/>
                <w:sz w:val="14"/>
                <w:szCs w:val="14"/>
              </w:rPr>
              <w:t>j</w:t>
            </w:r>
            <w:r>
              <w:rPr>
                <w:rFonts w:ascii="Montserrat" w:eastAsia="Montserrat" w:hAnsi="Montserrat" w:cs="Montserrat"/>
                <w:b/>
                <w:color w:val="D81142"/>
                <w:w w:val="101"/>
                <w:sz w:val="14"/>
                <w:szCs w:val="14"/>
              </w:rPr>
              <w:t>ec</w:t>
            </w:r>
            <w:r>
              <w:rPr>
                <w:rFonts w:ascii="Montserrat" w:eastAsia="Montserrat" w:hAnsi="Montserrat" w:cs="Montserrat"/>
                <w:b/>
                <w:color w:val="D81142"/>
                <w:w w:val="108"/>
                <w:sz w:val="14"/>
                <w:szCs w:val="14"/>
              </w:rPr>
              <w:t>t</w:t>
            </w:r>
            <w:r>
              <w:rPr>
                <w:rFonts w:ascii="Montserrat" w:eastAsia="Montserrat" w:hAnsi="Montserrat" w:cs="Montserrat"/>
                <w:b/>
                <w:color w:val="D81142"/>
                <w:w w:val="117"/>
                <w:sz w:val="14"/>
                <w:szCs w:val="14"/>
              </w:rPr>
              <w:t>i</w:t>
            </w:r>
            <w:r>
              <w:rPr>
                <w:rFonts w:ascii="Montserrat" w:eastAsia="Montserrat" w:hAnsi="Montserrat" w:cs="Montserrat"/>
                <w:b/>
                <w:color w:val="D81142"/>
                <w:w w:val="106"/>
                <w:sz w:val="14"/>
                <w:szCs w:val="14"/>
              </w:rPr>
              <w:t>v</w:t>
            </w:r>
            <w:r>
              <w:rPr>
                <w:rFonts w:ascii="Montserrat" w:eastAsia="Montserrat" w:hAnsi="Montserrat" w:cs="Montserrat"/>
                <w:b/>
                <w:color w:val="D81142"/>
                <w:w w:val="101"/>
                <w:sz w:val="14"/>
                <w:szCs w:val="14"/>
              </w:rPr>
              <w:t>e</w:t>
            </w:r>
          </w:p>
        </w:tc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3D51" w:rsidRDefault="00373D51" w:rsidP="006F74D2">
            <w:pPr>
              <w:spacing w:before="37"/>
              <w:ind w:left="164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b/>
                <w:color w:val="D81142"/>
                <w:sz w:val="14"/>
                <w:szCs w:val="14"/>
              </w:rPr>
              <w:t>IPA</w:t>
            </w:r>
            <w:r>
              <w:rPr>
                <w:rFonts w:ascii="Montserrat" w:eastAsia="Montserrat" w:hAnsi="Montserrat" w:cs="Montserrat"/>
                <w:b/>
                <w:color w:val="D81142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Montserrat" w:eastAsia="Montserrat" w:hAnsi="Montserrat" w:cs="Montserrat"/>
                <w:b/>
                <w:color w:val="D81142"/>
                <w:w w:val="108"/>
                <w:sz w:val="14"/>
                <w:szCs w:val="14"/>
              </w:rPr>
              <w:t>Tr</w:t>
            </w:r>
            <w:r>
              <w:rPr>
                <w:rFonts w:ascii="Montserrat" w:eastAsia="Montserrat" w:hAnsi="Montserrat" w:cs="Montserrat"/>
                <w:b/>
                <w:color w:val="D81142"/>
                <w:w w:val="103"/>
                <w:sz w:val="14"/>
                <w:szCs w:val="14"/>
              </w:rPr>
              <w:t>a</w:t>
            </w:r>
            <w:r>
              <w:rPr>
                <w:rFonts w:ascii="Montserrat" w:eastAsia="Montserrat" w:hAnsi="Montserrat" w:cs="Montserrat"/>
                <w:b/>
                <w:color w:val="D81142"/>
                <w:sz w:val="14"/>
                <w:szCs w:val="14"/>
              </w:rPr>
              <w:t>n</w:t>
            </w:r>
            <w:r>
              <w:rPr>
                <w:rFonts w:ascii="Montserrat" w:eastAsia="Montserrat" w:hAnsi="Montserrat" w:cs="Montserrat"/>
                <w:b/>
                <w:color w:val="D81142"/>
                <w:w w:val="106"/>
                <w:sz w:val="14"/>
                <w:szCs w:val="14"/>
              </w:rPr>
              <w:t>s</w:t>
            </w:r>
            <w:r>
              <w:rPr>
                <w:rFonts w:ascii="Montserrat" w:eastAsia="Montserrat" w:hAnsi="Montserrat" w:cs="Montserrat"/>
                <w:b/>
                <w:color w:val="D81142"/>
                <w:w w:val="101"/>
                <w:sz w:val="14"/>
                <w:szCs w:val="14"/>
              </w:rPr>
              <w:t>c</w:t>
            </w:r>
            <w:r>
              <w:rPr>
                <w:rFonts w:ascii="Montserrat" w:eastAsia="Montserrat" w:hAnsi="Montserrat" w:cs="Montserrat"/>
                <w:b/>
                <w:color w:val="D81142"/>
                <w:w w:val="108"/>
                <w:sz w:val="14"/>
                <w:szCs w:val="14"/>
              </w:rPr>
              <w:t>r</w:t>
            </w:r>
            <w:r>
              <w:rPr>
                <w:rFonts w:ascii="Montserrat" w:eastAsia="Montserrat" w:hAnsi="Montserrat" w:cs="Montserrat"/>
                <w:b/>
                <w:color w:val="D81142"/>
                <w:w w:val="117"/>
                <w:sz w:val="14"/>
                <w:szCs w:val="14"/>
              </w:rPr>
              <w:t>i</w:t>
            </w:r>
            <w:r>
              <w:rPr>
                <w:rFonts w:ascii="Montserrat" w:eastAsia="Montserrat" w:hAnsi="Montserrat" w:cs="Montserrat"/>
                <w:b/>
                <w:color w:val="D81142"/>
                <w:w w:val="102"/>
                <w:sz w:val="14"/>
                <w:szCs w:val="14"/>
              </w:rPr>
              <w:t>p</w:t>
            </w:r>
            <w:r>
              <w:rPr>
                <w:rFonts w:ascii="Montserrat" w:eastAsia="Montserrat" w:hAnsi="Montserrat" w:cs="Montserrat"/>
                <w:b/>
                <w:color w:val="D81142"/>
                <w:w w:val="108"/>
                <w:sz w:val="14"/>
                <w:szCs w:val="14"/>
              </w:rPr>
              <w:t>t</w:t>
            </w:r>
            <w:r>
              <w:rPr>
                <w:rFonts w:ascii="Montserrat" w:eastAsia="Montserrat" w:hAnsi="Montserrat" w:cs="Montserrat"/>
                <w:b/>
                <w:color w:val="D81142"/>
                <w:w w:val="117"/>
                <w:sz w:val="14"/>
                <w:szCs w:val="14"/>
              </w:rPr>
              <w:t>i</w:t>
            </w:r>
            <w:r>
              <w:rPr>
                <w:rFonts w:ascii="Montserrat" w:eastAsia="Montserrat" w:hAnsi="Montserrat" w:cs="Montserrat"/>
                <w:b/>
                <w:color w:val="D81142"/>
                <w:w w:val="103"/>
                <w:sz w:val="14"/>
                <w:szCs w:val="14"/>
              </w:rPr>
              <w:t>o</w:t>
            </w:r>
            <w:r>
              <w:rPr>
                <w:rFonts w:ascii="Montserrat" w:eastAsia="Montserrat" w:hAnsi="Montserrat" w:cs="Montserrat"/>
                <w:b/>
                <w:color w:val="D81142"/>
                <w:sz w:val="14"/>
                <w:szCs w:val="14"/>
              </w:rPr>
              <w:t>n</w:t>
            </w:r>
          </w:p>
        </w:tc>
        <w:tc>
          <w:tcPr>
            <w:tcW w:w="8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3D51" w:rsidRDefault="00373D51" w:rsidP="006F74D2">
            <w:pPr>
              <w:spacing w:before="37"/>
              <w:ind w:left="951" w:right="965"/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b/>
                <w:color w:val="D81142"/>
                <w:w w:val="102"/>
                <w:sz w:val="14"/>
                <w:szCs w:val="14"/>
              </w:rPr>
              <w:t>E</w:t>
            </w:r>
            <w:r>
              <w:rPr>
                <w:rFonts w:ascii="Montserrat" w:eastAsia="Montserrat" w:hAnsi="Montserrat" w:cs="Montserrat"/>
                <w:b/>
                <w:color w:val="D81142"/>
                <w:w w:val="115"/>
                <w:sz w:val="14"/>
                <w:szCs w:val="14"/>
              </w:rPr>
              <w:t>x</w:t>
            </w:r>
            <w:r>
              <w:rPr>
                <w:rFonts w:ascii="Montserrat" w:eastAsia="Montserrat" w:hAnsi="Montserrat" w:cs="Montserrat"/>
                <w:b/>
                <w:color w:val="D81142"/>
                <w:w w:val="103"/>
                <w:sz w:val="14"/>
                <w:szCs w:val="14"/>
              </w:rPr>
              <w:t>a</w:t>
            </w:r>
            <w:r>
              <w:rPr>
                <w:rFonts w:ascii="Montserrat" w:eastAsia="Montserrat" w:hAnsi="Montserrat" w:cs="Montserrat"/>
                <w:b/>
                <w:color w:val="D81142"/>
                <w:w w:val="99"/>
                <w:sz w:val="14"/>
                <w:szCs w:val="14"/>
              </w:rPr>
              <w:t>m</w:t>
            </w:r>
            <w:r>
              <w:rPr>
                <w:rFonts w:ascii="Montserrat" w:eastAsia="Montserrat" w:hAnsi="Montserrat" w:cs="Montserrat"/>
                <w:b/>
                <w:color w:val="D81142"/>
                <w:w w:val="102"/>
                <w:sz w:val="14"/>
                <w:szCs w:val="14"/>
              </w:rPr>
              <w:t>p</w:t>
            </w:r>
            <w:r>
              <w:rPr>
                <w:rFonts w:ascii="Montserrat" w:eastAsia="Montserrat" w:hAnsi="Montserrat" w:cs="Montserrat"/>
                <w:b/>
                <w:color w:val="D81142"/>
                <w:w w:val="120"/>
                <w:sz w:val="14"/>
                <w:szCs w:val="14"/>
              </w:rPr>
              <w:t>l</w:t>
            </w:r>
            <w:r>
              <w:rPr>
                <w:rFonts w:ascii="Montserrat" w:eastAsia="Montserrat" w:hAnsi="Montserrat" w:cs="Montserrat"/>
                <w:b/>
                <w:color w:val="D81142"/>
                <w:w w:val="101"/>
                <w:sz w:val="14"/>
                <w:szCs w:val="14"/>
              </w:rPr>
              <w:t>e</w:t>
            </w:r>
          </w:p>
        </w:tc>
      </w:tr>
      <w:tr w:rsidR="00373D51" w:rsidTr="0034771B">
        <w:trPr>
          <w:trHeight w:hRule="exact" w:val="319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3D51" w:rsidRDefault="00373D51" w:rsidP="006F74D2">
            <w:pPr>
              <w:spacing w:line="120" w:lineRule="exact"/>
              <w:rPr>
                <w:sz w:val="12"/>
                <w:szCs w:val="12"/>
              </w:rPr>
            </w:pPr>
          </w:p>
          <w:p w:rsidR="00373D51" w:rsidRDefault="00373D51" w:rsidP="006F74D2">
            <w:pPr>
              <w:ind w:left="174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rimson</w:t>
            </w:r>
          </w:p>
        </w:tc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3D51" w:rsidRDefault="00373D51" w:rsidP="006F74D2">
            <w:pPr>
              <w:ind w:left="346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w w:val="98"/>
              </w:rPr>
              <w:t>/</w:t>
            </w:r>
            <w:r>
              <w:rPr>
                <w:w w:val="48"/>
              </w:rPr>
              <w:t>ˈ</w:t>
            </w:r>
            <w:r>
              <w:rPr>
                <w:rFonts w:ascii="Montserrat" w:eastAsia="Montserrat" w:hAnsi="Montserrat" w:cs="Montserrat"/>
                <w:w w:val="99"/>
              </w:rPr>
              <w:t>k</w:t>
            </w:r>
            <w:r>
              <w:rPr>
                <w:rFonts w:ascii="Montserrat" w:eastAsia="Montserrat" w:hAnsi="Montserrat" w:cs="Montserrat"/>
                <w:w w:val="98"/>
              </w:rPr>
              <w:t>r</w:t>
            </w:r>
            <w:r>
              <w:rPr>
                <w:w w:val="115"/>
              </w:rPr>
              <w:t>ɪ</w:t>
            </w:r>
            <w:r>
              <w:rPr>
                <w:rFonts w:ascii="Montserrat" w:eastAsia="Montserrat" w:hAnsi="Montserrat" w:cs="Montserrat"/>
                <w:w w:val="98"/>
              </w:rPr>
              <w:t>m</w:t>
            </w:r>
            <w:r>
              <w:rPr>
                <w:rFonts w:ascii="Montserrat" w:eastAsia="Montserrat" w:hAnsi="Montserrat" w:cs="Montserrat"/>
                <w:w w:val="105"/>
              </w:rPr>
              <w:t>z</w:t>
            </w:r>
            <w:r>
              <w:rPr>
                <w:rFonts w:ascii="Montserrat" w:eastAsia="Montserrat" w:hAnsi="Montserrat" w:cs="Montserrat"/>
                <w:w w:val="97"/>
              </w:rPr>
              <w:t>n</w:t>
            </w:r>
            <w:r>
              <w:rPr>
                <w:rFonts w:ascii="Montserrat" w:eastAsia="Montserrat" w:hAnsi="Montserrat" w:cs="Montserrat"/>
                <w:w w:val="98"/>
              </w:rPr>
              <w:t>/</w:t>
            </w:r>
          </w:p>
        </w:tc>
        <w:tc>
          <w:tcPr>
            <w:tcW w:w="8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3D51" w:rsidRDefault="00373D51" w:rsidP="006F74D2">
            <w:pPr>
              <w:spacing w:before="41" w:line="243" w:lineRule="auto"/>
              <w:ind w:left="30" w:right="215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My</w:t>
            </w:r>
            <w:r>
              <w:rPr>
                <w:rFonts w:ascii="Montserrat" w:eastAsia="Montserrat" w:hAnsi="Montserrat" w:cs="Montserrat"/>
                <w:spacing w:val="-12"/>
              </w:rPr>
              <w:t xml:space="preserve"> </w:t>
            </w:r>
            <w:r>
              <w:rPr>
                <w:rFonts w:ascii="Montserrat" w:eastAsia="Montserrat" w:hAnsi="Montserrat" w:cs="Montserrat"/>
              </w:rPr>
              <w:t>mum</w:t>
            </w:r>
            <w:r>
              <w:rPr>
                <w:rFonts w:ascii="Montserrat" w:eastAsia="Montserrat" w:hAnsi="Montserrat" w:cs="Montserrat"/>
                <w:spacing w:val="-14"/>
              </w:rPr>
              <w:t xml:space="preserve"> </w:t>
            </w:r>
            <w:r>
              <w:rPr>
                <w:rFonts w:ascii="Montserrat" w:eastAsia="Montserrat" w:hAnsi="Montserrat" w:cs="Montserrat"/>
              </w:rPr>
              <w:t>and</w:t>
            </w:r>
            <w:r>
              <w:rPr>
                <w:rFonts w:ascii="Montserrat" w:eastAsia="Montserrat" w:hAnsi="Montserrat" w:cs="Montserrat"/>
                <w:spacing w:val="-6"/>
              </w:rPr>
              <w:t xml:space="preserve"> </w:t>
            </w:r>
            <w:r>
              <w:rPr>
                <w:rFonts w:ascii="Montserrat" w:eastAsia="Montserrat" w:hAnsi="Montserrat" w:cs="Montserrat"/>
              </w:rPr>
              <w:t>I</w:t>
            </w:r>
            <w:r>
              <w:rPr>
                <w:rFonts w:ascii="Montserrat" w:eastAsia="Montserrat" w:hAnsi="Montserrat" w:cs="Montserrat"/>
                <w:spacing w:val="-1"/>
              </w:rPr>
              <w:t xml:space="preserve"> </w:t>
            </w:r>
            <w:r>
              <w:rPr>
                <w:rFonts w:ascii="Montserrat" w:eastAsia="Montserrat" w:hAnsi="Montserrat" w:cs="Montserrat"/>
              </w:rPr>
              <w:t>love</w:t>
            </w:r>
            <w:r>
              <w:rPr>
                <w:rFonts w:ascii="Montserrat" w:eastAsia="Montserrat" w:hAnsi="Montserrat" w:cs="Montserrat"/>
                <w:spacing w:val="-5"/>
              </w:rPr>
              <w:t xml:space="preserve"> </w:t>
            </w:r>
            <w:r>
              <w:rPr>
                <w:rFonts w:ascii="Montserrat" w:eastAsia="Montserrat" w:hAnsi="Montserrat" w:cs="Montserrat"/>
              </w:rPr>
              <w:t>to collect</w:t>
            </w:r>
            <w:r>
              <w:rPr>
                <w:rFonts w:ascii="Montserrat" w:eastAsia="Montserrat" w:hAnsi="Montserrat" w:cs="Montserrat"/>
                <w:spacing w:val="4"/>
              </w:rPr>
              <w:t xml:space="preserve"> </w:t>
            </w:r>
            <w:r>
              <w:rPr>
                <w:rFonts w:ascii="Montserrat" w:eastAsia="Montserrat" w:hAnsi="Montserrat" w:cs="Montserrat"/>
                <w:b/>
              </w:rPr>
              <w:t>crimson</w:t>
            </w:r>
            <w:r>
              <w:rPr>
                <w:rFonts w:ascii="Montserrat" w:eastAsia="Montserrat" w:hAnsi="Montserrat" w:cs="Montserrat"/>
                <w:b/>
                <w:spacing w:val="25"/>
              </w:rPr>
              <w:t xml:space="preserve"> </w:t>
            </w:r>
            <w:r>
              <w:rPr>
                <w:rFonts w:ascii="Montserrat" w:eastAsia="Montserrat" w:hAnsi="Montserrat" w:cs="Montserrat"/>
              </w:rPr>
              <w:t>flowers in</w:t>
            </w:r>
            <w:r>
              <w:rPr>
                <w:rFonts w:ascii="Montserrat" w:eastAsia="Montserrat" w:hAnsi="Montserrat" w:cs="Montserrat"/>
                <w:spacing w:val="-2"/>
              </w:rPr>
              <w:t xml:space="preserve"> </w:t>
            </w:r>
            <w:r>
              <w:rPr>
                <w:rFonts w:ascii="Montserrat" w:eastAsia="Montserrat" w:hAnsi="Montserrat" w:cs="Montserrat"/>
              </w:rPr>
              <w:t>spring.</w:t>
            </w:r>
          </w:p>
        </w:tc>
      </w:tr>
      <w:tr w:rsidR="00373D51" w:rsidTr="0034771B">
        <w:trPr>
          <w:trHeight w:hRule="exact" w:val="564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3D51" w:rsidRDefault="00373D51" w:rsidP="006F74D2">
            <w:pPr>
              <w:ind w:left="248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scarlet</w:t>
            </w:r>
          </w:p>
        </w:tc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3D51" w:rsidRDefault="00373D51" w:rsidP="006F74D2">
            <w:pPr>
              <w:ind w:left="374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w w:val="98"/>
              </w:rPr>
              <w:t>/</w:t>
            </w:r>
            <w:r>
              <w:rPr>
                <w:w w:val="48"/>
              </w:rPr>
              <w:t>ˈ</w:t>
            </w:r>
            <w:r>
              <w:rPr>
                <w:rFonts w:ascii="Montserrat" w:eastAsia="Montserrat" w:hAnsi="Montserrat" w:cs="Montserrat"/>
                <w:w w:val="96"/>
              </w:rPr>
              <w:t>s</w:t>
            </w:r>
            <w:r>
              <w:rPr>
                <w:rFonts w:ascii="Montserrat" w:eastAsia="Montserrat" w:hAnsi="Montserrat" w:cs="Montserrat"/>
                <w:w w:val="99"/>
              </w:rPr>
              <w:t>k</w:t>
            </w:r>
            <w:r>
              <w:rPr>
                <w:w w:val="117"/>
              </w:rPr>
              <w:t>ɑ</w:t>
            </w:r>
            <w:r>
              <w:rPr>
                <w:w w:val="116"/>
              </w:rPr>
              <w:t>ː</w:t>
            </w:r>
            <w:r>
              <w:rPr>
                <w:rFonts w:ascii="Montserrat" w:eastAsia="Montserrat" w:hAnsi="Montserrat" w:cs="Montserrat"/>
                <w:w w:val="109"/>
              </w:rPr>
              <w:t>l</w:t>
            </w:r>
            <w:r>
              <w:rPr>
                <w:w w:val="127"/>
              </w:rPr>
              <w:t>ə</w:t>
            </w:r>
            <w:r>
              <w:rPr>
                <w:rFonts w:ascii="Montserrat" w:eastAsia="Montserrat" w:hAnsi="Montserrat" w:cs="Montserrat"/>
              </w:rPr>
              <w:t>t</w:t>
            </w:r>
            <w:r>
              <w:rPr>
                <w:rFonts w:ascii="Montserrat" w:eastAsia="Montserrat" w:hAnsi="Montserrat" w:cs="Montserrat"/>
                <w:w w:val="98"/>
              </w:rPr>
              <w:t>/</w:t>
            </w:r>
          </w:p>
        </w:tc>
        <w:tc>
          <w:tcPr>
            <w:tcW w:w="8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3D51" w:rsidRDefault="00373D51" w:rsidP="006F74D2">
            <w:pPr>
              <w:spacing w:before="41" w:line="243" w:lineRule="auto"/>
              <w:ind w:left="30" w:right="5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She</w:t>
            </w:r>
            <w:r>
              <w:rPr>
                <w:rFonts w:ascii="Montserrat" w:eastAsia="Montserrat" w:hAnsi="Montserrat" w:cs="Montserrat"/>
                <w:spacing w:val="-6"/>
              </w:rPr>
              <w:t xml:space="preserve"> </w:t>
            </w:r>
            <w:r>
              <w:rPr>
                <w:rFonts w:ascii="Montserrat" w:eastAsia="Montserrat" w:hAnsi="Montserrat" w:cs="Montserrat"/>
              </w:rPr>
              <w:t>loves</w:t>
            </w:r>
            <w:r>
              <w:rPr>
                <w:rFonts w:ascii="Montserrat" w:eastAsia="Montserrat" w:hAnsi="Montserrat" w:cs="Montserrat"/>
                <w:spacing w:val="-9"/>
              </w:rPr>
              <w:t xml:space="preserve"> </w:t>
            </w:r>
            <w:r>
              <w:rPr>
                <w:rFonts w:ascii="Montserrat" w:eastAsia="Montserrat" w:hAnsi="Montserrat" w:cs="Montserrat"/>
              </w:rPr>
              <w:t>the</w:t>
            </w:r>
            <w:r>
              <w:rPr>
                <w:rFonts w:ascii="Montserrat" w:eastAsia="Montserrat" w:hAnsi="Montserrat" w:cs="Montserrat"/>
                <w:spacing w:val="-7"/>
              </w:rPr>
              <w:t xml:space="preserve"> </w:t>
            </w:r>
            <w:r>
              <w:rPr>
                <w:rFonts w:ascii="Montserrat" w:eastAsia="Montserrat" w:hAnsi="Montserrat" w:cs="Montserrat"/>
                <w:b/>
              </w:rPr>
              <w:t>scarlet</w:t>
            </w:r>
            <w:r>
              <w:rPr>
                <w:rFonts w:ascii="Montserrat" w:eastAsia="Montserrat" w:hAnsi="Montserrat" w:cs="Montserrat"/>
                <w:b/>
                <w:spacing w:val="36"/>
              </w:rPr>
              <w:t xml:space="preserve"> </w:t>
            </w:r>
            <w:r>
              <w:rPr>
                <w:rFonts w:ascii="Montserrat" w:eastAsia="Montserrat" w:hAnsi="Montserrat" w:cs="Montserrat"/>
              </w:rPr>
              <w:t>hue of</w:t>
            </w:r>
            <w:r>
              <w:rPr>
                <w:rFonts w:ascii="Montserrat" w:eastAsia="Montserrat" w:hAnsi="Montserrat" w:cs="Montserrat"/>
                <w:spacing w:val="-2"/>
              </w:rPr>
              <w:t xml:space="preserve"> </w:t>
            </w:r>
            <w:r>
              <w:rPr>
                <w:rFonts w:ascii="Montserrat" w:eastAsia="Montserrat" w:hAnsi="Montserrat" w:cs="Montserrat"/>
              </w:rPr>
              <w:t>the</w:t>
            </w:r>
            <w:r>
              <w:rPr>
                <w:rFonts w:ascii="Montserrat" w:eastAsia="Montserrat" w:hAnsi="Montserrat" w:cs="Montserrat"/>
                <w:spacing w:val="-7"/>
              </w:rPr>
              <w:t xml:space="preserve"> </w:t>
            </w:r>
            <w:r>
              <w:rPr>
                <w:rFonts w:ascii="Montserrat" w:eastAsia="Montserrat" w:hAnsi="Montserrat" w:cs="Montserrat"/>
              </w:rPr>
              <w:t>petals</w:t>
            </w:r>
            <w:r>
              <w:rPr>
                <w:rFonts w:ascii="Montserrat" w:eastAsia="Montserrat" w:hAnsi="Montserrat" w:cs="Montserrat"/>
                <w:spacing w:val="-5"/>
              </w:rPr>
              <w:t xml:space="preserve"> </w:t>
            </w:r>
            <w:r>
              <w:rPr>
                <w:rFonts w:ascii="Montserrat" w:eastAsia="Montserrat" w:hAnsi="Montserrat" w:cs="Montserrat"/>
              </w:rPr>
              <w:t>as</w:t>
            </w:r>
            <w:r>
              <w:rPr>
                <w:rFonts w:ascii="Montserrat" w:eastAsia="Montserrat" w:hAnsi="Montserrat" w:cs="Montserrat"/>
                <w:spacing w:val="-6"/>
              </w:rPr>
              <w:t xml:space="preserve"> </w:t>
            </w:r>
            <w:r>
              <w:rPr>
                <w:rFonts w:ascii="Montserrat" w:eastAsia="Montserrat" w:hAnsi="Montserrat" w:cs="Montserrat"/>
              </w:rPr>
              <w:t>the</w:t>
            </w:r>
            <w:r>
              <w:rPr>
                <w:rFonts w:ascii="Montserrat" w:eastAsia="Montserrat" w:hAnsi="Montserrat" w:cs="Montserrat"/>
                <w:spacing w:val="-7"/>
              </w:rPr>
              <w:t xml:space="preserve"> </w:t>
            </w:r>
            <w:r>
              <w:rPr>
                <w:rFonts w:ascii="Montserrat" w:eastAsia="Montserrat" w:hAnsi="Montserrat" w:cs="Montserrat"/>
              </w:rPr>
              <w:t>sun passes</w:t>
            </w:r>
            <w:r>
              <w:rPr>
                <w:rFonts w:ascii="Montserrat" w:eastAsia="Montserrat" w:hAnsi="Montserrat" w:cs="Montserrat"/>
                <w:spacing w:val="-18"/>
              </w:rPr>
              <w:t xml:space="preserve"> </w:t>
            </w:r>
            <w:r>
              <w:rPr>
                <w:rFonts w:ascii="Montserrat" w:eastAsia="Montserrat" w:hAnsi="Montserrat" w:cs="Montserrat"/>
              </w:rPr>
              <w:t>through.</w:t>
            </w:r>
          </w:p>
        </w:tc>
      </w:tr>
      <w:tr w:rsidR="00373D51" w:rsidTr="0034771B">
        <w:trPr>
          <w:trHeight w:hRule="exact" w:val="813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3D51" w:rsidRDefault="00373D51" w:rsidP="006F74D2">
            <w:pPr>
              <w:spacing w:before="1" w:line="180" w:lineRule="exact"/>
              <w:rPr>
                <w:sz w:val="18"/>
                <w:szCs w:val="18"/>
              </w:rPr>
            </w:pPr>
          </w:p>
          <w:p w:rsidR="00373D51" w:rsidRDefault="00373D51" w:rsidP="006F74D2">
            <w:pPr>
              <w:ind w:left="352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ruby</w:t>
            </w:r>
          </w:p>
        </w:tc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3D51" w:rsidRDefault="00373D51" w:rsidP="006F74D2">
            <w:pPr>
              <w:spacing w:before="1" w:line="180" w:lineRule="exact"/>
              <w:rPr>
                <w:sz w:val="18"/>
                <w:szCs w:val="18"/>
              </w:rPr>
            </w:pPr>
          </w:p>
          <w:p w:rsidR="00373D51" w:rsidRDefault="00373D51" w:rsidP="006F74D2">
            <w:pPr>
              <w:ind w:left="468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w w:val="98"/>
              </w:rPr>
              <w:t>/</w:t>
            </w:r>
            <w:r>
              <w:rPr>
                <w:w w:val="48"/>
              </w:rPr>
              <w:t>ˈ</w:t>
            </w:r>
            <w:r>
              <w:rPr>
                <w:rFonts w:ascii="Montserrat" w:eastAsia="Montserrat" w:hAnsi="Montserrat" w:cs="Montserrat"/>
                <w:w w:val="98"/>
              </w:rPr>
              <w:t>r</w:t>
            </w:r>
            <w:r>
              <w:rPr>
                <w:rFonts w:ascii="Montserrat" w:eastAsia="Montserrat" w:hAnsi="Montserrat" w:cs="Montserrat"/>
                <w:w w:val="97"/>
              </w:rPr>
              <w:t>u</w:t>
            </w:r>
            <w:r>
              <w:rPr>
                <w:w w:val="116"/>
              </w:rPr>
              <w:t>ː</w:t>
            </w:r>
            <w:r>
              <w:rPr>
                <w:rFonts w:ascii="Montserrat" w:eastAsia="Montserrat" w:hAnsi="Montserrat" w:cs="Montserrat"/>
              </w:rPr>
              <w:t>b</w:t>
            </w:r>
            <w:r>
              <w:rPr>
                <w:rFonts w:ascii="Montserrat" w:eastAsia="Montserrat" w:hAnsi="Montserrat" w:cs="Montserrat"/>
                <w:w w:val="105"/>
              </w:rPr>
              <w:t>i</w:t>
            </w:r>
            <w:r>
              <w:rPr>
                <w:rFonts w:ascii="Montserrat" w:eastAsia="Montserrat" w:hAnsi="Montserrat" w:cs="Montserrat"/>
                <w:w w:val="98"/>
              </w:rPr>
              <w:t>/</w:t>
            </w:r>
          </w:p>
        </w:tc>
        <w:tc>
          <w:tcPr>
            <w:tcW w:w="8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3D51" w:rsidRDefault="00373D51" w:rsidP="006F74D2">
            <w:pPr>
              <w:spacing w:before="41" w:line="243" w:lineRule="auto"/>
              <w:ind w:left="30" w:right="242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I</w:t>
            </w:r>
            <w:r>
              <w:rPr>
                <w:rFonts w:ascii="Montserrat" w:eastAsia="Montserrat" w:hAnsi="Montserrat" w:cs="Montserrat"/>
                <w:spacing w:val="-1"/>
              </w:rPr>
              <w:t xml:space="preserve"> </w:t>
            </w:r>
            <w:r>
              <w:rPr>
                <w:rFonts w:ascii="Montserrat" w:eastAsia="Montserrat" w:hAnsi="Montserrat" w:cs="Montserrat"/>
              </w:rPr>
              <w:t>prefer</w:t>
            </w:r>
            <w:r>
              <w:rPr>
                <w:rFonts w:ascii="Montserrat" w:eastAsia="Montserrat" w:hAnsi="Montserrat" w:cs="Montserrat"/>
                <w:spacing w:val="-11"/>
              </w:rPr>
              <w:t xml:space="preserve"> </w:t>
            </w:r>
            <w:r>
              <w:rPr>
                <w:rFonts w:ascii="Montserrat" w:eastAsia="Montserrat" w:hAnsi="Montserrat" w:cs="Montserrat"/>
              </w:rPr>
              <w:t>the</w:t>
            </w:r>
            <w:r>
              <w:rPr>
                <w:rFonts w:ascii="Montserrat" w:eastAsia="Montserrat" w:hAnsi="Montserrat" w:cs="Montserrat"/>
                <w:spacing w:val="-7"/>
              </w:rPr>
              <w:t xml:space="preserve"> </w:t>
            </w:r>
            <w:r>
              <w:rPr>
                <w:rFonts w:ascii="Montserrat" w:eastAsia="Montserrat" w:hAnsi="Montserrat" w:cs="Montserrat"/>
                <w:b/>
              </w:rPr>
              <w:t>ruby</w:t>
            </w:r>
            <w:r>
              <w:rPr>
                <w:rFonts w:ascii="Montserrat" w:eastAsia="Montserrat" w:hAnsi="Montserrat" w:cs="Montserrat"/>
                <w:b/>
                <w:spacing w:val="17"/>
              </w:rPr>
              <w:t xml:space="preserve"> </w:t>
            </w:r>
            <w:r>
              <w:rPr>
                <w:rFonts w:ascii="Montserrat" w:eastAsia="Montserrat" w:hAnsi="Montserrat" w:cs="Montserrat"/>
              </w:rPr>
              <w:t>buds just</w:t>
            </w:r>
            <w:r>
              <w:rPr>
                <w:rFonts w:ascii="Montserrat" w:eastAsia="Montserrat" w:hAnsi="Montserrat" w:cs="Montserrat"/>
                <w:spacing w:val="-7"/>
              </w:rPr>
              <w:t xml:space="preserve"> </w:t>
            </w:r>
            <w:r>
              <w:rPr>
                <w:rFonts w:ascii="Montserrat" w:eastAsia="Montserrat" w:hAnsi="Montserrat" w:cs="Montserrat"/>
              </w:rPr>
              <w:t>before</w:t>
            </w:r>
            <w:r>
              <w:rPr>
                <w:rFonts w:ascii="Montserrat" w:eastAsia="Montserrat" w:hAnsi="Montserrat" w:cs="Montserrat"/>
                <w:spacing w:val="-10"/>
              </w:rPr>
              <w:t xml:space="preserve"> </w:t>
            </w:r>
            <w:r>
              <w:rPr>
                <w:rFonts w:ascii="Montserrat" w:eastAsia="Montserrat" w:hAnsi="Montserrat" w:cs="Montserrat"/>
              </w:rPr>
              <w:t>they</w:t>
            </w:r>
            <w:r>
              <w:rPr>
                <w:rFonts w:ascii="Montserrat" w:eastAsia="Montserrat" w:hAnsi="Montserrat" w:cs="Montserrat"/>
                <w:spacing w:val="-11"/>
              </w:rPr>
              <w:t xml:space="preserve"> </w:t>
            </w:r>
            <w:r>
              <w:rPr>
                <w:rFonts w:ascii="Montserrat" w:eastAsia="Montserrat" w:hAnsi="Montserrat" w:cs="Montserrat"/>
              </w:rPr>
              <w:t>bloom.</w:t>
            </w:r>
          </w:p>
        </w:tc>
      </w:tr>
    </w:tbl>
    <w:p w:rsidR="00373D51" w:rsidRPr="00373D51" w:rsidRDefault="00373D51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spacing w:before="1"/>
        <w:rPr>
          <w:color w:val="000000" w:themeColor="text1"/>
        </w:rPr>
      </w:pPr>
    </w:p>
    <w:p w:rsidR="00A2264F" w:rsidRPr="00373D51" w:rsidRDefault="00600BB2" w:rsidP="00CB51C1">
      <w:pPr>
        <w:spacing w:before="35"/>
        <w:ind w:right="1927"/>
        <w:jc w:val="right"/>
        <w:rPr>
          <w:color w:val="000000" w:themeColor="text1"/>
          <w:sz w:val="37"/>
          <w:szCs w:val="37"/>
        </w:rPr>
      </w:pPr>
      <w:r>
        <w:rPr>
          <w:color w:val="000000" w:themeColor="text1"/>
        </w:rPr>
        <w:pict>
          <v:shape id="_x0000_s1282" type="#_x0000_t202" style="position:absolute;left:0;text-align:left;margin-left:38.6pt;margin-top:-168.55pt;width:283.5pt;height:208.2pt;z-index:-58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36"/>
                    <w:gridCol w:w="1664"/>
                    <w:gridCol w:w="2738"/>
                  </w:tblGrid>
                  <w:tr w:rsidR="00CB51C1">
                    <w:trPr>
                      <w:trHeight w:hRule="exact" w:val="437"/>
                    </w:trPr>
                    <w:tc>
                      <w:tcPr>
                        <w:tcW w:w="12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B51C1" w:rsidRDefault="00CB51C1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CB51C1" w:rsidRDefault="00CB51C1">
                        <w:pPr>
                          <w:ind w:left="263"/>
                          <w:rPr>
                            <w:rFonts w:ascii="Montserrat" w:eastAsia="Montserrat" w:hAnsi="Montserrat" w:cs="Montserra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1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7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23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5"/>
                            <w:sz w:val="14"/>
                            <w:szCs w:val="14"/>
                          </w:rPr>
                          <w:t>ec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1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2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11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5"/>
                            <w:sz w:val="14"/>
                            <w:szCs w:val="14"/>
                          </w:rPr>
                          <w:t>e</w:t>
                        </w:r>
                      </w:p>
                    </w:tc>
                    <w:tc>
                      <w:tcPr>
                        <w:tcW w:w="16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B51C1" w:rsidRDefault="00CB51C1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CB51C1" w:rsidRDefault="00CB51C1">
                        <w:pPr>
                          <w:ind w:left="185"/>
                          <w:rPr>
                            <w:rFonts w:ascii="Montserrat" w:eastAsia="Montserrat" w:hAnsi="Montserrat" w:cs="Montserra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sz w:val="14"/>
                            <w:szCs w:val="14"/>
                          </w:rPr>
                          <w:t>IPA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12"/>
                            <w:sz w:val="14"/>
                            <w:szCs w:val="14"/>
                          </w:rPr>
                          <w:t>Tr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7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5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1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1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2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7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1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2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7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5"/>
                            <w:sz w:val="14"/>
                            <w:szCs w:val="14"/>
                          </w:rPr>
                          <w:t>n</w:t>
                        </w:r>
                      </w:p>
                    </w:tc>
                    <w:tc>
                      <w:tcPr>
                        <w:tcW w:w="27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B51C1" w:rsidRDefault="00CB51C1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CB51C1" w:rsidRDefault="00CB51C1">
                        <w:pPr>
                          <w:ind w:left="1007" w:right="996"/>
                          <w:jc w:val="center"/>
                          <w:rPr>
                            <w:rFonts w:ascii="Montserrat" w:eastAsia="Montserrat" w:hAnsi="Montserrat" w:cs="Montserra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6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20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7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3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7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26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5"/>
                            <w:sz w:val="14"/>
                            <w:szCs w:val="14"/>
                          </w:rPr>
                          <w:t>e</w:t>
                        </w:r>
                      </w:p>
                    </w:tc>
                  </w:tr>
                  <w:tr w:rsidR="00CB51C1">
                    <w:trPr>
                      <w:trHeight w:hRule="exact" w:val="1571"/>
                    </w:trPr>
                    <w:tc>
                      <w:tcPr>
                        <w:tcW w:w="12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B51C1" w:rsidRDefault="00CB51C1">
                        <w:pPr>
                          <w:spacing w:line="200" w:lineRule="exact"/>
                        </w:pPr>
                      </w:p>
                      <w:p w:rsidR="00CB51C1" w:rsidRDefault="00CB51C1">
                        <w:pPr>
                          <w:spacing w:line="200" w:lineRule="exact"/>
                        </w:pPr>
                      </w:p>
                      <w:p w:rsidR="00CB51C1" w:rsidRDefault="00CB51C1">
                        <w:pPr>
                          <w:spacing w:before="19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CB51C1" w:rsidRDefault="00CB51C1">
                        <w:pPr>
                          <w:ind w:left="163"/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sapphire</w:t>
                        </w:r>
                      </w:p>
                    </w:tc>
                    <w:tc>
                      <w:tcPr>
                        <w:tcW w:w="16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B51C1" w:rsidRDefault="00CB51C1">
                        <w:pPr>
                          <w:spacing w:line="200" w:lineRule="exact"/>
                        </w:pPr>
                      </w:p>
                      <w:p w:rsidR="00CB51C1" w:rsidRDefault="00CB51C1">
                        <w:pPr>
                          <w:spacing w:line="200" w:lineRule="exact"/>
                        </w:pPr>
                      </w:p>
                      <w:p w:rsidR="00CB51C1" w:rsidRDefault="00CB51C1">
                        <w:pPr>
                          <w:spacing w:before="19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CB51C1" w:rsidRDefault="00CB51C1">
                        <w:pPr>
                          <w:ind w:left="295"/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ontserrat" w:eastAsia="Montserrat" w:hAnsi="Montserrat" w:cs="Montserrat"/>
                            <w:w w:val="98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47"/>
                            <w:sz w:val="21"/>
                            <w:szCs w:val="21"/>
                          </w:rPr>
                          <w:t>ˈ</w:t>
                        </w:r>
                        <w:r>
                          <w:rPr>
                            <w:rFonts w:ascii="Montserrat" w:eastAsia="Montserrat" w:hAnsi="Montserrat" w:cs="Montserrat"/>
                            <w:w w:val="95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Montserrat" w:eastAsia="Montserrat" w:hAnsi="Montserrat" w:cs="Montserrat"/>
                            <w:w w:val="98"/>
                            <w:sz w:val="21"/>
                            <w:szCs w:val="21"/>
                          </w:rPr>
                          <w:t>æ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Montserrat" w:eastAsia="Montserrat" w:hAnsi="Montserrat" w:cs="Montserrat"/>
                            <w:w w:val="98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ɪ</w:t>
                        </w:r>
                        <w:r>
                          <w:rPr>
                            <w:w w:val="126"/>
                            <w:sz w:val="21"/>
                            <w:szCs w:val="21"/>
                          </w:rPr>
                          <w:t>ə</w:t>
                        </w:r>
                        <w:r>
                          <w:rPr>
                            <w:rFonts w:ascii="Montserrat" w:eastAsia="Montserrat" w:hAnsi="Montserrat" w:cs="Montserrat"/>
                            <w:w w:val="96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="Montserrat" w:eastAsia="Montserrat" w:hAnsi="Montserrat" w:cs="Montserrat"/>
                            <w:w w:val="97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Montserrat" w:eastAsia="Montserrat" w:hAnsi="Montserrat" w:cs="Montserrat"/>
                            <w:w w:val="104"/>
                            <w:sz w:val="21"/>
                            <w:szCs w:val="21"/>
                          </w:rPr>
                          <w:t>)</w:t>
                        </w:r>
                        <w:r>
                          <w:rPr>
                            <w:rFonts w:ascii="Montserrat" w:eastAsia="Montserrat" w:hAnsi="Montserrat" w:cs="Montserrat"/>
                            <w:w w:val="98"/>
                            <w:sz w:val="21"/>
                            <w:szCs w:val="21"/>
                          </w:rPr>
                          <w:t>/</w:t>
                        </w:r>
                      </w:p>
                    </w:tc>
                    <w:tc>
                      <w:tcPr>
                        <w:tcW w:w="27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B51C1" w:rsidRDefault="00CB51C1">
                        <w:pPr>
                          <w:spacing w:before="55"/>
                          <w:ind w:left="45" w:right="26"/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ontserrat" w:eastAsia="Montserrat" w:hAnsi="Montserrat" w:cs="Montserrat"/>
                            <w:w w:val="93"/>
                            <w:sz w:val="21"/>
                            <w:szCs w:val="21"/>
                          </w:rPr>
                          <w:t>We</w:t>
                        </w:r>
                        <w:r>
                          <w:rPr>
                            <w:rFonts w:ascii="Montserrat" w:eastAsia="Montserrat" w:hAnsi="Montserrat" w:cs="Montserrat"/>
                            <w:spacing w:val="4"/>
                            <w:w w:val="9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had</w:t>
                        </w:r>
                        <w:r>
                          <w:rPr>
                            <w:rFonts w:ascii="Montserrat" w:eastAsia="Montserrat" w:hAnsi="Montserrat" w:cs="Montserrat"/>
                            <w:spacing w:val="-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been</w:t>
                        </w:r>
                        <w:r>
                          <w:rPr>
                            <w:rFonts w:ascii="Montserrat" w:eastAsia="Montserrat" w:hAnsi="Montserrat" w:cs="Montserrat"/>
                            <w:spacing w:val="-1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driving</w:t>
                        </w:r>
                        <w:r>
                          <w:rPr>
                            <w:rFonts w:ascii="Montserrat" w:eastAsia="Montserrat" w:hAnsi="Montserrat" w:cs="Montserrat"/>
                            <w:spacing w:val="-19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for hours</w:t>
                        </w:r>
                        <w:r>
                          <w:rPr>
                            <w:rFonts w:ascii="Montserrat" w:eastAsia="Montserrat" w:hAnsi="Montserrat" w:cs="Montserrat"/>
                            <w:spacing w:val="-1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when</w:t>
                        </w:r>
                        <w:r>
                          <w:rPr>
                            <w:rFonts w:ascii="Montserrat" w:eastAsia="Montserrat" w:hAnsi="Montserrat" w:cs="Montserrat"/>
                            <w:spacing w:val="-1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we</w:t>
                        </w:r>
                        <w:r>
                          <w:rPr>
                            <w:rFonts w:ascii="Montserrat" w:eastAsia="Montserrat" w:hAnsi="Montserrat" w:cs="Montserrat"/>
                            <w:spacing w:val="-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noticed the</w:t>
                        </w:r>
                        <w:r>
                          <w:rPr>
                            <w:rFonts w:ascii="Montserrat" w:eastAsia="Montserrat" w:hAnsi="Montserrat" w:cs="Montserrat"/>
                            <w:spacing w:val="-1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sky</w:t>
                        </w:r>
                        <w:r>
                          <w:rPr>
                            <w:rFonts w:ascii="Montserrat" w:eastAsia="Montserrat" w:hAnsi="Montserrat" w:cs="Montserrat"/>
                            <w:spacing w:val="-1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had</w:t>
                        </w:r>
                        <w:r>
                          <w:rPr>
                            <w:rFonts w:ascii="Montserrat" w:eastAsia="Montserrat" w:hAnsi="Montserrat" w:cs="Montserrat"/>
                            <w:spacing w:val="-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turned</w:t>
                        </w:r>
                        <w:r>
                          <w:rPr>
                            <w:rFonts w:ascii="Montserrat" w:eastAsia="Montserrat" w:hAnsi="Montserrat" w:cs="Montserrat"/>
                            <w:spacing w:val="-19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a beautiful</w:t>
                        </w:r>
                        <w:r>
                          <w:rPr>
                            <w:rFonts w:ascii="Montserrat" w:eastAsia="Montserrat" w:hAnsi="Montserrat" w:cs="Montserrat"/>
                            <w:spacing w:val="-1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sz w:val="21"/>
                            <w:szCs w:val="21"/>
                          </w:rPr>
                          <w:t>sapphire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spacing w:val="3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above our</w:t>
                        </w:r>
                        <w:r>
                          <w:rPr>
                            <w:rFonts w:ascii="Montserrat" w:eastAsia="Montserrat" w:hAnsi="Montserrat" w:cs="Montserrat"/>
                            <w:spacing w:val="-1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heads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sz w:val="21"/>
                            <w:szCs w:val="21"/>
                          </w:rPr>
                          <w:t>.</w:t>
                        </w:r>
                      </w:p>
                    </w:tc>
                  </w:tr>
                  <w:tr w:rsidR="00CB51C1">
                    <w:trPr>
                      <w:trHeight w:hRule="exact" w:val="859"/>
                    </w:trPr>
                    <w:tc>
                      <w:tcPr>
                        <w:tcW w:w="12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B51C1" w:rsidRDefault="00CB51C1">
                        <w:pPr>
                          <w:spacing w:before="6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CB51C1" w:rsidRDefault="00CB51C1">
                        <w:pPr>
                          <w:ind w:left="277"/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denim</w:t>
                        </w:r>
                      </w:p>
                    </w:tc>
                    <w:tc>
                      <w:tcPr>
                        <w:tcW w:w="16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B51C1" w:rsidRDefault="00CB51C1">
                        <w:pPr>
                          <w:spacing w:before="6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CB51C1" w:rsidRDefault="00CB51C1">
                        <w:pPr>
                          <w:ind w:left="402"/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ontserrat" w:eastAsia="Montserrat" w:hAnsi="Montserrat" w:cs="Montserrat"/>
                            <w:w w:val="98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47"/>
                            <w:sz w:val="21"/>
                            <w:szCs w:val="21"/>
                          </w:rPr>
                          <w:t>ˈ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Montserrat" w:eastAsia="Montserrat" w:hAnsi="Montserrat" w:cs="Montserrat"/>
                            <w:w w:val="96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Montserrat" w:eastAsia="Montserrat" w:hAnsi="Montserrat" w:cs="Montserrat"/>
                            <w:w w:val="97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ɪ</w:t>
                        </w:r>
                        <w:r>
                          <w:rPr>
                            <w:rFonts w:ascii="Montserrat" w:eastAsia="Montserrat" w:hAnsi="Montserrat" w:cs="Montserrat"/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Montserrat" w:eastAsia="Montserrat" w:hAnsi="Montserrat" w:cs="Montserrat"/>
                            <w:w w:val="98"/>
                            <w:sz w:val="21"/>
                            <w:szCs w:val="21"/>
                          </w:rPr>
                          <w:t>/</w:t>
                        </w:r>
                      </w:p>
                    </w:tc>
                    <w:tc>
                      <w:tcPr>
                        <w:tcW w:w="27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B51C1" w:rsidRDefault="00CB51C1">
                        <w:pPr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CB51C1" w:rsidRDefault="00CB51C1">
                        <w:pPr>
                          <w:ind w:left="45" w:right="256"/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ontserrat" w:eastAsia="Montserrat" w:hAnsi="Montserrat" w:cs="Montserrat"/>
                            <w:w w:val="93"/>
                            <w:sz w:val="21"/>
                            <w:szCs w:val="21"/>
                          </w:rPr>
                          <w:t>We</w:t>
                        </w:r>
                        <w:r>
                          <w:rPr>
                            <w:rFonts w:ascii="Montserrat" w:eastAsia="Montserrat" w:hAnsi="Montserrat" w:cs="Montserrat"/>
                            <w:spacing w:val="4"/>
                            <w:w w:val="9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pulled</w:t>
                        </w:r>
                        <w:r>
                          <w:rPr>
                            <w:rFonts w:ascii="Montserrat" w:eastAsia="Montserrat" w:hAnsi="Montserrat" w:cs="Montserrat"/>
                            <w:spacing w:val="-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in</w:t>
                        </w:r>
                        <w:r>
                          <w:rPr>
                            <w:rFonts w:ascii="Montserrat" w:eastAsia="Montserrat" w:hAnsi="Montserrat" w:cs="Montserrat"/>
                            <w:spacing w:val="-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to</w:t>
                        </w:r>
                        <w:r>
                          <w:rPr>
                            <w:rFonts w:ascii="Montserrat" w:eastAsia="Montserrat" w:hAnsi="Montserrat" w:cs="Montserrat"/>
                            <w:spacing w:val="-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admire the</w:t>
                        </w:r>
                        <w:r>
                          <w:rPr>
                            <w:rFonts w:ascii="Montserrat" w:eastAsia="Montserrat" w:hAnsi="Montserrat" w:cs="Montserrat"/>
                            <w:spacing w:val="-1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sz w:val="21"/>
                            <w:szCs w:val="21"/>
                          </w:rPr>
                          <w:t>denim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spacing w:val="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clouds.</w:t>
                        </w:r>
                      </w:p>
                    </w:tc>
                  </w:tr>
                  <w:tr w:rsidR="00CB51C1">
                    <w:trPr>
                      <w:trHeight w:hRule="exact" w:val="1285"/>
                    </w:trPr>
                    <w:tc>
                      <w:tcPr>
                        <w:tcW w:w="12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B51C1" w:rsidRDefault="00CB51C1">
                        <w:pPr>
                          <w:spacing w:line="200" w:lineRule="exact"/>
                        </w:pPr>
                      </w:p>
                      <w:p w:rsidR="00CB51C1" w:rsidRDefault="00CB51C1">
                        <w:pPr>
                          <w:spacing w:before="13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CB51C1" w:rsidRDefault="00CB51C1">
                        <w:pPr>
                          <w:ind w:left="377"/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navy</w:t>
                        </w:r>
                      </w:p>
                    </w:tc>
                    <w:tc>
                      <w:tcPr>
                        <w:tcW w:w="16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B51C1" w:rsidRDefault="00CB51C1">
                        <w:pPr>
                          <w:spacing w:line="200" w:lineRule="exact"/>
                        </w:pPr>
                      </w:p>
                      <w:p w:rsidR="00CB51C1" w:rsidRDefault="00CB51C1">
                        <w:pPr>
                          <w:spacing w:before="13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CB51C1" w:rsidRDefault="00CB51C1">
                        <w:pPr>
                          <w:ind w:left="497"/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ontserrat" w:eastAsia="Montserrat" w:hAnsi="Montserrat" w:cs="Montserrat"/>
                            <w:w w:val="98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47"/>
                            <w:sz w:val="21"/>
                            <w:szCs w:val="21"/>
                          </w:rPr>
                          <w:t>ˌ</w:t>
                        </w:r>
                        <w:r>
                          <w:rPr>
                            <w:rFonts w:ascii="Montserrat" w:eastAsia="Montserrat" w:hAnsi="Montserrat" w:cs="Montserrat"/>
                            <w:w w:val="97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Montserrat" w:eastAsia="Montserrat" w:hAnsi="Montserrat" w:cs="Montserrat"/>
                            <w:w w:val="96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ɪ</w:t>
                        </w:r>
                        <w:r>
                          <w:rPr>
                            <w:rFonts w:ascii="Montserrat" w:eastAsia="Montserrat" w:hAnsi="Montserrat" w:cs="Montserrat"/>
                            <w:w w:val="96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ascii="Montserrat" w:eastAsia="Montserrat" w:hAnsi="Montserrat" w:cs="Montserrat"/>
                            <w:w w:val="104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Montserrat" w:eastAsia="Montserrat" w:hAnsi="Montserrat" w:cs="Montserrat"/>
                            <w:w w:val="98"/>
                            <w:sz w:val="21"/>
                            <w:szCs w:val="21"/>
                          </w:rPr>
                          <w:t>/</w:t>
                        </w:r>
                      </w:p>
                    </w:tc>
                    <w:tc>
                      <w:tcPr>
                        <w:tcW w:w="27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B51C1" w:rsidRDefault="00CB51C1">
                        <w:pPr>
                          <w:spacing w:before="55"/>
                          <w:ind w:left="45" w:right="125"/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The</w:t>
                        </w:r>
                        <w:r>
                          <w:rPr>
                            <w:rFonts w:ascii="Montserrat" w:eastAsia="Montserrat" w:hAnsi="Montserrat" w:cs="Montserrat"/>
                            <w:spacing w:val="-9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sz w:val="21"/>
                            <w:szCs w:val="21"/>
                          </w:rPr>
                          <w:t>navy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spacing w:val="1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w w:val="97"/>
                            <w:sz w:val="21"/>
                            <w:szCs w:val="21"/>
                          </w:rPr>
                          <w:t>mountains</w:t>
                        </w:r>
                        <w:r>
                          <w:rPr>
                            <w:rFonts w:ascii="Montserrat" w:eastAsia="Montserrat" w:hAnsi="Montserrat" w:cs="Montserrat"/>
                            <w:spacing w:val="7"/>
                            <w:w w:val="9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in the</w:t>
                        </w:r>
                        <w:r>
                          <w:rPr>
                            <w:rFonts w:ascii="Montserrat" w:eastAsia="Montserrat" w:hAnsi="Montserrat" w:cs="Montserrat"/>
                            <w:spacing w:val="-1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distance</w:t>
                        </w:r>
                        <w:r>
                          <w:rPr>
                            <w:rFonts w:ascii="Montserrat" w:eastAsia="Montserrat" w:hAnsi="Montserrat" w:cs="Montserrat"/>
                            <w:spacing w:val="-1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looked</w:t>
                        </w:r>
                        <w:r>
                          <w:rPr>
                            <w:rFonts w:ascii="Montserrat" w:eastAsia="Montserrat" w:hAnsi="Montserrat" w:cs="Montserrat"/>
                            <w:spacing w:val="-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as</w:t>
                        </w:r>
                        <w:r>
                          <w:rPr>
                            <w:rFonts w:ascii="Montserrat" w:eastAsia="Montserrat" w:hAnsi="Montserrat" w:cs="Montserrat"/>
                            <w:spacing w:val="-9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w w:val="104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f they</w:t>
                        </w:r>
                        <w:r>
                          <w:rPr>
                            <w:rFonts w:ascii="Montserrat" w:eastAsia="Montserrat" w:hAnsi="Montserrat" w:cs="Montserrat"/>
                            <w:spacing w:val="-1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were</w:t>
                        </w:r>
                        <w:r>
                          <w:rPr>
                            <w:rFonts w:ascii="Montserrat" w:eastAsia="Montserrat" w:hAnsi="Montserrat" w:cs="Montserrat"/>
                            <w:spacing w:val="-1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from</w:t>
                        </w:r>
                        <w:r>
                          <w:rPr>
                            <w:rFonts w:ascii="Montserrat" w:eastAsia="Montserrat" w:hAnsi="Montserrat" w:cs="Montserrat"/>
                            <w:spacing w:val="-1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another planet.</w:t>
                        </w:r>
                      </w:p>
                    </w:tc>
                  </w:tr>
                </w:tbl>
                <w:p w:rsidR="00CB51C1" w:rsidRDefault="00CB51C1"/>
              </w:txbxContent>
            </v:textbox>
            <w10:wrap anchorx="page"/>
          </v:shape>
        </w:pict>
      </w:r>
      <w:r w:rsidR="00CB51C1" w:rsidRPr="00373D51">
        <w:rPr>
          <w:b/>
          <w:color w:val="000000" w:themeColor="text1"/>
          <w:spacing w:val="12"/>
          <w:w w:val="101"/>
          <w:sz w:val="37"/>
          <w:szCs w:val="37"/>
        </w:rPr>
        <w:t>B</w:t>
      </w:r>
      <w:r w:rsidR="00CB51C1" w:rsidRPr="00373D51">
        <w:rPr>
          <w:b/>
          <w:color w:val="000000" w:themeColor="text1"/>
          <w:spacing w:val="12"/>
          <w:w w:val="86"/>
          <w:sz w:val="37"/>
          <w:szCs w:val="37"/>
        </w:rPr>
        <w:t>L</w:t>
      </w:r>
      <w:r w:rsidR="00CB51C1" w:rsidRPr="00373D51">
        <w:rPr>
          <w:b/>
          <w:color w:val="000000" w:themeColor="text1"/>
          <w:spacing w:val="12"/>
          <w:w w:val="104"/>
          <w:sz w:val="37"/>
          <w:szCs w:val="37"/>
        </w:rPr>
        <w:t>U</w:t>
      </w:r>
      <w:r w:rsidR="00CB51C1" w:rsidRPr="00373D51">
        <w:rPr>
          <w:b/>
          <w:color w:val="000000" w:themeColor="text1"/>
          <w:w w:val="88"/>
          <w:sz w:val="37"/>
          <w:szCs w:val="37"/>
        </w:rPr>
        <w:t>E</w:t>
      </w:r>
    </w:p>
    <w:p w:rsidR="00A2264F" w:rsidRPr="00373D51" w:rsidRDefault="00A2264F" w:rsidP="00CB51C1">
      <w:pPr>
        <w:spacing w:before="9"/>
        <w:rPr>
          <w:color w:val="000000" w:themeColor="text1"/>
          <w:sz w:val="10"/>
          <w:szCs w:val="10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4771B" w:rsidRDefault="0034771B" w:rsidP="0034771B">
      <w:pPr>
        <w:spacing w:before="35"/>
        <w:ind w:right="1927"/>
        <w:rPr>
          <w:b/>
          <w:color w:val="000000" w:themeColor="text1"/>
          <w:sz w:val="32"/>
          <w:szCs w:val="32"/>
        </w:rPr>
      </w:pPr>
      <w:r w:rsidRPr="0034771B">
        <w:rPr>
          <w:b/>
          <w:color w:val="000000" w:themeColor="text1"/>
          <w:sz w:val="32"/>
          <w:szCs w:val="32"/>
        </w:rPr>
        <w:t>WHITE</w:t>
      </w: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tbl>
      <w:tblPr>
        <w:tblW w:w="0" w:type="auto"/>
        <w:tblInd w:w="50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4"/>
        <w:gridCol w:w="1360"/>
        <w:gridCol w:w="2895"/>
      </w:tblGrid>
      <w:tr w:rsidR="00A2264F" w:rsidRPr="00373D51">
        <w:trPr>
          <w:trHeight w:hRule="exact" w:val="426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64F" w:rsidRPr="00373D51" w:rsidRDefault="00A2264F" w:rsidP="00CB51C1">
            <w:pPr>
              <w:spacing w:before="5"/>
              <w:rPr>
                <w:color w:val="000000" w:themeColor="text1"/>
                <w:sz w:val="11"/>
                <w:szCs w:val="11"/>
              </w:rPr>
            </w:pPr>
          </w:p>
          <w:p w:rsidR="00A2264F" w:rsidRPr="00373D51" w:rsidRDefault="00CB51C1" w:rsidP="00CB51C1">
            <w:pPr>
              <w:ind w:left="277"/>
              <w:rPr>
                <w:rFonts w:ascii="Montserrat" w:eastAsia="Montserrat" w:hAnsi="Montserrat" w:cs="Montserrat"/>
                <w:color w:val="000000" w:themeColor="text1"/>
                <w:sz w:val="14"/>
                <w:szCs w:val="14"/>
              </w:rPr>
            </w:pP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1"/>
                <w:sz w:val="14"/>
                <w:szCs w:val="14"/>
              </w:rPr>
              <w:t>A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4"/>
                <w:sz w:val="14"/>
                <w:szCs w:val="14"/>
              </w:rPr>
              <w:t>d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20"/>
                <w:sz w:val="14"/>
                <w:szCs w:val="14"/>
              </w:rPr>
              <w:t>j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2"/>
                <w:sz w:val="14"/>
                <w:szCs w:val="14"/>
              </w:rPr>
              <w:t>e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3"/>
                <w:sz w:val="14"/>
                <w:szCs w:val="14"/>
              </w:rPr>
              <w:t>c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0"/>
                <w:sz w:val="14"/>
                <w:szCs w:val="14"/>
              </w:rPr>
              <w:t>t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9"/>
                <w:sz w:val="14"/>
                <w:szCs w:val="14"/>
              </w:rPr>
              <w:t>i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8"/>
                <w:sz w:val="14"/>
                <w:szCs w:val="14"/>
              </w:rPr>
              <w:t>v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2"/>
                <w:sz w:val="14"/>
                <w:szCs w:val="14"/>
              </w:rPr>
              <w:t>e</w:t>
            </w: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64F" w:rsidRPr="00373D51" w:rsidRDefault="00A2264F" w:rsidP="00CB51C1">
            <w:pPr>
              <w:spacing w:before="5"/>
              <w:rPr>
                <w:color w:val="000000" w:themeColor="text1"/>
                <w:sz w:val="11"/>
                <w:szCs w:val="11"/>
              </w:rPr>
            </w:pPr>
          </w:p>
          <w:p w:rsidR="00A2264F" w:rsidRPr="00373D51" w:rsidRDefault="00CB51C1" w:rsidP="00CB51C1">
            <w:pPr>
              <w:ind w:left="50"/>
              <w:rPr>
                <w:rFonts w:ascii="Montserrat" w:eastAsia="Montserrat" w:hAnsi="Montserrat" w:cs="Montserrat"/>
                <w:color w:val="000000" w:themeColor="text1"/>
                <w:sz w:val="14"/>
                <w:szCs w:val="14"/>
              </w:rPr>
            </w:pP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sz w:val="14"/>
                <w:szCs w:val="14"/>
              </w:rPr>
              <w:t>IPA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spacing w:val="9"/>
                <w:sz w:val="14"/>
                <w:szCs w:val="14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0"/>
                <w:sz w:val="14"/>
                <w:szCs w:val="14"/>
              </w:rPr>
              <w:t>Tr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5"/>
                <w:sz w:val="14"/>
                <w:szCs w:val="14"/>
              </w:rPr>
              <w:t>a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2"/>
                <w:sz w:val="14"/>
                <w:szCs w:val="14"/>
              </w:rPr>
              <w:t>n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8"/>
                <w:sz w:val="14"/>
                <w:szCs w:val="14"/>
              </w:rPr>
              <w:t>s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3"/>
                <w:sz w:val="14"/>
                <w:szCs w:val="14"/>
              </w:rPr>
              <w:t>c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0"/>
                <w:sz w:val="14"/>
                <w:szCs w:val="14"/>
              </w:rPr>
              <w:t>r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9"/>
                <w:sz w:val="14"/>
                <w:szCs w:val="14"/>
              </w:rPr>
              <w:t>i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4"/>
                <w:sz w:val="14"/>
                <w:szCs w:val="14"/>
              </w:rPr>
              <w:t>p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0"/>
                <w:sz w:val="14"/>
                <w:szCs w:val="14"/>
              </w:rPr>
              <w:t>t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9"/>
                <w:sz w:val="14"/>
                <w:szCs w:val="14"/>
              </w:rPr>
              <w:t>i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5"/>
                <w:sz w:val="14"/>
                <w:szCs w:val="14"/>
              </w:rPr>
              <w:t>o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2"/>
                <w:sz w:val="14"/>
                <w:szCs w:val="14"/>
              </w:rPr>
              <w:t>n</w:t>
            </w:r>
          </w:p>
        </w:tc>
        <w:tc>
          <w:tcPr>
            <w:tcW w:w="2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64F" w:rsidRPr="00373D51" w:rsidRDefault="00A2264F" w:rsidP="00CB51C1">
            <w:pPr>
              <w:spacing w:before="5"/>
              <w:rPr>
                <w:color w:val="000000" w:themeColor="text1"/>
                <w:sz w:val="11"/>
                <w:szCs w:val="11"/>
              </w:rPr>
            </w:pPr>
          </w:p>
          <w:p w:rsidR="00A2264F" w:rsidRPr="00373D51" w:rsidRDefault="00CB51C1" w:rsidP="00CB51C1">
            <w:pPr>
              <w:ind w:left="1096" w:right="1082"/>
              <w:jc w:val="center"/>
              <w:rPr>
                <w:rFonts w:ascii="Montserrat" w:eastAsia="Montserrat" w:hAnsi="Montserrat" w:cs="Montserrat"/>
                <w:color w:val="000000" w:themeColor="text1"/>
                <w:sz w:val="14"/>
                <w:szCs w:val="14"/>
              </w:rPr>
            </w:pP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4"/>
                <w:sz w:val="14"/>
                <w:szCs w:val="14"/>
              </w:rPr>
              <w:t>E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7"/>
                <w:sz w:val="14"/>
                <w:szCs w:val="14"/>
              </w:rPr>
              <w:t>x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5"/>
                <w:sz w:val="14"/>
                <w:szCs w:val="14"/>
              </w:rPr>
              <w:t>a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1"/>
                <w:sz w:val="14"/>
                <w:szCs w:val="14"/>
              </w:rPr>
              <w:t>m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4"/>
                <w:sz w:val="14"/>
                <w:szCs w:val="14"/>
              </w:rPr>
              <w:t>p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23"/>
                <w:sz w:val="14"/>
                <w:szCs w:val="14"/>
              </w:rPr>
              <w:t>l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2"/>
                <w:sz w:val="14"/>
                <w:szCs w:val="14"/>
              </w:rPr>
              <w:t>e</w:t>
            </w:r>
          </w:p>
        </w:tc>
      </w:tr>
      <w:tr w:rsidR="00A2264F" w:rsidRPr="00373D51">
        <w:trPr>
          <w:trHeight w:hRule="exact" w:val="1260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64F" w:rsidRPr="00373D51" w:rsidRDefault="00A2264F" w:rsidP="00CB51C1">
            <w:pPr>
              <w:rPr>
                <w:color w:val="000000" w:themeColor="text1"/>
              </w:rPr>
            </w:pPr>
          </w:p>
          <w:p w:rsidR="00A2264F" w:rsidRPr="00373D51" w:rsidRDefault="00A2264F" w:rsidP="00CB51C1">
            <w:pPr>
              <w:spacing w:before="7"/>
              <w:rPr>
                <w:color w:val="000000" w:themeColor="text1"/>
                <w:sz w:val="28"/>
                <w:szCs w:val="28"/>
              </w:rPr>
            </w:pPr>
          </w:p>
          <w:p w:rsidR="00A2264F" w:rsidRPr="00373D51" w:rsidRDefault="00CB51C1" w:rsidP="00CB51C1">
            <w:pPr>
              <w:ind w:left="299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  <w:w w:val="102"/>
              </w:rPr>
              <w:t>c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r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9"/>
              </w:rPr>
              <w:t>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1"/>
              </w:rPr>
              <w:t>a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m</w:t>
            </w: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64F" w:rsidRPr="00373D51" w:rsidRDefault="00A2264F" w:rsidP="00CB51C1">
            <w:pPr>
              <w:rPr>
                <w:color w:val="000000" w:themeColor="text1"/>
              </w:rPr>
            </w:pPr>
          </w:p>
          <w:p w:rsidR="00A2264F" w:rsidRPr="00373D51" w:rsidRDefault="00A2264F" w:rsidP="00CB51C1">
            <w:pPr>
              <w:spacing w:before="7"/>
              <w:rPr>
                <w:color w:val="000000" w:themeColor="text1"/>
                <w:sz w:val="28"/>
                <w:szCs w:val="28"/>
              </w:rPr>
            </w:pPr>
          </w:p>
          <w:p w:rsidR="00A2264F" w:rsidRPr="00373D51" w:rsidRDefault="00CB51C1" w:rsidP="00CB51C1">
            <w:pPr>
              <w:ind w:left="345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/kr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7"/>
              </w:rPr>
              <w:t>i</w:t>
            </w:r>
            <w:r w:rsidRPr="00373D51">
              <w:rPr>
                <w:color w:val="000000" w:themeColor="text1"/>
                <w:w w:val="118"/>
              </w:rPr>
              <w:t>ː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m/</w:t>
            </w:r>
          </w:p>
        </w:tc>
        <w:tc>
          <w:tcPr>
            <w:tcW w:w="2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64F" w:rsidRPr="00373D51" w:rsidRDefault="00CB51C1" w:rsidP="00CB51C1">
            <w:pPr>
              <w:spacing w:before="60"/>
              <w:ind w:left="45" w:right="19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There is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1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nothing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3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2"/>
              </w:rPr>
              <w:t>b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9"/>
              </w:rPr>
              <w:t>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2"/>
              </w:rPr>
              <w:t>tt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9"/>
              </w:rPr>
              <w:t>e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 xml:space="preserve">r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2"/>
              </w:rPr>
              <w:t>t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h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1"/>
              </w:rPr>
              <w:t>a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9"/>
              </w:rPr>
              <w:t>n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 xml:space="preserve"> curling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1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up in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2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 xml:space="preserve">my 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</w:rPr>
              <w:t>cream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-coloured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31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blanket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9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on a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1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Sunday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1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1"/>
              </w:rPr>
              <w:t>a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3"/>
              </w:rPr>
              <w:t>f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2"/>
              </w:rPr>
              <w:t>t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9"/>
              </w:rPr>
              <w:t>e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r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9"/>
              </w:rPr>
              <w:t>n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1"/>
              </w:rPr>
              <w:t>oo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9"/>
              </w:rPr>
              <w:t>n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4"/>
              </w:rPr>
              <w:t>.</w:t>
            </w:r>
          </w:p>
        </w:tc>
      </w:tr>
      <w:tr w:rsidR="00A2264F" w:rsidRPr="00373D51">
        <w:trPr>
          <w:trHeight w:hRule="exact" w:val="975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64F" w:rsidRPr="00373D51" w:rsidRDefault="00A2264F" w:rsidP="00CB51C1">
            <w:pPr>
              <w:spacing w:before="5"/>
              <w:rPr>
                <w:color w:val="000000" w:themeColor="text1"/>
                <w:sz w:val="14"/>
                <w:szCs w:val="14"/>
              </w:rPr>
            </w:pPr>
          </w:p>
          <w:p w:rsidR="00A2264F" w:rsidRPr="00373D51" w:rsidRDefault="00A2264F" w:rsidP="00CB51C1">
            <w:pPr>
              <w:rPr>
                <w:color w:val="000000" w:themeColor="text1"/>
              </w:rPr>
            </w:pPr>
          </w:p>
          <w:p w:rsidR="00A2264F" w:rsidRPr="00373D51" w:rsidRDefault="00CB51C1" w:rsidP="00CB51C1">
            <w:pPr>
              <w:ind w:left="364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  <w:w w:val="102"/>
              </w:rPr>
              <w:t>p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9"/>
              </w:rPr>
              <w:t>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1"/>
              </w:rPr>
              <w:t>a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r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11"/>
              </w:rPr>
              <w:t>l</w:t>
            </w: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64F" w:rsidRPr="00373D51" w:rsidRDefault="00A2264F" w:rsidP="00CB51C1">
            <w:pPr>
              <w:spacing w:before="5"/>
              <w:rPr>
                <w:color w:val="000000" w:themeColor="text1"/>
                <w:sz w:val="14"/>
                <w:szCs w:val="14"/>
              </w:rPr>
            </w:pPr>
          </w:p>
          <w:p w:rsidR="00A2264F" w:rsidRPr="00373D51" w:rsidRDefault="00A2264F" w:rsidP="00CB51C1">
            <w:pPr>
              <w:rPr>
                <w:color w:val="000000" w:themeColor="text1"/>
              </w:rPr>
            </w:pPr>
          </w:p>
          <w:p w:rsidR="00A2264F" w:rsidRPr="00373D51" w:rsidRDefault="00CB51C1" w:rsidP="00CB51C1">
            <w:pPr>
              <w:ind w:left="432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/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2"/>
              </w:rPr>
              <w:t>p</w:t>
            </w:r>
            <w:r w:rsidRPr="00373D51">
              <w:rPr>
                <w:color w:val="000000" w:themeColor="text1"/>
                <w:w w:val="119"/>
              </w:rPr>
              <w:t>ɜ</w:t>
            </w:r>
            <w:r w:rsidRPr="00373D51">
              <w:rPr>
                <w:color w:val="000000" w:themeColor="text1"/>
                <w:w w:val="118"/>
              </w:rPr>
              <w:t>ː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11"/>
              </w:rPr>
              <w:t>l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/</w:t>
            </w:r>
          </w:p>
        </w:tc>
        <w:tc>
          <w:tcPr>
            <w:tcW w:w="2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64F" w:rsidRPr="00373D51" w:rsidRDefault="00CB51C1" w:rsidP="00CB51C1">
            <w:pPr>
              <w:spacing w:before="60"/>
              <w:ind w:left="45" w:right="504"/>
              <w:rPr>
                <w:rFonts w:ascii="Montserrat" w:eastAsia="Montserrat" w:hAnsi="Montserrat" w:cs="Montserrat"/>
                <w:color w:val="000000" w:themeColor="text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My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5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husband knows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2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2"/>
              </w:rPr>
              <w:t>t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1"/>
              </w:rPr>
              <w:t xml:space="preserve">o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bring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2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me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1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my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-1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tea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2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in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2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 xml:space="preserve">my 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</w:rPr>
              <w:t>pearl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spacing w:val="36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</w:rPr>
              <w:t>mug.</w:t>
            </w:r>
          </w:p>
        </w:tc>
      </w:tr>
      <w:tr w:rsidR="00A2264F" w:rsidRPr="0034771B">
        <w:trPr>
          <w:trHeight w:hRule="exact" w:val="975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64F" w:rsidRPr="0034771B" w:rsidRDefault="00A2264F" w:rsidP="00CB51C1">
            <w:pPr>
              <w:spacing w:before="5"/>
              <w:rPr>
                <w:color w:val="000000" w:themeColor="text1"/>
                <w:sz w:val="14"/>
                <w:szCs w:val="14"/>
              </w:rPr>
            </w:pPr>
          </w:p>
          <w:p w:rsidR="00A2264F" w:rsidRPr="0034771B" w:rsidRDefault="00A2264F" w:rsidP="00CB51C1">
            <w:pPr>
              <w:rPr>
                <w:color w:val="000000" w:themeColor="text1"/>
              </w:rPr>
            </w:pPr>
          </w:p>
          <w:p w:rsidR="00A2264F" w:rsidRPr="0034771B" w:rsidRDefault="00CB51C1" w:rsidP="00CB51C1">
            <w:pPr>
              <w:ind w:left="162"/>
              <w:rPr>
                <w:rFonts w:ascii="Montserrat" w:eastAsia="Montserrat" w:hAnsi="Montserrat" w:cs="Montserrat"/>
                <w:color w:val="000000" w:themeColor="text1"/>
              </w:rPr>
            </w:pPr>
            <w:r w:rsidRPr="0034771B">
              <w:rPr>
                <w:rFonts w:ascii="Montserrat" w:eastAsia="Montserrat" w:hAnsi="Montserrat" w:cs="Montserrat"/>
                <w:color w:val="000000" w:themeColor="text1"/>
                <w:w w:val="101"/>
              </w:rPr>
              <w:t>o</w:t>
            </w:r>
            <w:r w:rsidRPr="0034771B">
              <w:rPr>
                <w:rFonts w:ascii="Montserrat" w:eastAsia="Montserrat" w:hAnsi="Montserrat" w:cs="Montserrat"/>
                <w:color w:val="000000" w:themeColor="text1"/>
                <w:w w:val="103"/>
              </w:rPr>
              <w:t>ff</w:t>
            </w:r>
            <w:r w:rsidRPr="0034771B">
              <w:rPr>
                <w:rFonts w:ascii="Montserrat" w:eastAsia="Montserrat" w:hAnsi="Montserrat" w:cs="Montserrat"/>
                <w:color w:val="000000" w:themeColor="text1"/>
                <w:w w:val="98"/>
              </w:rPr>
              <w:t>-</w:t>
            </w:r>
            <w:r w:rsidRPr="0034771B">
              <w:rPr>
                <w:rFonts w:ascii="Montserrat" w:eastAsia="Montserrat" w:hAnsi="Montserrat" w:cs="Montserrat"/>
                <w:color w:val="000000" w:themeColor="text1"/>
                <w:w w:val="103"/>
              </w:rPr>
              <w:t>w</w:t>
            </w:r>
            <w:r w:rsidRPr="0034771B">
              <w:rPr>
                <w:rFonts w:ascii="Montserrat" w:eastAsia="Montserrat" w:hAnsi="Montserrat" w:cs="Montserrat"/>
                <w:color w:val="000000" w:themeColor="text1"/>
              </w:rPr>
              <w:t>h</w:t>
            </w:r>
            <w:r w:rsidRPr="0034771B">
              <w:rPr>
                <w:rFonts w:ascii="Montserrat" w:eastAsia="Montserrat" w:hAnsi="Montserrat" w:cs="Montserrat"/>
                <w:color w:val="000000" w:themeColor="text1"/>
                <w:w w:val="107"/>
              </w:rPr>
              <w:t>i</w:t>
            </w:r>
            <w:r w:rsidRPr="0034771B">
              <w:rPr>
                <w:rFonts w:ascii="Montserrat" w:eastAsia="Montserrat" w:hAnsi="Montserrat" w:cs="Montserrat"/>
                <w:color w:val="000000" w:themeColor="text1"/>
                <w:w w:val="102"/>
              </w:rPr>
              <w:t>t</w:t>
            </w:r>
            <w:r w:rsidRPr="0034771B">
              <w:rPr>
                <w:rFonts w:ascii="Montserrat" w:eastAsia="Montserrat" w:hAnsi="Montserrat" w:cs="Montserrat"/>
                <w:color w:val="000000" w:themeColor="text1"/>
                <w:w w:val="99"/>
              </w:rPr>
              <w:t>e</w:t>
            </w: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64F" w:rsidRPr="0034771B" w:rsidRDefault="00A2264F" w:rsidP="00CB51C1">
            <w:pPr>
              <w:spacing w:before="5"/>
              <w:rPr>
                <w:color w:val="000000" w:themeColor="text1"/>
                <w:sz w:val="14"/>
                <w:szCs w:val="14"/>
              </w:rPr>
            </w:pPr>
          </w:p>
          <w:p w:rsidR="00A2264F" w:rsidRPr="0034771B" w:rsidRDefault="00A2264F" w:rsidP="00CB51C1">
            <w:pPr>
              <w:rPr>
                <w:color w:val="000000" w:themeColor="text1"/>
              </w:rPr>
            </w:pPr>
          </w:p>
          <w:p w:rsidR="00A2264F" w:rsidRPr="0034771B" w:rsidRDefault="00CB51C1" w:rsidP="00CB51C1">
            <w:pPr>
              <w:ind w:left="233"/>
              <w:rPr>
                <w:rFonts w:ascii="Montserrat" w:eastAsia="Montserrat" w:hAnsi="Montserrat" w:cs="Montserrat"/>
                <w:color w:val="000000" w:themeColor="text1"/>
              </w:rPr>
            </w:pPr>
            <w:r w:rsidRPr="0034771B">
              <w:rPr>
                <w:rFonts w:ascii="Montserrat" w:eastAsia="Montserrat" w:hAnsi="Montserrat" w:cs="Montserrat"/>
                <w:color w:val="000000" w:themeColor="text1"/>
              </w:rPr>
              <w:t>/</w:t>
            </w:r>
            <w:r w:rsidRPr="0034771B">
              <w:rPr>
                <w:color w:val="000000" w:themeColor="text1"/>
                <w:w w:val="48"/>
              </w:rPr>
              <w:t>ˌ</w:t>
            </w:r>
            <w:r w:rsidRPr="0034771B">
              <w:rPr>
                <w:color w:val="000000" w:themeColor="text1"/>
                <w:w w:val="119"/>
              </w:rPr>
              <w:t>ɒ</w:t>
            </w:r>
            <w:r w:rsidRPr="0034771B">
              <w:rPr>
                <w:rFonts w:ascii="Montserrat" w:eastAsia="Montserrat" w:hAnsi="Montserrat" w:cs="Montserrat"/>
                <w:color w:val="000000" w:themeColor="text1"/>
                <w:w w:val="103"/>
              </w:rPr>
              <w:t>f</w:t>
            </w:r>
            <w:r w:rsidRPr="0034771B">
              <w:rPr>
                <w:rFonts w:ascii="Montserrat" w:eastAsia="Montserrat" w:hAnsi="Montserrat" w:cs="Montserrat"/>
                <w:color w:val="000000" w:themeColor="text1"/>
              </w:rPr>
              <w:t xml:space="preserve"> </w:t>
            </w:r>
            <w:r w:rsidRPr="0034771B">
              <w:rPr>
                <w:color w:val="000000" w:themeColor="text1"/>
                <w:w w:val="48"/>
              </w:rPr>
              <w:t>ˈ</w:t>
            </w:r>
            <w:r w:rsidRPr="0034771B">
              <w:rPr>
                <w:rFonts w:ascii="Montserrat" w:eastAsia="Montserrat" w:hAnsi="Montserrat" w:cs="Montserrat"/>
                <w:color w:val="000000" w:themeColor="text1"/>
                <w:w w:val="103"/>
              </w:rPr>
              <w:t>w</w:t>
            </w:r>
            <w:r w:rsidRPr="0034771B">
              <w:rPr>
                <w:rFonts w:ascii="Montserrat" w:eastAsia="Montserrat" w:hAnsi="Montserrat" w:cs="Montserrat"/>
                <w:color w:val="000000" w:themeColor="text1"/>
                <w:w w:val="101"/>
              </w:rPr>
              <w:t>a</w:t>
            </w:r>
            <w:r w:rsidRPr="0034771B">
              <w:rPr>
                <w:color w:val="000000" w:themeColor="text1"/>
                <w:w w:val="117"/>
              </w:rPr>
              <w:t>ɪ</w:t>
            </w:r>
            <w:r w:rsidRPr="0034771B">
              <w:rPr>
                <w:rFonts w:ascii="Montserrat" w:eastAsia="Montserrat" w:hAnsi="Montserrat" w:cs="Montserrat"/>
                <w:color w:val="000000" w:themeColor="text1"/>
                <w:w w:val="102"/>
              </w:rPr>
              <w:t>t</w:t>
            </w:r>
            <w:r w:rsidRPr="0034771B">
              <w:rPr>
                <w:rFonts w:ascii="Montserrat" w:eastAsia="Montserrat" w:hAnsi="Montserrat" w:cs="Montserrat"/>
                <w:color w:val="000000" w:themeColor="text1"/>
              </w:rPr>
              <w:t>/</w:t>
            </w:r>
          </w:p>
        </w:tc>
        <w:tc>
          <w:tcPr>
            <w:tcW w:w="2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64F" w:rsidRPr="0034771B" w:rsidRDefault="00CB51C1" w:rsidP="00CB51C1">
            <w:pPr>
              <w:spacing w:before="60"/>
              <w:ind w:left="45" w:right="88"/>
              <w:rPr>
                <w:rFonts w:ascii="Montserrat" w:eastAsia="Montserrat" w:hAnsi="Montserrat" w:cs="Montserrat"/>
                <w:color w:val="000000" w:themeColor="text1"/>
              </w:rPr>
            </w:pPr>
            <w:r w:rsidRPr="0034771B">
              <w:rPr>
                <w:rFonts w:ascii="Montserrat" w:eastAsia="Montserrat" w:hAnsi="Montserrat" w:cs="Montserrat"/>
                <w:color w:val="000000" w:themeColor="text1"/>
              </w:rPr>
              <w:t>He</w:t>
            </w:r>
            <w:r w:rsidRPr="0034771B">
              <w:rPr>
                <w:rFonts w:ascii="Montserrat" w:eastAsia="Montserrat" w:hAnsi="Montserrat" w:cs="Montserrat"/>
                <w:color w:val="000000" w:themeColor="text1"/>
                <w:spacing w:val="-3"/>
              </w:rPr>
              <w:t xml:space="preserve"> </w:t>
            </w:r>
            <w:r w:rsidRPr="0034771B">
              <w:rPr>
                <w:rFonts w:ascii="Montserrat" w:eastAsia="Montserrat" w:hAnsi="Montserrat" w:cs="Montserrat"/>
                <w:color w:val="000000" w:themeColor="text1"/>
              </w:rPr>
              <w:t>never</w:t>
            </w:r>
            <w:r w:rsidRPr="0034771B">
              <w:rPr>
                <w:rFonts w:ascii="Montserrat" w:eastAsia="Montserrat" w:hAnsi="Montserrat" w:cs="Montserrat"/>
                <w:color w:val="000000" w:themeColor="text1"/>
                <w:spacing w:val="-6"/>
              </w:rPr>
              <w:t xml:space="preserve"> </w:t>
            </w:r>
            <w:r w:rsidRPr="0034771B">
              <w:rPr>
                <w:rFonts w:ascii="Montserrat" w:eastAsia="Montserrat" w:hAnsi="Montserrat" w:cs="Montserrat"/>
                <w:color w:val="000000" w:themeColor="text1"/>
              </w:rPr>
              <w:t>forgets</w:t>
            </w:r>
            <w:r w:rsidRPr="0034771B">
              <w:rPr>
                <w:rFonts w:ascii="Montserrat" w:eastAsia="Montserrat" w:hAnsi="Montserrat" w:cs="Montserrat"/>
                <w:color w:val="000000" w:themeColor="text1"/>
                <w:spacing w:val="-6"/>
              </w:rPr>
              <w:t xml:space="preserve"> </w:t>
            </w:r>
            <w:r w:rsidRPr="0034771B">
              <w:rPr>
                <w:rFonts w:ascii="Montserrat" w:eastAsia="Montserrat" w:hAnsi="Montserrat" w:cs="Montserrat"/>
                <w:color w:val="000000" w:themeColor="text1"/>
              </w:rPr>
              <w:t>to</w:t>
            </w:r>
            <w:r w:rsidRPr="0034771B">
              <w:rPr>
                <w:rFonts w:ascii="Montserrat" w:eastAsia="Montserrat" w:hAnsi="Montserrat" w:cs="Montserrat"/>
                <w:color w:val="000000" w:themeColor="text1"/>
                <w:spacing w:val="3"/>
              </w:rPr>
              <w:t xml:space="preserve"> </w:t>
            </w:r>
            <w:r w:rsidRPr="0034771B">
              <w:rPr>
                <w:rFonts w:ascii="Montserrat" w:eastAsia="Montserrat" w:hAnsi="Montserrat" w:cs="Montserrat"/>
                <w:color w:val="000000" w:themeColor="text1"/>
              </w:rPr>
              <w:t>use</w:t>
            </w:r>
            <w:r w:rsidRPr="0034771B">
              <w:rPr>
                <w:rFonts w:ascii="Montserrat" w:eastAsia="Montserrat" w:hAnsi="Montserrat" w:cs="Montserrat"/>
                <w:color w:val="000000" w:themeColor="text1"/>
                <w:spacing w:val="-7"/>
              </w:rPr>
              <w:t xml:space="preserve"> </w:t>
            </w:r>
            <w:r w:rsidRPr="0034771B">
              <w:rPr>
                <w:rFonts w:ascii="Montserrat" w:eastAsia="Montserrat" w:hAnsi="Montserrat" w:cs="Montserrat"/>
                <w:color w:val="000000" w:themeColor="text1"/>
                <w:w w:val="102"/>
              </w:rPr>
              <w:t>t</w:t>
            </w:r>
            <w:r w:rsidRPr="0034771B">
              <w:rPr>
                <w:rFonts w:ascii="Montserrat" w:eastAsia="Montserrat" w:hAnsi="Montserrat" w:cs="Montserrat"/>
                <w:color w:val="000000" w:themeColor="text1"/>
              </w:rPr>
              <w:t>h</w:t>
            </w:r>
            <w:r w:rsidRPr="0034771B">
              <w:rPr>
                <w:rFonts w:ascii="Montserrat" w:eastAsia="Montserrat" w:hAnsi="Montserrat" w:cs="Montserrat"/>
                <w:color w:val="000000" w:themeColor="text1"/>
                <w:w w:val="99"/>
              </w:rPr>
              <w:t xml:space="preserve">e </w:t>
            </w:r>
            <w:r w:rsidRPr="0034771B">
              <w:rPr>
                <w:rFonts w:ascii="Montserrat" w:eastAsia="Montserrat" w:hAnsi="Montserrat" w:cs="Montserrat"/>
                <w:b/>
                <w:color w:val="000000" w:themeColor="text1"/>
                <w:w w:val="108"/>
              </w:rPr>
              <w:t>off-white</w:t>
            </w:r>
            <w:r w:rsidRPr="0034771B">
              <w:rPr>
                <w:rFonts w:ascii="Montserrat" w:eastAsia="Montserrat" w:hAnsi="Montserrat" w:cs="Montserrat"/>
                <w:b/>
                <w:color w:val="000000" w:themeColor="text1"/>
                <w:spacing w:val="-1"/>
                <w:w w:val="108"/>
              </w:rPr>
              <w:t xml:space="preserve"> </w:t>
            </w:r>
            <w:r w:rsidRPr="0034771B">
              <w:rPr>
                <w:rFonts w:ascii="Montserrat" w:eastAsia="Montserrat" w:hAnsi="Montserrat" w:cs="Montserrat"/>
                <w:color w:val="000000" w:themeColor="text1"/>
              </w:rPr>
              <w:t>tray</w:t>
            </w:r>
            <w:r w:rsidRPr="0034771B">
              <w:rPr>
                <w:rFonts w:ascii="Montserrat" w:eastAsia="Montserrat" w:hAnsi="Montserrat" w:cs="Montserrat"/>
                <w:color w:val="000000" w:themeColor="text1"/>
                <w:spacing w:val="2"/>
              </w:rPr>
              <w:t xml:space="preserve"> </w:t>
            </w:r>
            <w:r w:rsidRPr="0034771B">
              <w:rPr>
                <w:rFonts w:ascii="Montserrat" w:eastAsia="Montserrat" w:hAnsi="Montserrat" w:cs="Montserrat"/>
                <w:color w:val="000000" w:themeColor="text1"/>
              </w:rPr>
              <w:t>he</w:t>
            </w:r>
            <w:r w:rsidRPr="0034771B">
              <w:rPr>
                <w:rFonts w:ascii="Montserrat" w:eastAsia="Montserrat" w:hAnsi="Montserrat" w:cs="Montserrat"/>
                <w:color w:val="000000" w:themeColor="text1"/>
                <w:spacing w:val="-1"/>
              </w:rPr>
              <w:t xml:space="preserve"> </w:t>
            </w:r>
            <w:r w:rsidRPr="0034771B">
              <w:rPr>
                <w:rFonts w:ascii="Montserrat" w:eastAsia="Montserrat" w:hAnsi="Montserrat" w:cs="Montserrat"/>
                <w:color w:val="000000" w:themeColor="text1"/>
              </w:rPr>
              <w:t>bought for</w:t>
            </w:r>
            <w:r w:rsidRPr="0034771B">
              <w:rPr>
                <w:rFonts w:ascii="Montserrat" w:eastAsia="Montserrat" w:hAnsi="Montserrat" w:cs="Montserrat"/>
                <w:color w:val="000000" w:themeColor="text1"/>
                <w:spacing w:val="3"/>
              </w:rPr>
              <w:t xml:space="preserve"> </w:t>
            </w:r>
            <w:r w:rsidRPr="0034771B">
              <w:rPr>
                <w:rFonts w:ascii="Montserrat" w:eastAsia="Montserrat" w:hAnsi="Montserrat" w:cs="Montserrat"/>
                <w:color w:val="000000" w:themeColor="text1"/>
              </w:rPr>
              <w:t>me</w:t>
            </w:r>
            <w:r w:rsidRPr="0034771B">
              <w:rPr>
                <w:rFonts w:ascii="Montserrat" w:eastAsia="Montserrat" w:hAnsi="Montserrat" w:cs="Montserrat"/>
                <w:color w:val="000000" w:themeColor="text1"/>
                <w:spacing w:val="-1"/>
              </w:rPr>
              <w:t xml:space="preserve"> </w:t>
            </w:r>
            <w:r w:rsidRPr="0034771B">
              <w:rPr>
                <w:rFonts w:ascii="Montserrat" w:eastAsia="Montserrat" w:hAnsi="Montserrat" w:cs="Montserrat"/>
                <w:color w:val="000000" w:themeColor="text1"/>
              </w:rPr>
              <w:t>in</w:t>
            </w:r>
            <w:r w:rsidRPr="0034771B">
              <w:rPr>
                <w:rFonts w:ascii="Montserrat" w:eastAsia="Montserrat" w:hAnsi="Montserrat" w:cs="Montserrat"/>
                <w:color w:val="000000" w:themeColor="text1"/>
                <w:spacing w:val="2"/>
              </w:rPr>
              <w:t xml:space="preserve"> </w:t>
            </w:r>
            <w:r w:rsidRPr="0034771B">
              <w:rPr>
                <w:rFonts w:ascii="Montserrat" w:eastAsia="Montserrat" w:hAnsi="Montserrat" w:cs="Montserrat"/>
                <w:color w:val="000000" w:themeColor="text1"/>
                <w:w w:val="102"/>
              </w:rPr>
              <w:t>Sp</w:t>
            </w:r>
            <w:r w:rsidRPr="0034771B">
              <w:rPr>
                <w:rFonts w:ascii="Montserrat" w:eastAsia="Montserrat" w:hAnsi="Montserrat" w:cs="Montserrat"/>
                <w:color w:val="000000" w:themeColor="text1"/>
                <w:w w:val="101"/>
              </w:rPr>
              <w:t>a</w:t>
            </w:r>
            <w:r w:rsidRPr="0034771B">
              <w:rPr>
                <w:rFonts w:ascii="Montserrat" w:eastAsia="Montserrat" w:hAnsi="Montserrat" w:cs="Montserrat"/>
                <w:color w:val="000000" w:themeColor="text1"/>
                <w:w w:val="107"/>
              </w:rPr>
              <w:t>i</w:t>
            </w:r>
            <w:r w:rsidRPr="0034771B">
              <w:rPr>
                <w:rFonts w:ascii="Montserrat" w:eastAsia="Montserrat" w:hAnsi="Montserrat" w:cs="Montserrat"/>
                <w:color w:val="000000" w:themeColor="text1"/>
                <w:w w:val="99"/>
              </w:rPr>
              <w:t>n</w:t>
            </w:r>
            <w:r w:rsidRPr="0034771B">
              <w:rPr>
                <w:rFonts w:ascii="Montserrat" w:eastAsia="Montserrat" w:hAnsi="Montserrat" w:cs="Montserrat"/>
                <w:color w:val="000000" w:themeColor="text1"/>
                <w:w w:val="104"/>
              </w:rPr>
              <w:t>.</w:t>
            </w:r>
          </w:p>
        </w:tc>
      </w:tr>
    </w:tbl>
    <w:p w:rsidR="00A2264F" w:rsidRPr="00373D51" w:rsidRDefault="00A2264F" w:rsidP="00CB51C1">
      <w:pPr>
        <w:rPr>
          <w:color w:val="000000" w:themeColor="text1"/>
        </w:rPr>
        <w:sectPr w:rsidR="00A2264F" w:rsidRPr="00373D51">
          <w:pgSz w:w="12000" w:h="17200"/>
          <w:pgMar w:top="540" w:right="680" w:bottom="280" w:left="660" w:header="304" w:footer="353" w:gutter="0"/>
          <w:cols w:space="720"/>
        </w:sect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spacing w:before="15"/>
        <w:rPr>
          <w:color w:val="000000" w:themeColor="text1"/>
        </w:rPr>
      </w:pPr>
    </w:p>
    <w:p w:rsidR="00A2264F" w:rsidRPr="00373D51" w:rsidRDefault="00600BB2" w:rsidP="00CB51C1">
      <w:pPr>
        <w:ind w:right="1187"/>
        <w:jc w:val="right"/>
        <w:rPr>
          <w:color w:val="000000" w:themeColor="text1"/>
          <w:sz w:val="38"/>
          <w:szCs w:val="38"/>
        </w:rPr>
      </w:pPr>
      <w:r>
        <w:rPr>
          <w:color w:val="000000" w:themeColor="text1"/>
        </w:rPr>
        <w:pict>
          <v:shape id="_x0000_s1268" type="#_x0000_t202" style="position:absolute;left:0;text-align:left;margin-left:59.95pt;margin-top:10.7pt;width:181.2pt;height:271.85pt;z-index:-5891;mso-position-horizontal-relative:page" filled="f" stroked="f">
            <v:textbox inset="0,0,0,0">
              <w:txbxContent>
                <w:p w:rsidR="00CB51C1" w:rsidRDefault="00CB51C1">
                  <w:pPr>
                    <w:spacing w:line="200" w:lineRule="exact"/>
                  </w:pPr>
                </w:p>
                <w:p w:rsidR="00CB51C1" w:rsidRDefault="00CB51C1">
                  <w:pPr>
                    <w:spacing w:line="200" w:lineRule="exact"/>
                  </w:pPr>
                </w:p>
                <w:p w:rsidR="00CB51C1" w:rsidRDefault="00CB51C1">
                  <w:pPr>
                    <w:spacing w:line="200" w:lineRule="exact"/>
                  </w:pPr>
                </w:p>
                <w:p w:rsidR="00CB51C1" w:rsidRDefault="00CB51C1">
                  <w:pPr>
                    <w:spacing w:line="200" w:lineRule="exact"/>
                  </w:pPr>
                </w:p>
                <w:p w:rsidR="00CB51C1" w:rsidRDefault="00CB51C1">
                  <w:pPr>
                    <w:spacing w:line="200" w:lineRule="exact"/>
                  </w:pPr>
                </w:p>
                <w:p w:rsidR="00CB51C1" w:rsidRDefault="00CB51C1">
                  <w:pPr>
                    <w:spacing w:line="200" w:lineRule="exact"/>
                  </w:pPr>
                </w:p>
                <w:p w:rsidR="00CB51C1" w:rsidRDefault="00CB51C1">
                  <w:pPr>
                    <w:spacing w:line="200" w:lineRule="exact"/>
                  </w:pPr>
                </w:p>
                <w:p w:rsidR="00CB51C1" w:rsidRDefault="00CB51C1">
                  <w:pPr>
                    <w:spacing w:line="200" w:lineRule="exact"/>
                  </w:pPr>
                </w:p>
                <w:p w:rsidR="00CB51C1" w:rsidRDefault="00CB51C1">
                  <w:pPr>
                    <w:spacing w:line="200" w:lineRule="exact"/>
                  </w:pPr>
                </w:p>
                <w:p w:rsidR="00CB51C1" w:rsidRDefault="00CB51C1">
                  <w:pPr>
                    <w:spacing w:line="200" w:lineRule="exact"/>
                  </w:pPr>
                </w:p>
                <w:p w:rsidR="00CB51C1" w:rsidRDefault="00CB51C1">
                  <w:pPr>
                    <w:spacing w:line="200" w:lineRule="exact"/>
                  </w:pPr>
                </w:p>
                <w:p w:rsidR="00CB51C1" w:rsidRDefault="00CB51C1">
                  <w:pPr>
                    <w:spacing w:line="200" w:lineRule="exact"/>
                  </w:pPr>
                </w:p>
                <w:p w:rsidR="00CB51C1" w:rsidRDefault="00CB51C1">
                  <w:pPr>
                    <w:spacing w:line="200" w:lineRule="exact"/>
                  </w:pPr>
                </w:p>
                <w:p w:rsidR="00CB51C1" w:rsidRDefault="00CB51C1">
                  <w:pPr>
                    <w:spacing w:line="200" w:lineRule="exact"/>
                  </w:pPr>
                </w:p>
                <w:p w:rsidR="00CB51C1" w:rsidRDefault="00CB51C1">
                  <w:pPr>
                    <w:spacing w:line="200" w:lineRule="exact"/>
                  </w:pPr>
                </w:p>
                <w:p w:rsidR="00CB51C1" w:rsidRDefault="00CB51C1">
                  <w:pPr>
                    <w:spacing w:line="200" w:lineRule="exact"/>
                  </w:pPr>
                </w:p>
                <w:p w:rsidR="00CB51C1" w:rsidRDefault="00CB51C1">
                  <w:pPr>
                    <w:spacing w:line="200" w:lineRule="exact"/>
                  </w:pPr>
                </w:p>
                <w:p w:rsidR="00CB51C1" w:rsidRDefault="00CB51C1">
                  <w:pPr>
                    <w:spacing w:line="200" w:lineRule="exact"/>
                  </w:pPr>
                </w:p>
                <w:p w:rsidR="00CB51C1" w:rsidRDefault="00CB51C1">
                  <w:pPr>
                    <w:spacing w:line="200" w:lineRule="exact"/>
                  </w:pPr>
                </w:p>
                <w:p w:rsidR="00CB51C1" w:rsidRDefault="00CB51C1">
                  <w:pPr>
                    <w:spacing w:line="200" w:lineRule="exact"/>
                  </w:pPr>
                </w:p>
                <w:p w:rsidR="00CB51C1" w:rsidRDefault="00CB51C1">
                  <w:pPr>
                    <w:spacing w:line="200" w:lineRule="exact"/>
                  </w:pPr>
                </w:p>
                <w:p w:rsidR="00CB51C1" w:rsidRDefault="00CB51C1">
                  <w:pPr>
                    <w:spacing w:line="200" w:lineRule="exact"/>
                  </w:pPr>
                </w:p>
                <w:p w:rsidR="00CB51C1" w:rsidRDefault="00CB51C1">
                  <w:pPr>
                    <w:spacing w:before="19" w:line="220" w:lineRule="exact"/>
                    <w:rPr>
                      <w:sz w:val="22"/>
                      <w:szCs w:val="22"/>
                    </w:rPr>
                  </w:pPr>
                </w:p>
                <w:p w:rsidR="00CB51C1" w:rsidRDefault="00CB51C1">
                  <w:pPr>
                    <w:ind w:left="965"/>
                    <w:rPr>
                      <w:sz w:val="39"/>
                      <w:szCs w:val="39"/>
                    </w:rPr>
                  </w:pPr>
                  <w:r>
                    <w:rPr>
                      <w:b/>
                      <w:color w:val="FFFFFF"/>
                      <w:spacing w:val="12"/>
                      <w:sz w:val="39"/>
                      <w:szCs w:val="39"/>
                    </w:rPr>
                    <w:t>B</w:t>
                  </w:r>
                  <w:r>
                    <w:rPr>
                      <w:b/>
                      <w:color w:val="FFFFFF"/>
                      <w:spacing w:val="12"/>
                      <w:w w:val="99"/>
                      <w:sz w:val="39"/>
                      <w:szCs w:val="39"/>
                    </w:rPr>
                    <w:t>R</w:t>
                  </w:r>
                  <w:r>
                    <w:rPr>
                      <w:b/>
                      <w:color w:val="FFFFFF"/>
                      <w:spacing w:val="12"/>
                      <w:w w:val="113"/>
                      <w:sz w:val="39"/>
                      <w:szCs w:val="39"/>
                    </w:rPr>
                    <w:t>O</w:t>
                  </w:r>
                  <w:r>
                    <w:rPr>
                      <w:b/>
                      <w:color w:val="FFFFFF"/>
                      <w:spacing w:val="12"/>
                      <w:w w:val="112"/>
                      <w:sz w:val="39"/>
                      <w:szCs w:val="39"/>
                    </w:rPr>
                    <w:t>W</w:t>
                  </w:r>
                  <w:r>
                    <w:rPr>
                      <w:b/>
                      <w:color w:val="FFFFFF"/>
                      <w:w w:val="114"/>
                      <w:sz w:val="39"/>
                      <w:szCs w:val="39"/>
                    </w:rPr>
                    <w:t>N</w:t>
                  </w:r>
                </w:p>
              </w:txbxContent>
            </v:textbox>
            <w10:wrap anchorx="page"/>
          </v:shape>
        </w:pict>
      </w:r>
      <w:r>
        <w:rPr>
          <w:color w:val="000000" w:themeColor="text1"/>
        </w:rPr>
        <w:pict>
          <v:shape id="_x0000_s1267" type="#_x0000_t202" style="position:absolute;left:0;text-align:left;margin-left:33.9pt;margin-top:74.15pt;width:319.75pt;height:210.6pt;z-index:-5889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58"/>
                    <w:gridCol w:w="1674"/>
                    <w:gridCol w:w="3527"/>
                  </w:tblGrid>
                  <w:tr w:rsidR="00CB51C1">
                    <w:trPr>
                      <w:trHeight w:hRule="exact" w:val="493"/>
                    </w:trPr>
                    <w:tc>
                      <w:tcPr>
                        <w:tcW w:w="11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B51C1" w:rsidRDefault="00CB51C1">
                        <w:pPr>
                          <w:spacing w:before="8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CB51C1" w:rsidRDefault="00CB51C1">
                        <w:pPr>
                          <w:ind w:left="173"/>
                          <w:rPr>
                            <w:rFonts w:ascii="Montserrat" w:eastAsia="Montserrat" w:hAnsi="Montserrat" w:cs="Montserra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1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21"/>
                            <w:sz w:val="16"/>
                            <w:szCs w:val="16"/>
                          </w:rPr>
                          <w:t>j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4"/>
                            <w:sz w:val="16"/>
                            <w:szCs w:val="16"/>
                          </w:rPr>
                          <w:t>ec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1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2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1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4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B51C1" w:rsidRDefault="00CB51C1">
                        <w:pPr>
                          <w:spacing w:before="8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CB51C1" w:rsidRDefault="00CB51C1">
                        <w:pPr>
                          <w:ind w:left="101"/>
                          <w:rPr>
                            <w:rFonts w:ascii="Montserrat" w:eastAsia="Montserrat" w:hAnsi="Montserrat" w:cs="Montserra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sz w:val="16"/>
                            <w:szCs w:val="16"/>
                          </w:rPr>
                          <w:t>IPA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spacing w:val="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11"/>
                            <w:sz w:val="16"/>
                            <w:szCs w:val="16"/>
                          </w:rPr>
                          <w:t>Tr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4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9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4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1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2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1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2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6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4"/>
                            <w:sz w:val="16"/>
                            <w:szCs w:val="16"/>
                          </w:rPr>
                          <w:t>n</w:t>
                        </w:r>
                      </w:p>
                    </w:tc>
                    <w:tc>
                      <w:tcPr>
                        <w:tcW w:w="35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B51C1" w:rsidRDefault="00CB51C1">
                        <w:pPr>
                          <w:spacing w:before="8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CB51C1" w:rsidRDefault="00CB51C1">
                        <w:pPr>
                          <w:ind w:left="1353" w:right="1350"/>
                          <w:jc w:val="center"/>
                          <w:rPr>
                            <w:rFonts w:ascii="Montserrat" w:eastAsia="Montserrat" w:hAnsi="Montserrat" w:cs="Montserra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18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2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24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D81142"/>
                            <w:w w:val="104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</w:tr>
                  <w:tr w:rsidR="00CB51C1">
                    <w:trPr>
                      <w:trHeight w:hRule="exact" w:val="1335"/>
                    </w:trPr>
                    <w:tc>
                      <w:tcPr>
                        <w:tcW w:w="11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B51C1" w:rsidRDefault="00CB51C1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CB51C1" w:rsidRDefault="00CB51C1">
                        <w:pPr>
                          <w:spacing w:line="200" w:lineRule="exact"/>
                        </w:pPr>
                      </w:p>
                      <w:p w:rsidR="00CB51C1" w:rsidRDefault="00CB51C1">
                        <w:pPr>
                          <w:spacing w:line="200" w:lineRule="exact"/>
                        </w:pPr>
                      </w:p>
                      <w:p w:rsidR="00CB51C1" w:rsidRDefault="00CB51C1">
                        <w:pPr>
                          <w:ind w:left="211"/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ontserrat" w:eastAsia="Montserrat" w:hAnsi="Montserrat" w:cs="Montserrat"/>
                            <w:w w:val="103"/>
                            <w:sz w:val="21"/>
                            <w:szCs w:val="21"/>
                          </w:rPr>
                          <w:t>ca</w:t>
                        </w:r>
                        <w:r>
                          <w:rPr>
                            <w:rFonts w:ascii="Montserrat" w:eastAsia="Montserrat" w:hAnsi="Montserrat" w:cs="Montserrat"/>
                            <w:w w:val="101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Montserrat" w:eastAsia="Montserrat" w:hAnsi="Montserrat" w:cs="Montserrat"/>
                            <w:w w:val="103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Montserrat" w:eastAsia="Montserrat" w:hAnsi="Montserrat" w:cs="Montserrat"/>
                            <w:w w:val="101"/>
                            <w:sz w:val="21"/>
                            <w:szCs w:val="21"/>
                          </w:rPr>
                          <w:t>ry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B51C1" w:rsidRDefault="00CB51C1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CB51C1" w:rsidRDefault="00CB51C1">
                        <w:pPr>
                          <w:spacing w:line="200" w:lineRule="exact"/>
                        </w:pPr>
                      </w:p>
                      <w:p w:rsidR="00CB51C1" w:rsidRDefault="00CB51C1">
                        <w:pPr>
                          <w:spacing w:line="200" w:lineRule="exact"/>
                        </w:pPr>
                      </w:p>
                      <w:p w:rsidR="00CB51C1" w:rsidRDefault="00CB51C1">
                        <w:pPr>
                          <w:ind w:left="343"/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ontserrat" w:eastAsia="Montserrat" w:hAnsi="Montserrat" w:cs="Montserrat"/>
                            <w:w w:val="102"/>
                            <w:sz w:val="21"/>
                            <w:szCs w:val="21"/>
                          </w:rPr>
                          <w:t>/k</w:t>
                        </w:r>
                        <w:r>
                          <w:rPr>
                            <w:w w:val="132"/>
                            <w:sz w:val="21"/>
                            <w:szCs w:val="21"/>
                          </w:rPr>
                          <w:t>ə</w:t>
                        </w:r>
                        <w:r>
                          <w:rPr>
                            <w:w w:val="49"/>
                            <w:sz w:val="21"/>
                            <w:szCs w:val="21"/>
                          </w:rPr>
                          <w:t>ˈ</w:t>
                        </w:r>
                        <w:r>
                          <w:rPr>
                            <w:rFonts w:ascii="Montserrat" w:eastAsia="Montserrat" w:hAnsi="Montserrat" w:cs="Montserrat"/>
                            <w:w w:val="101"/>
                            <w:sz w:val="21"/>
                            <w:szCs w:val="21"/>
                          </w:rPr>
                          <w:t>ne</w:t>
                        </w:r>
                        <w:r>
                          <w:rPr>
                            <w:w w:val="132"/>
                            <w:sz w:val="21"/>
                            <w:szCs w:val="21"/>
                          </w:rPr>
                          <w:t>ə</w:t>
                        </w:r>
                        <w:r>
                          <w:rPr>
                            <w:rFonts w:ascii="Montserrat" w:eastAsia="Montserrat" w:hAnsi="Montserrat" w:cs="Montserrat"/>
                            <w:w w:val="101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Montserrat" w:eastAsia="Montserrat" w:hAnsi="Montserrat" w:cs="Montserrat"/>
                            <w:w w:val="109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Montserrat" w:eastAsia="Montserrat" w:hAnsi="Montserrat" w:cs="Montserrat"/>
                            <w:w w:val="102"/>
                            <w:sz w:val="21"/>
                            <w:szCs w:val="21"/>
                          </w:rPr>
                          <w:t>/</w:t>
                        </w:r>
                      </w:p>
                    </w:tc>
                    <w:tc>
                      <w:tcPr>
                        <w:tcW w:w="35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B51C1" w:rsidRDefault="00CB51C1">
                        <w:pPr>
                          <w:spacing w:before="59" w:line="249" w:lineRule="auto"/>
                          <w:ind w:left="45" w:right="407"/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Montserrat" w:eastAsia="Montserrat" w:hAnsi="Montserrat" w:cs="Montserrat"/>
                            <w:spacing w:val="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have</w:t>
                        </w:r>
                        <w:r>
                          <w:rPr>
                            <w:rFonts w:ascii="Montserrat" w:eastAsia="Montserrat" w:hAnsi="Montserrat" w:cs="Montserrat"/>
                            <w:spacing w:val="9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fond</w:t>
                        </w:r>
                        <w:r>
                          <w:rPr>
                            <w:rFonts w:ascii="Montserrat" w:eastAsia="Montserrat" w:hAnsi="Montserrat" w:cs="Montserrat"/>
                            <w:spacing w:val="1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memories</w:t>
                        </w:r>
                        <w:r>
                          <w:rPr>
                            <w:rFonts w:ascii="Montserrat" w:eastAsia="Montserrat" w:hAnsi="Montserrat" w:cs="Montserrat"/>
                            <w:spacing w:val="2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of</w:t>
                        </w:r>
                        <w:r>
                          <w:rPr>
                            <w:rFonts w:ascii="Montserrat" w:eastAsia="Montserrat" w:hAnsi="Montserrat" w:cs="Montserrat"/>
                            <w:spacing w:val="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w w:val="102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Montserrat" w:eastAsia="Montserrat" w:hAnsi="Montserrat" w:cs="Montserrat"/>
                            <w:w w:val="101"/>
                            <w:sz w:val="21"/>
                            <w:szCs w:val="21"/>
                          </w:rPr>
                          <w:t xml:space="preserve">y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grandmother’s</w:t>
                        </w:r>
                        <w:r>
                          <w:rPr>
                            <w:rFonts w:ascii="Montserrat" w:eastAsia="Montserrat" w:hAnsi="Montserrat" w:cs="Montserrat"/>
                            <w:spacing w:val="2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w w:val="102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ascii="Montserrat" w:eastAsia="Montserrat" w:hAnsi="Montserrat" w:cs="Montserrat"/>
                            <w:w w:val="103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ascii="Montserrat" w:eastAsia="Montserrat" w:hAnsi="Montserrat" w:cs="Montserrat"/>
                            <w:w w:val="99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Montserrat" w:eastAsia="Montserrat" w:hAnsi="Montserrat" w:cs="Montserrat"/>
                            <w:w w:val="10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Montserrat" w:eastAsia="Montserrat" w:hAnsi="Montserrat" w:cs="Montserrat"/>
                            <w:w w:val="104"/>
                            <w:sz w:val="21"/>
                            <w:szCs w:val="21"/>
                          </w:rPr>
                          <w:t xml:space="preserve">,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especially</w:t>
                        </w:r>
                        <w:r>
                          <w:rPr>
                            <w:rFonts w:ascii="Montserrat" w:eastAsia="Montserrat" w:hAnsi="Montserrat" w:cs="Montserrat"/>
                            <w:spacing w:val="3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the</w:t>
                        </w:r>
                        <w:r>
                          <w:rPr>
                            <w:rFonts w:ascii="Montserrat" w:eastAsia="Montserrat" w:hAnsi="Montserrat" w:cs="Montserrat"/>
                            <w:spacing w:val="9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w w:val="105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w w:val="107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w w:val="105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w w:val="107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w w:val="112"/>
                            <w:sz w:val="21"/>
                            <w:szCs w:val="21"/>
                          </w:rPr>
                          <w:t xml:space="preserve">ry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tablecloth</w:t>
                        </w:r>
                        <w:r>
                          <w:rPr>
                            <w:rFonts w:ascii="Montserrat" w:eastAsia="Montserrat" w:hAnsi="Montserrat" w:cs="Montserrat"/>
                            <w:spacing w:val="4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she</w:t>
                        </w:r>
                        <w:r>
                          <w:rPr>
                            <w:rFonts w:ascii="Montserrat" w:eastAsia="Montserrat" w:hAnsi="Montserrat" w:cs="Montserrat"/>
                            <w:spacing w:val="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used</w:t>
                        </w:r>
                        <w:r>
                          <w:rPr>
                            <w:rFonts w:ascii="Montserrat" w:eastAsia="Montserrat" w:hAnsi="Montserrat" w:cs="Montserrat"/>
                            <w:spacing w:val="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to</w:t>
                        </w:r>
                        <w:r>
                          <w:rPr>
                            <w:rFonts w:ascii="Montserrat" w:eastAsia="Montserrat" w:hAnsi="Montserrat" w:cs="Montserrat"/>
                            <w:spacing w:val="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ascii="Montserrat" w:eastAsia="Montserrat" w:hAnsi="Montserrat" w:cs="Montserrat"/>
                            <w:w w:val="99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Montserrat" w:eastAsia="Montserrat" w:hAnsi="Montserrat" w:cs="Montserrat"/>
                            <w:w w:val="10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Montserrat" w:eastAsia="Montserrat" w:hAnsi="Montserrat" w:cs="Montserrat"/>
                            <w:w w:val="106"/>
                            <w:sz w:val="21"/>
                            <w:szCs w:val="21"/>
                          </w:rPr>
                          <w:t>.</w:t>
                        </w:r>
                      </w:p>
                    </w:tc>
                  </w:tr>
                  <w:tr w:rsidR="00CB51C1">
                    <w:trPr>
                      <w:trHeight w:hRule="exact" w:val="1035"/>
                    </w:trPr>
                    <w:tc>
                      <w:tcPr>
                        <w:tcW w:w="11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B51C1" w:rsidRDefault="00CB51C1">
                        <w:pPr>
                          <w:spacing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CB51C1" w:rsidRDefault="00CB51C1">
                        <w:pPr>
                          <w:spacing w:line="200" w:lineRule="exact"/>
                        </w:pPr>
                      </w:p>
                      <w:p w:rsidR="00CB51C1" w:rsidRDefault="00CB51C1">
                        <w:pPr>
                          <w:ind w:left="214"/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ontserrat" w:eastAsia="Montserrat" w:hAnsi="Montserrat" w:cs="Montserrat"/>
                            <w:w w:val="103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Montserrat" w:eastAsia="Montserrat" w:hAnsi="Montserrat" w:cs="Montserrat"/>
                            <w:w w:val="102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Montserrat" w:eastAsia="Montserrat" w:hAnsi="Montserrat" w:cs="Montserrat"/>
                            <w:w w:val="104"/>
                            <w:sz w:val="21"/>
                            <w:szCs w:val="21"/>
                          </w:rPr>
                          <w:t>b</w:t>
                        </w:r>
                        <w:r>
                          <w:rPr>
                            <w:rFonts w:ascii="Montserrat" w:eastAsia="Montserrat" w:hAnsi="Montserrat" w:cs="Montserrat"/>
                            <w:w w:val="101"/>
                            <w:sz w:val="21"/>
                            <w:szCs w:val="21"/>
                          </w:rPr>
                          <w:t>er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B51C1" w:rsidRDefault="00CB51C1">
                        <w:pPr>
                          <w:spacing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CB51C1" w:rsidRDefault="00CB51C1">
                        <w:pPr>
                          <w:spacing w:line="200" w:lineRule="exact"/>
                        </w:pPr>
                      </w:p>
                      <w:p w:rsidR="00CB51C1" w:rsidRDefault="00CB51C1">
                        <w:pPr>
                          <w:ind w:left="271"/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ontserrat" w:eastAsia="Montserrat" w:hAnsi="Montserrat" w:cs="Montserrat"/>
                            <w:w w:val="102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49"/>
                            <w:sz w:val="21"/>
                            <w:szCs w:val="21"/>
                          </w:rPr>
                          <w:t>ˈ</w:t>
                        </w:r>
                        <w:r>
                          <w:rPr>
                            <w:rFonts w:ascii="Montserrat" w:eastAsia="Montserrat" w:hAnsi="Montserrat" w:cs="Montserrat"/>
                            <w:w w:val="102"/>
                            <w:sz w:val="21"/>
                            <w:szCs w:val="21"/>
                          </w:rPr>
                          <w:t>æm</w:t>
                        </w:r>
                        <w:r>
                          <w:rPr>
                            <w:rFonts w:ascii="Montserrat" w:eastAsia="Montserrat" w:hAnsi="Montserrat" w:cs="Montserrat"/>
                            <w:w w:val="104"/>
                            <w:sz w:val="21"/>
                            <w:szCs w:val="21"/>
                          </w:rPr>
                          <w:t>b</w:t>
                        </w:r>
                        <w:r>
                          <w:rPr>
                            <w:w w:val="132"/>
                            <w:sz w:val="21"/>
                            <w:szCs w:val="21"/>
                          </w:rPr>
                          <w:t>ə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="Montserrat" w:eastAsia="Montserrat" w:hAnsi="Montserrat" w:cs="Montserrat"/>
                            <w:w w:val="101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Montserrat" w:eastAsia="Montserrat" w:hAnsi="Montserrat" w:cs="Montserrat"/>
                            <w:w w:val="108"/>
                            <w:sz w:val="21"/>
                            <w:szCs w:val="21"/>
                          </w:rPr>
                          <w:t>)</w:t>
                        </w:r>
                        <w:r>
                          <w:rPr>
                            <w:rFonts w:ascii="Montserrat" w:eastAsia="Montserrat" w:hAnsi="Montserrat" w:cs="Montserrat"/>
                            <w:w w:val="102"/>
                            <w:sz w:val="21"/>
                            <w:szCs w:val="21"/>
                          </w:rPr>
                          <w:t>/</w:t>
                        </w:r>
                      </w:p>
                    </w:tc>
                    <w:tc>
                      <w:tcPr>
                        <w:tcW w:w="35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B51C1" w:rsidRDefault="00CB51C1">
                        <w:pPr>
                          <w:spacing w:before="59" w:line="249" w:lineRule="auto"/>
                          <w:ind w:left="45" w:right="261"/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The</w:t>
                        </w:r>
                        <w:r>
                          <w:rPr>
                            <w:rFonts w:ascii="Montserrat" w:eastAsia="Montserrat" w:hAnsi="Montserrat" w:cs="Montserrat"/>
                            <w:spacing w:val="1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walls</w:t>
                        </w:r>
                        <w:r>
                          <w:rPr>
                            <w:rFonts w:ascii="Montserrat" w:eastAsia="Montserrat" w:hAnsi="Montserrat" w:cs="Montserrat"/>
                            <w:spacing w:val="2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of</w:t>
                        </w:r>
                        <w:r>
                          <w:rPr>
                            <w:rFonts w:ascii="Montserrat" w:eastAsia="Montserrat" w:hAnsi="Montserrat" w:cs="Montserrat"/>
                            <w:spacing w:val="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her</w:t>
                        </w:r>
                        <w:r>
                          <w:rPr>
                            <w:rFonts w:ascii="Montserrat" w:eastAsia="Montserrat" w:hAnsi="Montserrat" w:cs="Montserrat"/>
                            <w:spacing w:val="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kitchen</w:t>
                        </w:r>
                        <w:r>
                          <w:rPr>
                            <w:rFonts w:ascii="Montserrat" w:eastAsia="Montserrat" w:hAnsi="Montserrat" w:cs="Montserrat"/>
                            <w:spacing w:val="2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w w:val="105"/>
                            <w:sz w:val="21"/>
                            <w:szCs w:val="21"/>
                          </w:rPr>
                          <w:t>w</w:t>
                        </w:r>
                        <w:r>
                          <w:rPr>
                            <w:rFonts w:ascii="Montserrat" w:eastAsia="Montserrat" w:hAnsi="Montserrat" w:cs="Montserrat"/>
                            <w:w w:val="101"/>
                            <w:sz w:val="21"/>
                            <w:szCs w:val="21"/>
                          </w:rPr>
                          <w:t xml:space="preserve">ere 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sz w:val="21"/>
                            <w:szCs w:val="21"/>
                          </w:rPr>
                          <w:t>amber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ascii="Montserrat" w:eastAsia="Montserrat" w:hAnsi="Montserrat" w:cs="Montserrat"/>
                            <w:spacing w:val="4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scattered</w:t>
                        </w:r>
                        <w:r>
                          <w:rPr>
                            <w:rFonts w:ascii="Montserrat" w:eastAsia="Montserrat" w:hAnsi="Montserrat" w:cs="Montserrat"/>
                            <w:spacing w:val="2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w w:val="105"/>
                            <w:sz w:val="21"/>
                            <w:szCs w:val="21"/>
                          </w:rPr>
                          <w:t>w</w:t>
                        </w:r>
                        <w:r>
                          <w:rPr>
                            <w:rFonts w:ascii="Montserrat" w:eastAsia="Montserrat" w:hAnsi="Montserrat" w:cs="Montserrat"/>
                            <w:w w:val="109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Montserrat" w:eastAsia="Montserrat" w:hAnsi="Montserrat" w:cs="Montserrat"/>
                            <w:w w:val="104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Montserrat" w:eastAsia="Montserrat" w:hAnsi="Montserrat" w:cs="Montserrat"/>
                            <w:w w:val="102"/>
                            <w:sz w:val="21"/>
                            <w:szCs w:val="21"/>
                          </w:rPr>
                          <w:t xml:space="preserve">h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beautiful</w:t>
                        </w:r>
                        <w:r>
                          <w:rPr>
                            <w:rFonts w:ascii="Montserrat" w:eastAsia="Montserrat" w:hAnsi="Montserrat" w:cs="Montserrat"/>
                            <w:spacing w:val="3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w w:val="103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Montserrat" w:eastAsia="Montserrat" w:hAnsi="Montserrat" w:cs="Montserrat"/>
                            <w:w w:val="101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Montserrat" w:eastAsia="Montserrat" w:hAnsi="Montserrat" w:cs="Montserrat"/>
                            <w:w w:val="104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Montserrat" w:eastAsia="Montserrat" w:hAnsi="Montserrat" w:cs="Montserrat"/>
                            <w:w w:val="105"/>
                            <w:sz w:val="21"/>
                            <w:szCs w:val="21"/>
                          </w:rPr>
                          <w:t>w</w:t>
                        </w:r>
                        <w:r>
                          <w:rPr>
                            <w:rFonts w:ascii="Montserrat" w:eastAsia="Montserrat" w:hAnsi="Montserrat" w:cs="Montserrat"/>
                            <w:w w:val="103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Montserrat" w:eastAsia="Montserrat" w:hAnsi="Montserrat" w:cs="Montserrat"/>
                            <w:w w:val="101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Montserrat" w:eastAsia="Montserrat" w:hAnsi="Montserrat" w:cs="Montserrat"/>
                            <w:w w:val="102"/>
                            <w:sz w:val="21"/>
                            <w:szCs w:val="21"/>
                          </w:rPr>
                          <w:t>k</w:t>
                        </w:r>
                        <w:r>
                          <w:rPr>
                            <w:rFonts w:ascii="Montserrat" w:eastAsia="Montserrat" w:hAnsi="Montserrat" w:cs="Montserrat"/>
                            <w:w w:val="106"/>
                            <w:sz w:val="21"/>
                            <w:szCs w:val="21"/>
                          </w:rPr>
                          <w:t>.</w:t>
                        </w:r>
                      </w:p>
                    </w:tc>
                  </w:tr>
                  <w:tr w:rsidR="00CB51C1">
                    <w:trPr>
                      <w:trHeight w:hRule="exact" w:val="1335"/>
                    </w:trPr>
                    <w:tc>
                      <w:tcPr>
                        <w:tcW w:w="11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B51C1" w:rsidRDefault="00CB51C1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CB51C1" w:rsidRDefault="00CB51C1">
                        <w:pPr>
                          <w:spacing w:line="200" w:lineRule="exact"/>
                        </w:pPr>
                      </w:p>
                      <w:p w:rsidR="00CB51C1" w:rsidRDefault="00CB51C1">
                        <w:pPr>
                          <w:spacing w:line="200" w:lineRule="exact"/>
                        </w:pPr>
                      </w:p>
                      <w:p w:rsidR="00CB51C1" w:rsidRDefault="00CB51C1">
                        <w:pPr>
                          <w:ind w:left="174"/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ontserrat" w:eastAsia="Montserrat" w:hAnsi="Montserrat" w:cs="Montserrat"/>
                            <w:w w:val="104"/>
                            <w:sz w:val="21"/>
                            <w:szCs w:val="21"/>
                          </w:rPr>
                          <w:t>b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ascii="Montserrat" w:eastAsia="Montserrat" w:hAnsi="Montserrat" w:cs="Montserrat"/>
                            <w:w w:val="104"/>
                            <w:sz w:val="21"/>
                            <w:szCs w:val="21"/>
                          </w:rPr>
                          <w:t>tt</w:t>
                        </w:r>
                        <w:r>
                          <w:rPr>
                            <w:rFonts w:ascii="Montserrat" w:eastAsia="Montserrat" w:hAnsi="Montserrat" w:cs="Montserrat"/>
                            <w:w w:val="101"/>
                            <w:sz w:val="21"/>
                            <w:szCs w:val="21"/>
                          </w:rPr>
                          <w:t>ery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B51C1" w:rsidRDefault="00CB51C1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CB51C1" w:rsidRDefault="00CB51C1">
                        <w:pPr>
                          <w:spacing w:line="200" w:lineRule="exact"/>
                        </w:pPr>
                      </w:p>
                      <w:p w:rsidR="00CB51C1" w:rsidRDefault="00CB51C1">
                        <w:pPr>
                          <w:spacing w:line="200" w:lineRule="exact"/>
                        </w:pPr>
                      </w:p>
                      <w:p w:rsidR="00CB51C1" w:rsidRDefault="00CB51C1">
                        <w:pPr>
                          <w:ind w:left="432"/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ontserrat" w:eastAsia="Montserrat" w:hAnsi="Montserrat" w:cs="Montserrat"/>
                            <w:w w:val="102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49"/>
                            <w:sz w:val="21"/>
                            <w:szCs w:val="21"/>
                          </w:rPr>
                          <w:t>ˈ</w:t>
                        </w:r>
                        <w:r>
                          <w:rPr>
                            <w:rFonts w:ascii="Montserrat" w:eastAsia="Montserrat" w:hAnsi="Montserrat" w:cs="Montserrat"/>
                            <w:w w:val="104"/>
                            <w:sz w:val="21"/>
                            <w:szCs w:val="21"/>
                          </w:rPr>
                          <w:t>b</w:t>
                        </w:r>
                        <w:r>
                          <w:rPr>
                            <w:w w:val="105"/>
                            <w:sz w:val="21"/>
                            <w:szCs w:val="21"/>
                          </w:rPr>
                          <w:t>ʌ</w:t>
                        </w:r>
                        <w:r>
                          <w:rPr>
                            <w:rFonts w:ascii="Montserrat" w:eastAsia="Montserrat" w:hAnsi="Montserrat" w:cs="Montserrat"/>
                            <w:w w:val="104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32"/>
                            <w:sz w:val="21"/>
                            <w:szCs w:val="21"/>
                          </w:rPr>
                          <w:t>ə</w:t>
                        </w:r>
                        <w:r>
                          <w:rPr>
                            <w:rFonts w:ascii="Montserrat" w:eastAsia="Montserrat" w:hAnsi="Montserrat" w:cs="Montserrat"/>
                            <w:w w:val="101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Montserrat" w:eastAsia="Montserrat" w:hAnsi="Montserrat" w:cs="Montserrat"/>
                            <w:w w:val="109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Montserrat" w:eastAsia="Montserrat" w:hAnsi="Montserrat" w:cs="Montserrat"/>
                            <w:w w:val="102"/>
                            <w:sz w:val="21"/>
                            <w:szCs w:val="21"/>
                          </w:rPr>
                          <w:t>/</w:t>
                        </w:r>
                      </w:p>
                    </w:tc>
                    <w:tc>
                      <w:tcPr>
                        <w:tcW w:w="35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B51C1" w:rsidRDefault="00CB51C1">
                        <w:pPr>
                          <w:spacing w:before="59" w:line="249" w:lineRule="auto"/>
                          <w:ind w:left="45" w:right="423"/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She</w:t>
                        </w:r>
                        <w:r>
                          <w:rPr>
                            <w:rFonts w:ascii="Montserrat" w:eastAsia="Montserrat" w:hAnsi="Montserrat" w:cs="Montserrat"/>
                            <w:spacing w:val="1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never</w:t>
                        </w:r>
                        <w:r>
                          <w:rPr>
                            <w:rFonts w:ascii="Montserrat" w:eastAsia="Montserrat" w:hAnsi="Montserrat" w:cs="Montserrat"/>
                            <w:spacing w:val="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cleaned</w:t>
                        </w:r>
                        <w:r>
                          <w:rPr>
                            <w:rFonts w:ascii="Montserrat" w:eastAsia="Montserrat" w:hAnsi="Montserrat" w:cs="Montserrat"/>
                            <w:spacing w:val="2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w w:val="104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Montserrat" w:eastAsia="Montserrat" w:hAnsi="Montserrat" w:cs="Montserrat"/>
                            <w:w w:val="102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ascii="Montserrat" w:eastAsia="Montserrat" w:hAnsi="Montserrat" w:cs="Montserrat"/>
                            <w:w w:val="101"/>
                            <w:sz w:val="21"/>
                            <w:szCs w:val="21"/>
                          </w:rPr>
                          <w:t xml:space="preserve">e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windows,</w:t>
                        </w:r>
                        <w:r>
                          <w:rPr>
                            <w:rFonts w:ascii="Montserrat" w:eastAsia="Montserrat" w:hAnsi="Montserrat" w:cs="Montserrat"/>
                            <w:spacing w:val="3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so</w:t>
                        </w:r>
                        <w:r>
                          <w:rPr>
                            <w:rFonts w:ascii="Montserrat" w:eastAsia="Montserrat" w:hAnsi="Montserrat" w:cs="Montserrat"/>
                            <w:spacing w:val="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Montserrat" w:eastAsia="Montserrat" w:hAnsi="Montserrat" w:cs="Montserrat"/>
                            <w:spacing w:val="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w w:val="108"/>
                            <w:sz w:val="21"/>
                            <w:szCs w:val="21"/>
                          </w:rPr>
                          <w:t>buttery</w:t>
                        </w:r>
                        <w:r>
                          <w:rPr>
                            <w:rFonts w:ascii="Montserrat" w:eastAsia="Montserrat" w:hAnsi="Montserrat" w:cs="Montserrat"/>
                            <w:w w:val="108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ascii="Montserrat" w:eastAsia="Montserrat" w:hAnsi="Montserrat" w:cs="Montserrat"/>
                            <w:spacing w:val="-1"/>
                            <w:w w:val="10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w w:val="113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Montserrat" w:eastAsia="Montserrat" w:hAnsi="Montserrat" w:cs="Montserrat"/>
                            <w:w w:val="109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Montserrat" w:eastAsia="Montserrat" w:hAnsi="Montserrat" w:cs="Montserrat"/>
                            <w:w w:val="96"/>
                            <w:sz w:val="21"/>
                            <w:szCs w:val="21"/>
                          </w:rPr>
                          <w:t>g</w:t>
                        </w:r>
                        <w:r>
                          <w:rPr>
                            <w:rFonts w:ascii="Montserrat" w:eastAsia="Montserrat" w:hAnsi="Montserrat" w:cs="Montserrat"/>
                            <w:w w:val="102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ascii="Montserrat" w:eastAsia="Montserrat" w:hAnsi="Montserrat" w:cs="Montserrat"/>
                            <w:w w:val="104"/>
                            <w:sz w:val="21"/>
                            <w:szCs w:val="21"/>
                          </w:rPr>
                          <w:t xml:space="preserve">t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shone</w:t>
                        </w:r>
                        <w:r>
                          <w:rPr>
                            <w:rFonts w:ascii="Montserrat" w:eastAsia="Montserrat" w:hAnsi="Montserrat" w:cs="Montserrat"/>
                            <w:spacing w:val="9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through,</w:t>
                        </w:r>
                        <w:r>
                          <w:rPr>
                            <w:rFonts w:ascii="Montserrat" w:eastAsia="Montserrat" w:hAnsi="Montserrat" w:cs="Montserrat"/>
                            <w:spacing w:val="1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creating</w:t>
                        </w:r>
                        <w:r>
                          <w:rPr>
                            <w:rFonts w:ascii="Montserrat" w:eastAsia="Montserrat" w:hAnsi="Montserrat" w:cs="Montserrat"/>
                            <w:spacing w:val="1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w w:val="103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Montserrat" w:eastAsia="Montserrat" w:hAnsi="Montserrat" w:cs="Montserrat"/>
                            <w:w w:val="101"/>
                            <w:sz w:val="21"/>
                            <w:szCs w:val="21"/>
                          </w:rPr>
                          <w:t xml:space="preserve">n </w:t>
                        </w:r>
                        <w:r>
                          <w:rPr>
                            <w:rFonts w:ascii="Montserrat" w:eastAsia="Montserrat" w:hAnsi="Montserrat" w:cs="Montserrat"/>
                            <w:sz w:val="21"/>
                            <w:szCs w:val="21"/>
                          </w:rPr>
                          <w:t>inviting</w:t>
                        </w:r>
                        <w:r>
                          <w:rPr>
                            <w:rFonts w:ascii="Montserrat" w:eastAsia="Montserrat" w:hAnsi="Montserrat" w:cs="Montserrat"/>
                            <w:spacing w:val="1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w w:val="103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Montserrat" w:eastAsia="Montserrat" w:hAnsi="Montserrat" w:cs="Montserrat"/>
                            <w:w w:val="104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Montserrat" w:eastAsia="Montserrat" w:hAnsi="Montserrat" w:cs="Montserrat"/>
                            <w:w w:val="102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Montserrat" w:eastAsia="Montserrat" w:hAnsi="Montserrat" w:cs="Montserrat"/>
                            <w:w w:val="103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Montserrat" w:eastAsia="Montserrat" w:hAnsi="Montserrat" w:cs="Montserrat"/>
                            <w:w w:val="99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Montserrat" w:eastAsia="Montserrat" w:hAnsi="Montserrat" w:cs="Montserrat"/>
                            <w:w w:val="104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ascii="Montserrat" w:eastAsia="Montserrat" w:hAnsi="Montserrat" w:cs="Montserrat"/>
                            <w:w w:val="102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ascii="Montserrat" w:eastAsia="Montserrat" w:hAnsi="Montserrat" w:cs="Montserrat"/>
                            <w:w w:val="101"/>
                            <w:sz w:val="21"/>
                            <w:szCs w:val="21"/>
                          </w:rPr>
                          <w:t>ere</w:t>
                        </w:r>
                        <w:r>
                          <w:rPr>
                            <w:rFonts w:ascii="Montserrat" w:eastAsia="Montserrat" w:hAnsi="Montserrat" w:cs="Montserrat"/>
                            <w:w w:val="106"/>
                            <w:sz w:val="21"/>
                            <w:szCs w:val="21"/>
                          </w:rPr>
                          <w:t>.</w:t>
                        </w:r>
                      </w:p>
                    </w:tc>
                  </w:tr>
                </w:tbl>
                <w:p w:rsidR="00CB51C1" w:rsidRDefault="00CB51C1"/>
              </w:txbxContent>
            </v:textbox>
            <w10:wrap anchorx="page" anchory="page"/>
          </v:shape>
        </w:pict>
      </w:r>
      <w:r w:rsidR="00CB51C1" w:rsidRPr="00373D51">
        <w:rPr>
          <w:b/>
          <w:color w:val="000000" w:themeColor="text1"/>
          <w:spacing w:val="12"/>
          <w:w w:val="104"/>
          <w:sz w:val="38"/>
          <w:szCs w:val="38"/>
        </w:rPr>
        <w:t>Y</w:t>
      </w:r>
      <w:r w:rsidR="00CB51C1" w:rsidRPr="00373D51">
        <w:rPr>
          <w:b/>
          <w:color w:val="000000" w:themeColor="text1"/>
          <w:spacing w:val="12"/>
          <w:w w:val="88"/>
          <w:sz w:val="38"/>
          <w:szCs w:val="38"/>
        </w:rPr>
        <w:t>E</w:t>
      </w:r>
      <w:r w:rsidR="00CB51C1" w:rsidRPr="00373D51">
        <w:rPr>
          <w:b/>
          <w:color w:val="000000" w:themeColor="text1"/>
          <w:spacing w:val="12"/>
          <w:w w:val="86"/>
          <w:sz w:val="38"/>
          <w:szCs w:val="38"/>
        </w:rPr>
        <w:t>LL</w:t>
      </w:r>
      <w:r w:rsidR="00CB51C1" w:rsidRPr="00373D51">
        <w:rPr>
          <w:b/>
          <w:color w:val="000000" w:themeColor="text1"/>
          <w:spacing w:val="12"/>
          <w:w w:val="115"/>
          <w:sz w:val="38"/>
          <w:szCs w:val="38"/>
        </w:rPr>
        <w:t>O</w:t>
      </w:r>
      <w:r w:rsidR="00CB51C1" w:rsidRPr="00373D51">
        <w:rPr>
          <w:b/>
          <w:color w:val="000000" w:themeColor="text1"/>
          <w:w w:val="114"/>
          <w:sz w:val="38"/>
          <w:szCs w:val="38"/>
        </w:rPr>
        <w:t>W</w:t>
      </w:r>
    </w:p>
    <w:p w:rsidR="00A2264F" w:rsidRPr="00373D51" w:rsidRDefault="00A2264F" w:rsidP="00CB51C1">
      <w:pPr>
        <w:spacing w:before="9"/>
        <w:rPr>
          <w:color w:val="000000" w:themeColor="text1"/>
          <w:sz w:val="14"/>
          <w:szCs w:val="14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p w:rsidR="00A2264F" w:rsidRPr="00373D51" w:rsidRDefault="00A2264F" w:rsidP="00CB51C1">
      <w:pPr>
        <w:rPr>
          <w:color w:val="000000" w:themeColor="text1"/>
        </w:rPr>
      </w:pPr>
    </w:p>
    <w:tbl>
      <w:tblPr>
        <w:tblW w:w="0" w:type="auto"/>
        <w:tblInd w:w="49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5"/>
        <w:gridCol w:w="1684"/>
        <w:gridCol w:w="2712"/>
      </w:tblGrid>
      <w:tr w:rsidR="00A2264F" w:rsidRPr="00373D51">
        <w:trPr>
          <w:trHeight w:hRule="exact" w:val="465"/>
        </w:trPr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64F" w:rsidRPr="00373D51" w:rsidRDefault="00A2264F" w:rsidP="00CB51C1">
            <w:pPr>
              <w:spacing w:before="1"/>
              <w:rPr>
                <w:color w:val="000000" w:themeColor="text1"/>
                <w:sz w:val="13"/>
                <w:szCs w:val="13"/>
              </w:rPr>
            </w:pPr>
          </w:p>
          <w:p w:rsidR="00A2264F" w:rsidRPr="00373D51" w:rsidRDefault="00CB51C1" w:rsidP="00CB51C1">
            <w:pPr>
              <w:ind w:left="362"/>
              <w:rPr>
                <w:rFonts w:ascii="Montserrat" w:eastAsia="Montserrat" w:hAnsi="Montserrat" w:cs="Montserrat"/>
                <w:color w:val="000000" w:themeColor="text1"/>
                <w:sz w:val="15"/>
                <w:szCs w:val="15"/>
              </w:rPr>
            </w:pP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0"/>
                <w:sz w:val="15"/>
                <w:szCs w:val="15"/>
              </w:rPr>
              <w:t>A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4"/>
                <w:sz w:val="15"/>
                <w:szCs w:val="15"/>
              </w:rPr>
              <w:t>d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9"/>
                <w:sz w:val="15"/>
                <w:szCs w:val="15"/>
              </w:rPr>
              <w:t>j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2"/>
                <w:sz w:val="15"/>
                <w:szCs w:val="15"/>
              </w:rPr>
              <w:t>ec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0"/>
                <w:sz w:val="15"/>
                <w:szCs w:val="15"/>
              </w:rPr>
              <w:t>t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8"/>
                <w:sz w:val="15"/>
                <w:szCs w:val="15"/>
              </w:rPr>
              <w:t>i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8"/>
                <w:sz w:val="15"/>
                <w:szCs w:val="15"/>
              </w:rPr>
              <w:t>v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2"/>
                <w:sz w:val="15"/>
                <w:szCs w:val="15"/>
              </w:rPr>
              <w:t>e</w:t>
            </w:r>
          </w:p>
        </w:tc>
        <w:tc>
          <w:tcPr>
            <w:tcW w:w="1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64F" w:rsidRPr="00373D51" w:rsidRDefault="00A2264F" w:rsidP="00CB51C1">
            <w:pPr>
              <w:spacing w:before="1"/>
              <w:rPr>
                <w:color w:val="000000" w:themeColor="text1"/>
                <w:sz w:val="13"/>
                <w:szCs w:val="13"/>
              </w:rPr>
            </w:pPr>
          </w:p>
          <w:p w:rsidR="00A2264F" w:rsidRPr="00373D51" w:rsidRDefault="00CB51C1" w:rsidP="00CB51C1">
            <w:pPr>
              <w:ind w:left="167"/>
              <w:rPr>
                <w:rFonts w:ascii="Montserrat" w:eastAsia="Montserrat" w:hAnsi="Montserrat" w:cs="Montserrat"/>
                <w:color w:val="000000" w:themeColor="text1"/>
                <w:sz w:val="15"/>
                <w:szCs w:val="15"/>
              </w:rPr>
            </w:pP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sz w:val="15"/>
                <w:szCs w:val="15"/>
              </w:rPr>
              <w:t>IPA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spacing w:val="7"/>
                <w:sz w:val="15"/>
                <w:szCs w:val="15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9"/>
                <w:sz w:val="15"/>
                <w:szCs w:val="15"/>
              </w:rPr>
              <w:t>Tr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4"/>
                <w:sz w:val="15"/>
                <w:szCs w:val="15"/>
              </w:rPr>
              <w:t>a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2"/>
                <w:sz w:val="15"/>
                <w:szCs w:val="15"/>
              </w:rPr>
              <w:t>n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7"/>
                <w:sz w:val="15"/>
                <w:szCs w:val="15"/>
              </w:rPr>
              <w:t>s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2"/>
                <w:sz w:val="15"/>
                <w:szCs w:val="15"/>
              </w:rPr>
              <w:t>c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9"/>
                <w:sz w:val="15"/>
                <w:szCs w:val="15"/>
              </w:rPr>
              <w:t>r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8"/>
                <w:sz w:val="15"/>
                <w:szCs w:val="15"/>
              </w:rPr>
              <w:t>i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3"/>
                <w:sz w:val="15"/>
                <w:szCs w:val="15"/>
              </w:rPr>
              <w:t>p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0"/>
                <w:sz w:val="15"/>
                <w:szCs w:val="15"/>
              </w:rPr>
              <w:t>t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8"/>
                <w:sz w:val="15"/>
                <w:szCs w:val="15"/>
              </w:rPr>
              <w:t>i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4"/>
                <w:sz w:val="15"/>
                <w:szCs w:val="15"/>
              </w:rPr>
              <w:t>o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2"/>
                <w:sz w:val="15"/>
                <w:szCs w:val="15"/>
              </w:rPr>
              <w:t>n</w:t>
            </w:r>
          </w:p>
        </w:tc>
        <w:tc>
          <w:tcPr>
            <w:tcW w:w="2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64F" w:rsidRPr="00373D51" w:rsidRDefault="00A2264F" w:rsidP="00CB51C1">
            <w:pPr>
              <w:spacing w:before="1"/>
              <w:rPr>
                <w:color w:val="000000" w:themeColor="text1"/>
                <w:sz w:val="13"/>
                <w:szCs w:val="13"/>
              </w:rPr>
            </w:pPr>
          </w:p>
          <w:p w:rsidR="00A2264F" w:rsidRPr="00373D51" w:rsidRDefault="00CB51C1" w:rsidP="00CB51C1">
            <w:pPr>
              <w:ind w:left="979" w:right="970"/>
              <w:jc w:val="center"/>
              <w:rPr>
                <w:rFonts w:ascii="Montserrat" w:eastAsia="Montserrat" w:hAnsi="Montserrat" w:cs="Montserrat"/>
                <w:color w:val="000000" w:themeColor="text1"/>
                <w:sz w:val="15"/>
                <w:szCs w:val="15"/>
              </w:rPr>
            </w:pP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3"/>
                <w:sz w:val="15"/>
                <w:szCs w:val="15"/>
              </w:rPr>
              <w:t>E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16"/>
                <w:sz w:val="15"/>
                <w:szCs w:val="15"/>
              </w:rPr>
              <w:t>x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4"/>
                <w:sz w:val="15"/>
                <w:szCs w:val="15"/>
              </w:rPr>
              <w:t>a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sz w:val="15"/>
                <w:szCs w:val="15"/>
              </w:rPr>
              <w:t>m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3"/>
                <w:sz w:val="15"/>
                <w:szCs w:val="15"/>
              </w:rPr>
              <w:t>p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22"/>
                <w:sz w:val="15"/>
                <w:szCs w:val="15"/>
              </w:rPr>
              <w:t>l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w w:val="102"/>
                <w:sz w:val="15"/>
                <w:szCs w:val="15"/>
              </w:rPr>
              <w:t>e</w:t>
            </w:r>
          </w:p>
        </w:tc>
      </w:tr>
      <w:tr w:rsidR="00A2264F" w:rsidRPr="00373D51">
        <w:trPr>
          <w:trHeight w:hRule="exact" w:val="1077"/>
        </w:trPr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64F" w:rsidRPr="00373D51" w:rsidRDefault="00A2264F" w:rsidP="00CB51C1">
            <w:pPr>
              <w:spacing w:before="3"/>
              <w:rPr>
                <w:color w:val="000000" w:themeColor="text1"/>
                <w:sz w:val="19"/>
                <w:szCs w:val="19"/>
              </w:rPr>
            </w:pPr>
          </w:p>
          <w:p w:rsidR="00A2264F" w:rsidRPr="00373D51" w:rsidRDefault="00A2264F" w:rsidP="00CB51C1">
            <w:pPr>
              <w:rPr>
                <w:color w:val="000000" w:themeColor="text1"/>
              </w:rPr>
            </w:pPr>
          </w:p>
          <w:p w:rsidR="00A2264F" w:rsidRPr="00373D51" w:rsidRDefault="00CB51C1" w:rsidP="00CB51C1">
            <w:pPr>
              <w:ind w:left="178"/>
              <w:rPr>
                <w:rFonts w:ascii="Montserrat" w:eastAsia="Montserrat" w:hAnsi="Montserrat" w:cs="Montserrat"/>
                <w:color w:val="000000" w:themeColor="text1"/>
                <w:sz w:val="21"/>
                <w:szCs w:val="2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  <w:w w:val="102"/>
                <w:sz w:val="21"/>
                <w:szCs w:val="21"/>
              </w:rPr>
              <w:t>cinnamon</w:t>
            </w:r>
          </w:p>
        </w:tc>
        <w:tc>
          <w:tcPr>
            <w:tcW w:w="1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64F" w:rsidRPr="00373D51" w:rsidRDefault="00A2264F" w:rsidP="00CB51C1">
            <w:pPr>
              <w:spacing w:before="3"/>
              <w:rPr>
                <w:color w:val="000000" w:themeColor="text1"/>
                <w:sz w:val="19"/>
                <w:szCs w:val="19"/>
              </w:rPr>
            </w:pPr>
          </w:p>
          <w:p w:rsidR="00A2264F" w:rsidRPr="00373D51" w:rsidRDefault="00A2264F" w:rsidP="00CB51C1">
            <w:pPr>
              <w:rPr>
                <w:color w:val="000000" w:themeColor="text1"/>
              </w:rPr>
            </w:pPr>
          </w:p>
          <w:p w:rsidR="00A2264F" w:rsidRPr="00373D51" w:rsidRDefault="00CB51C1" w:rsidP="00CB51C1">
            <w:pPr>
              <w:ind w:left="285"/>
              <w:rPr>
                <w:rFonts w:ascii="Montserrat" w:eastAsia="Montserrat" w:hAnsi="Montserrat" w:cs="Montserrat"/>
                <w:color w:val="000000" w:themeColor="text1"/>
                <w:sz w:val="21"/>
                <w:szCs w:val="2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  <w:w w:val="102"/>
                <w:sz w:val="21"/>
                <w:szCs w:val="21"/>
              </w:rPr>
              <w:t>/</w:t>
            </w:r>
            <w:r w:rsidRPr="00373D51">
              <w:rPr>
                <w:color w:val="000000" w:themeColor="text1"/>
                <w:w w:val="49"/>
                <w:sz w:val="21"/>
                <w:szCs w:val="21"/>
              </w:rPr>
              <w:t>ˈ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9"/>
                <w:sz w:val="21"/>
                <w:szCs w:val="21"/>
              </w:rPr>
              <w:t>s</w:t>
            </w:r>
            <w:r w:rsidRPr="00373D51">
              <w:rPr>
                <w:color w:val="000000" w:themeColor="text1"/>
                <w:w w:val="119"/>
                <w:sz w:val="21"/>
                <w:szCs w:val="21"/>
              </w:rPr>
              <w:t>ɪ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1"/>
                <w:sz w:val="21"/>
                <w:szCs w:val="21"/>
              </w:rPr>
              <w:t>n</w:t>
            </w:r>
            <w:r w:rsidRPr="00373D51">
              <w:rPr>
                <w:color w:val="000000" w:themeColor="text1"/>
                <w:w w:val="131"/>
                <w:sz w:val="21"/>
                <w:szCs w:val="21"/>
              </w:rPr>
              <w:t>ə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1"/>
                <w:sz w:val="21"/>
                <w:szCs w:val="21"/>
              </w:rPr>
              <w:t>m</w:t>
            </w:r>
            <w:r w:rsidRPr="00373D51">
              <w:rPr>
                <w:color w:val="000000" w:themeColor="text1"/>
                <w:w w:val="131"/>
                <w:sz w:val="21"/>
                <w:szCs w:val="21"/>
              </w:rPr>
              <w:t>ə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1"/>
                <w:sz w:val="21"/>
                <w:szCs w:val="21"/>
              </w:rPr>
              <w:t>n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2"/>
                <w:sz w:val="21"/>
                <w:szCs w:val="21"/>
              </w:rPr>
              <w:t>/</w:t>
            </w:r>
          </w:p>
        </w:tc>
        <w:tc>
          <w:tcPr>
            <w:tcW w:w="2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64F" w:rsidRPr="00373D51" w:rsidRDefault="00CB51C1" w:rsidP="00CB51C1">
            <w:pPr>
              <w:spacing w:before="90"/>
              <w:ind w:left="45" w:right="45"/>
              <w:rPr>
                <w:rFonts w:ascii="Montserrat" w:eastAsia="Montserrat" w:hAnsi="Montserrat" w:cs="Montserrat"/>
                <w:color w:val="000000" w:themeColor="text1"/>
                <w:sz w:val="21"/>
                <w:szCs w:val="21"/>
              </w:rPr>
            </w:pP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sz w:val="21"/>
                <w:szCs w:val="21"/>
              </w:rPr>
              <w:t>Cinnamon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spacing w:val="51"/>
                <w:sz w:val="21"/>
                <w:szCs w:val="21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13"/>
                <w:sz w:val="21"/>
                <w:szCs w:val="21"/>
              </w:rPr>
              <w:t>l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z w:val="21"/>
                <w:szCs w:val="21"/>
              </w:rPr>
              <w:t>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2"/>
                <w:sz w:val="21"/>
                <w:szCs w:val="21"/>
              </w:rPr>
              <w:t>a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z w:val="21"/>
                <w:szCs w:val="21"/>
              </w:rPr>
              <w:t>ve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9"/>
                <w:sz w:val="21"/>
                <w:szCs w:val="21"/>
              </w:rPr>
              <w:t xml:space="preserve">s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z w:val="21"/>
                <w:szCs w:val="21"/>
              </w:rPr>
              <w:t>covered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14"/>
                <w:sz w:val="21"/>
                <w:szCs w:val="21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z w:val="21"/>
                <w:szCs w:val="21"/>
              </w:rPr>
              <w:t>the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z w:val="21"/>
                <w:szCs w:val="21"/>
              </w:rPr>
              <w:t>ground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13"/>
                <w:sz w:val="21"/>
                <w:szCs w:val="21"/>
              </w:rPr>
              <w:t>l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9"/>
                <w:sz w:val="21"/>
                <w:szCs w:val="21"/>
              </w:rPr>
              <w:t>i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2"/>
                <w:sz w:val="21"/>
                <w:szCs w:val="21"/>
              </w:rPr>
              <w:t>k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z w:val="21"/>
                <w:szCs w:val="21"/>
              </w:rPr>
              <w:t>e a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3"/>
                <w:sz w:val="21"/>
                <w:szCs w:val="21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z w:val="21"/>
                <w:szCs w:val="21"/>
              </w:rPr>
              <w:t>thick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18"/>
                <w:sz w:val="21"/>
                <w:szCs w:val="21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3"/>
                <w:sz w:val="21"/>
                <w:szCs w:val="21"/>
              </w:rPr>
              <w:t>c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2"/>
                <w:sz w:val="21"/>
                <w:szCs w:val="21"/>
              </w:rPr>
              <w:t>a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1"/>
                <w:sz w:val="21"/>
                <w:szCs w:val="21"/>
              </w:rPr>
              <w:t>r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3"/>
                <w:sz w:val="21"/>
                <w:szCs w:val="21"/>
              </w:rPr>
              <w:t>p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z w:val="21"/>
                <w:szCs w:val="21"/>
              </w:rPr>
              <w:t>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3"/>
                <w:sz w:val="21"/>
                <w:szCs w:val="21"/>
              </w:rPr>
              <w:t>t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6"/>
                <w:sz w:val="21"/>
                <w:szCs w:val="21"/>
              </w:rPr>
              <w:t>.</w:t>
            </w:r>
          </w:p>
        </w:tc>
      </w:tr>
      <w:tr w:rsidR="00A2264F" w:rsidRPr="00373D51">
        <w:trPr>
          <w:trHeight w:hRule="exact" w:val="1035"/>
        </w:trPr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64F" w:rsidRPr="00373D51" w:rsidRDefault="00A2264F" w:rsidP="00CB51C1">
            <w:pPr>
              <w:spacing w:before="8"/>
              <w:rPr>
                <w:color w:val="000000" w:themeColor="text1"/>
                <w:sz w:val="16"/>
                <w:szCs w:val="16"/>
              </w:rPr>
            </w:pPr>
          </w:p>
          <w:p w:rsidR="00A2264F" w:rsidRPr="00373D51" w:rsidRDefault="00A2264F" w:rsidP="00CB51C1">
            <w:pPr>
              <w:rPr>
                <w:color w:val="000000" w:themeColor="text1"/>
              </w:rPr>
            </w:pPr>
          </w:p>
          <w:p w:rsidR="00A2264F" w:rsidRPr="00373D51" w:rsidRDefault="00CB51C1" w:rsidP="00CB51C1">
            <w:pPr>
              <w:ind w:left="422"/>
              <w:rPr>
                <w:rFonts w:ascii="Montserrat" w:eastAsia="Montserrat" w:hAnsi="Montserrat" w:cs="Montserrat"/>
                <w:color w:val="000000" w:themeColor="text1"/>
                <w:sz w:val="21"/>
                <w:szCs w:val="2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  <w:w w:val="103"/>
                <w:sz w:val="21"/>
                <w:szCs w:val="21"/>
              </w:rPr>
              <w:t>oc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2"/>
                <w:sz w:val="21"/>
                <w:szCs w:val="21"/>
              </w:rPr>
              <w:t>h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1"/>
                <w:sz w:val="21"/>
                <w:szCs w:val="21"/>
              </w:rPr>
              <w:t>r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z w:val="21"/>
                <w:szCs w:val="21"/>
              </w:rPr>
              <w:t>e</w:t>
            </w:r>
          </w:p>
        </w:tc>
        <w:tc>
          <w:tcPr>
            <w:tcW w:w="1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64F" w:rsidRPr="00373D51" w:rsidRDefault="00A2264F" w:rsidP="00CB51C1">
            <w:pPr>
              <w:spacing w:before="8"/>
              <w:rPr>
                <w:color w:val="000000" w:themeColor="text1"/>
                <w:sz w:val="16"/>
                <w:szCs w:val="16"/>
              </w:rPr>
            </w:pPr>
          </w:p>
          <w:p w:rsidR="00A2264F" w:rsidRPr="00373D51" w:rsidRDefault="00A2264F" w:rsidP="00CB51C1">
            <w:pPr>
              <w:rPr>
                <w:color w:val="000000" w:themeColor="text1"/>
              </w:rPr>
            </w:pPr>
          </w:p>
          <w:p w:rsidR="00A2264F" w:rsidRPr="00373D51" w:rsidRDefault="00CB51C1" w:rsidP="00CB51C1">
            <w:pPr>
              <w:ind w:left="383"/>
              <w:rPr>
                <w:rFonts w:ascii="Montserrat" w:eastAsia="Montserrat" w:hAnsi="Montserrat" w:cs="Montserrat"/>
                <w:color w:val="000000" w:themeColor="text1"/>
                <w:sz w:val="21"/>
                <w:szCs w:val="2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  <w:w w:val="102"/>
                <w:sz w:val="21"/>
                <w:szCs w:val="21"/>
              </w:rPr>
              <w:t>/</w:t>
            </w:r>
            <w:r w:rsidRPr="00373D51">
              <w:rPr>
                <w:color w:val="000000" w:themeColor="text1"/>
                <w:w w:val="49"/>
                <w:sz w:val="21"/>
                <w:szCs w:val="21"/>
              </w:rPr>
              <w:t>ˈ</w:t>
            </w:r>
            <w:r w:rsidRPr="00373D51">
              <w:rPr>
                <w:color w:val="000000" w:themeColor="text1"/>
                <w:w w:val="131"/>
                <w:sz w:val="21"/>
                <w:szCs w:val="21"/>
              </w:rPr>
              <w:t>ə</w:t>
            </w:r>
            <w:r w:rsidRPr="00373D51">
              <w:rPr>
                <w:color w:val="000000" w:themeColor="text1"/>
                <w:w w:val="114"/>
                <w:sz w:val="21"/>
                <w:szCs w:val="21"/>
              </w:rPr>
              <w:t>ʊ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2"/>
                <w:sz w:val="21"/>
                <w:szCs w:val="21"/>
              </w:rPr>
              <w:t>k</w:t>
            </w:r>
            <w:r w:rsidRPr="00373D51">
              <w:rPr>
                <w:color w:val="000000" w:themeColor="text1"/>
                <w:w w:val="131"/>
                <w:sz w:val="21"/>
                <w:szCs w:val="21"/>
              </w:rPr>
              <w:t>ə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z w:val="21"/>
                <w:szCs w:val="21"/>
              </w:rPr>
              <w:t>(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1"/>
                <w:sz w:val="21"/>
                <w:szCs w:val="21"/>
              </w:rPr>
              <w:t>r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8"/>
                <w:sz w:val="21"/>
                <w:szCs w:val="21"/>
              </w:rPr>
              <w:t>)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2"/>
                <w:sz w:val="21"/>
                <w:szCs w:val="21"/>
              </w:rPr>
              <w:t>/</w:t>
            </w:r>
          </w:p>
        </w:tc>
        <w:tc>
          <w:tcPr>
            <w:tcW w:w="2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64F" w:rsidRPr="00373D51" w:rsidRDefault="00CB51C1" w:rsidP="00CB51C1">
            <w:pPr>
              <w:spacing w:before="64"/>
              <w:ind w:left="45" w:right="5"/>
              <w:rPr>
                <w:rFonts w:ascii="Montserrat" w:eastAsia="Montserrat" w:hAnsi="Montserrat" w:cs="Montserrat"/>
                <w:color w:val="000000" w:themeColor="text1"/>
                <w:sz w:val="21"/>
                <w:szCs w:val="2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  <w:sz w:val="21"/>
                <w:szCs w:val="21"/>
              </w:rPr>
              <w:t>The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9"/>
                <w:sz w:val="21"/>
                <w:szCs w:val="21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sz w:val="21"/>
                <w:szCs w:val="21"/>
              </w:rPr>
              <w:t>ochre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spacing w:val="37"/>
                <w:sz w:val="21"/>
                <w:szCs w:val="21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z w:val="21"/>
                <w:szCs w:val="21"/>
              </w:rPr>
              <w:t>trees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3"/>
                <w:sz w:val="21"/>
                <w:szCs w:val="21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5"/>
                <w:sz w:val="21"/>
                <w:szCs w:val="21"/>
              </w:rPr>
              <w:t>w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3"/>
                <w:sz w:val="21"/>
                <w:szCs w:val="21"/>
              </w:rPr>
              <w:t>o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z w:val="21"/>
                <w:szCs w:val="21"/>
              </w:rPr>
              <w:t>u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13"/>
                <w:sz w:val="21"/>
                <w:szCs w:val="21"/>
              </w:rPr>
              <w:t>l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3"/>
                <w:sz w:val="21"/>
                <w:szCs w:val="21"/>
              </w:rPr>
              <w:t xml:space="preserve">d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z w:val="21"/>
                <w:szCs w:val="21"/>
              </w:rPr>
              <w:t>not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9"/>
                <w:sz w:val="21"/>
                <w:szCs w:val="21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z w:val="21"/>
                <w:szCs w:val="21"/>
              </w:rPr>
              <w:t>show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16"/>
                <w:sz w:val="21"/>
                <w:szCs w:val="21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z w:val="21"/>
                <w:szCs w:val="21"/>
              </w:rPr>
              <w:t>signs of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8"/>
                <w:sz w:val="21"/>
                <w:szCs w:val="21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z w:val="21"/>
                <w:szCs w:val="21"/>
              </w:rPr>
              <w:t>life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16"/>
                <w:sz w:val="21"/>
                <w:szCs w:val="21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4"/>
                <w:sz w:val="21"/>
                <w:szCs w:val="21"/>
              </w:rPr>
              <w:t>f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3"/>
                <w:sz w:val="21"/>
                <w:szCs w:val="21"/>
              </w:rPr>
              <w:t>o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1"/>
                <w:sz w:val="21"/>
                <w:szCs w:val="21"/>
              </w:rPr>
              <w:t>r m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3"/>
                <w:sz w:val="21"/>
                <w:szCs w:val="21"/>
              </w:rPr>
              <w:t>o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1"/>
                <w:sz w:val="21"/>
                <w:szCs w:val="21"/>
              </w:rPr>
              <w:t>n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3"/>
                <w:sz w:val="21"/>
                <w:szCs w:val="21"/>
              </w:rPr>
              <w:t>t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2"/>
                <w:sz w:val="21"/>
                <w:szCs w:val="21"/>
              </w:rPr>
              <w:t>h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9"/>
                <w:sz w:val="21"/>
                <w:szCs w:val="21"/>
              </w:rPr>
              <w:t>s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6"/>
                <w:sz w:val="21"/>
                <w:szCs w:val="21"/>
              </w:rPr>
              <w:t>.</w:t>
            </w:r>
          </w:p>
        </w:tc>
      </w:tr>
      <w:tr w:rsidR="00A2264F" w:rsidRPr="00373D51">
        <w:trPr>
          <w:trHeight w:hRule="exact" w:val="1119"/>
        </w:trPr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64F" w:rsidRPr="00373D51" w:rsidRDefault="00A2264F" w:rsidP="00CB51C1">
            <w:pPr>
              <w:rPr>
                <w:color w:val="000000" w:themeColor="text1"/>
              </w:rPr>
            </w:pPr>
          </w:p>
          <w:p w:rsidR="00A2264F" w:rsidRPr="00373D51" w:rsidRDefault="00A2264F" w:rsidP="00CB51C1">
            <w:pPr>
              <w:spacing w:before="19"/>
              <w:rPr>
                <w:color w:val="000000" w:themeColor="text1"/>
              </w:rPr>
            </w:pPr>
          </w:p>
          <w:p w:rsidR="00A2264F" w:rsidRPr="00373D51" w:rsidRDefault="00CB51C1" w:rsidP="00CB51C1">
            <w:pPr>
              <w:ind w:left="434"/>
              <w:rPr>
                <w:rFonts w:ascii="Montserrat" w:eastAsia="Montserrat" w:hAnsi="Montserrat" w:cs="Montserrat"/>
                <w:color w:val="000000" w:themeColor="text1"/>
                <w:sz w:val="21"/>
                <w:szCs w:val="2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  <w:w w:val="102"/>
                <w:sz w:val="21"/>
                <w:szCs w:val="21"/>
              </w:rPr>
              <w:t>khak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9"/>
                <w:sz w:val="21"/>
                <w:szCs w:val="21"/>
              </w:rPr>
              <w:t>i</w:t>
            </w:r>
          </w:p>
        </w:tc>
        <w:tc>
          <w:tcPr>
            <w:tcW w:w="1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64F" w:rsidRPr="00373D51" w:rsidRDefault="00A2264F" w:rsidP="00CB51C1">
            <w:pPr>
              <w:rPr>
                <w:color w:val="000000" w:themeColor="text1"/>
              </w:rPr>
            </w:pPr>
          </w:p>
          <w:p w:rsidR="00A2264F" w:rsidRPr="00373D51" w:rsidRDefault="00A2264F" w:rsidP="00CB51C1">
            <w:pPr>
              <w:spacing w:before="19"/>
              <w:rPr>
                <w:color w:val="000000" w:themeColor="text1"/>
              </w:rPr>
            </w:pPr>
          </w:p>
          <w:p w:rsidR="00A2264F" w:rsidRPr="00373D51" w:rsidRDefault="00CB51C1" w:rsidP="00CB51C1">
            <w:pPr>
              <w:ind w:left="489"/>
              <w:rPr>
                <w:rFonts w:ascii="Montserrat" w:eastAsia="Montserrat" w:hAnsi="Montserrat" w:cs="Montserrat"/>
                <w:color w:val="000000" w:themeColor="text1"/>
                <w:sz w:val="21"/>
                <w:szCs w:val="2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  <w:w w:val="102"/>
                <w:sz w:val="21"/>
                <w:szCs w:val="21"/>
              </w:rPr>
              <w:t>/</w:t>
            </w:r>
            <w:r w:rsidRPr="00373D51">
              <w:rPr>
                <w:color w:val="000000" w:themeColor="text1"/>
                <w:w w:val="49"/>
                <w:sz w:val="21"/>
                <w:szCs w:val="21"/>
              </w:rPr>
              <w:t>ˈ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2"/>
                <w:sz w:val="21"/>
                <w:szCs w:val="21"/>
              </w:rPr>
              <w:t>k</w:t>
            </w:r>
            <w:r w:rsidRPr="00373D51">
              <w:rPr>
                <w:color w:val="000000" w:themeColor="text1"/>
                <w:w w:val="121"/>
                <w:sz w:val="21"/>
                <w:szCs w:val="21"/>
              </w:rPr>
              <w:t>ɑ</w:t>
            </w:r>
            <w:r w:rsidRPr="00373D51">
              <w:rPr>
                <w:color w:val="000000" w:themeColor="text1"/>
                <w:w w:val="120"/>
                <w:sz w:val="21"/>
                <w:szCs w:val="21"/>
              </w:rPr>
              <w:t>ː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2"/>
                <w:sz w:val="21"/>
                <w:szCs w:val="21"/>
              </w:rPr>
              <w:t>k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9"/>
                <w:sz w:val="21"/>
                <w:szCs w:val="21"/>
              </w:rPr>
              <w:t>i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2"/>
                <w:sz w:val="21"/>
                <w:szCs w:val="21"/>
              </w:rPr>
              <w:t>/</w:t>
            </w:r>
          </w:p>
        </w:tc>
        <w:tc>
          <w:tcPr>
            <w:tcW w:w="2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64F" w:rsidRPr="00373D51" w:rsidRDefault="00A2264F" w:rsidP="00CB51C1">
            <w:pPr>
              <w:spacing w:before="7"/>
              <w:rPr>
                <w:color w:val="000000" w:themeColor="text1"/>
                <w:sz w:val="26"/>
                <w:szCs w:val="26"/>
              </w:rPr>
            </w:pPr>
          </w:p>
          <w:p w:rsidR="00A2264F" w:rsidRPr="00373D51" w:rsidRDefault="00CB51C1" w:rsidP="00CB51C1">
            <w:pPr>
              <w:ind w:left="45" w:right="108"/>
              <w:rPr>
                <w:rFonts w:ascii="Montserrat" w:eastAsia="Montserrat" w:hAnsi="Montserrat" w:cs="Montserrat"/>
                <w:color w:val="000000" w:themeColor="text1"/>
                <w:sz w:val="21"/>
                <w:szCs w:val="21"/>
              </w:rPr>
            </w:pPr>
            <w:r w:rsidRPr="00373D51">
              <w:rPr>
                <w:rFonts w:ascii="Montserrat" w:eastAsia="Montserrat" w:hAnsi="Montserrat" w:cs="Montserrat"/>
                <w:color w:val="000000" w:themeColor="text1"/>
                <w:sz w:val="21"/>
                <w:szCs w:val="21"/>
              </w:rPr>
              <w:t>The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9"/>
                <w:sz w:val="21"/>
                <w:szCs w:val="21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sz w:val="21"/>
                <w:szCs w:val="21"/>
              </w:rPr>
              <w:t>khaki</w:t>
            </w:r>
            <w:r w:rsidRPr="00373D51">
              <w:rPr>
                <w:rFonts w:ascii="Montserrat" w:eastAsia="Montserrat" w:hAnsi="Montserrat" w:cs="Montserrat"/>
                <w:b/>
                <w:color w:val="000000" w:themeColor="text1"/>
                <w:spacing w:val="53"/>
                <w:sz w:val="21"/>
                <w:szCs w:val="21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z w:val="21"/>
                <w:szCs w:val="21"/>
              </w:rPr>
              <w:t>canopy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18"/>
                <w:sz w:val="21"/>
                <w:szCs w:val="21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2"/>
                <w:sz w:val="21"/>
                <w:szCs w:val="21"/>
              </w:rPr>
              <w:t>k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z w:val="21"/>
                <w:szCs w:val="21"/>
              </w:rPr>
              <w:t>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3"/>
                <w:sz w:val="21"/>
                <w:szCs w:val="21"/>
              </w:rPr>
              <w:t xml:space="preserve">pt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z w:val="21"/>
                <w:szCs w:val="21"/>
              </w:rPr>
              <w:t>the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z w:val="21"/>
                <w:szCs w:val="21"/>
              </w:rPr>
              <w:t>forest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10"/>
                <w:sz w:val="21"/>
                <w:szCs w:val="21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z w:val="21"/>
                <w:szCs w:val="21"/>
              </w:rPr>
              <w:t>cool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20"/>
                <w:sz w:val="21"/>
                <w:szCs w:val="21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z w:val="21"/>
                <w:szCs w:val="21"/>
              </w:rPr>
              <w:t>and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spacing w:val="9"/>
                <w:sz w:val="21"/>
                <w:szCs w:val="21"/>
              </w:rPr>
              <w:t xml:space="preserve"> 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99"/>
                <w:sz w:val="21"/>
                <w:szCs w:val="21"/>
              </w:rPr>
              <w:t>s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3"/>
                <w:sz w:val="21"/>
                <w:szCs w:val="21"/>
              </w:rPr>
              <w:t>t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9"/>
                <w:sz w:val="21"/>
                <w:szCs w:val="21"/>
              </w:rPr>
              <w:t>i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13"/>
                <w:sz w:val="21"/>
                <w:szCs w:val="21"/>
              </w:rPr>
              <w:t>ll</w:t>
            </w:r>
            <w:r w:rsidRPr="00373D51">
              <w:rPr>
                <w:rFonts w:ascii="Montserrat" w:eastAsia="Montserrat" w:hAnsi="Montserrat" w:cs="Montserrat"/>
                <w:color w:val="000000" w:themeColor="text1"/>
                <w:w w:val="106"/>
                <w:sz w:val="21"/>
                <w:szCs w:val="21"/>
              </w:rPr>
              <w:t>.</w:t>
            </w:r>
          </w:p>
        </w:tc>
      </w:tr>
    </w:tbl>
    <w:p w:rsidR="008D4DC5" w:rsidRPr="00373D51" w:rsidRDefault="008D4DC5" w:rsidP="008D4DC5">
      <w:pPr>
        <w:ind w:right="1366"/>
        <w:jc w:val="right"/>
        <w:rPr>
          <w:color w:val="000000" w:themeColor="text1"/>
          <w:sz w:val="39"/>
          <w:szCs w:val="39"/>
        </w:rPr>
        <w:sectPr w:rsidR="008D4DC5" w:rsidRPr="00373D51">
          <w:pgSz w:w="12000" w:h="17200"/>
          <w:pgMar w:top="540" w:right="520" w:bottom="280" w:left="580" w:header="304" w:footer="353" w:gutter="0"/>
          <w:cols w:space="720"/>
        </w:sect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503314738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7485380</wp:posOffset>
                </wp:positionV>
                <wp:extent cx="3959225" cy="2539365"/>
                <wp:effectExtent l="2540" t="0" r="63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225" cy="2539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03"/>
                              <w:gridCol w:w="1732"/>
                              <w:gridCol w:w="3069"/>
                            </w:tblGrid>
                            <w:tr w:rsidR="008D4DC5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14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D4DC5" w:rsidRDefault="008D4DC5">
                                  <w:pPr>
                                    <w:spacing w:before="41"/>
                                    <w:ind w:left="319"/>
                                    <w:rPr>
                                      <w:rFonts w:ascii="Montserrat" w:eastAsia="Montserrat" w:hAnsi="Montserrat" w:cs="Montserrat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Montserrat" w:eastAsia="Montserrat" w:hAnsi="Montserrat" w:cs="Montserrat"/>
                                      <w:b/>
                                      <w:color w:val="D81142"/>
                                      <w:w w:val="110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b/>
                                      <w:color w:val="D81142"/>
                                      <w:w w:val="104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b/>
                                      <w:color w:val="D81142"/>
                                      <w:w w:val="119"/>
                                      <w:sz w:val="15"/>
                                      <w:szCs w:val="15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b/>
                                      <w:color w:val="D81142"/>
                                      <w:w w:val="102"/>
                                      <w:sz w:val="15"/>
                                      <w:szCs w:val="15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b/>
                                      <w:color w:val="D81142"/>
                                      <w:w w:val="110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b/>
                                      <w:color w:val="D81142"/>
                                      <w:w w:val="118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b/>
                                      <w:color w:val="D81142"/>
                                      <w:w w:val="108"/>
                                      <w:sz w:val="15"/>
                                      <w:szCs w:val="15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b/>
                                      <w:color w:val="D81142"/>
                                      <w:w w:val="10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D4DC5" w:rsidRDefault="008D4DC5">
                                  <w:pPr>
                                    <w:spacing w:before="41"/>
                                    <w:ind w:left="179"/>
                                    <w:rPr>
                                      <w:rFonts w:ascii="Montserrat" w:eastAsia="Montserrat" w:hAnsi="Montserrat" w:cs="Montserrat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Montserrat" w:eastAsia="Montserrat" w:hAnsi="Montserrat" w:cs="Montserrat"/>
                                      <w:b/>
                                      <w:color w:val="D81142"/>
                                      <w:sz w:val="15"/>
                                      <w:szCs w:val="15"/>
                                    </w:rPr>
                                    <w:t>IPA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b/>
                                      <w:color w:val="D81142"/>
                                      <w:spacing w:val="8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b/>
                                      <w:color w:val="D81142"/>
                                      <w:w w:val="109"/>
                                      <w:sz w:val="15"/>
                                      <w:szCs w:val="15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b/>
                                      <w:color w:val="D81142"/>
                                      <w:w w:val="104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b/>
                                      <w:color w:val="D81142"/>
                                      <w:w w:val="10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b/>
                                      <w:color w:val="D81142"/>
                                      <w:w w:val="108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b/>
                                      <w:color w:val="D81142"/>
                                      <w:w w:val="102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b/>
                                      <w:color w:val="D81142"/>
                                      <w:w w:val="109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b/>
                                      <w:color w:val="D81142"/>
                                      <w:w w:val="118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b/>
                                      <w:color w:val="D81142"/>
                                      <w:w w:val="104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b/>
                                      <w:color w:val="D81142"/>
                                      <w:w w:val="110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b/>
                                      <w:color w:val="D81142"/>
                                      <w:w w:val="118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b/>
                                      <w:color w:val="D81142"/>
                                      <w:w w:val="104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b/>
                                      <w:color w:val="D81142"/>
                                      <w:w w:val="10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0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D4DC5" w:rsidRDefault="008D4DC5">
                                  <w:pPr>
                                    <w:spacing w:before="41"/>
                                    <w:ind w:left="1146" w:right="1160"/>
                                    <w:jc w:val="center"/>
                                    <w:rPr>
                                      <w:rFonts w:ascii="Montserrat" w:eastAsia="Montserrat" w:hAnsi="Montserrat" w:cs="Montserrat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Montserrat" w:eastAsia="Montserrat" w:hAnsi="Montserrat" w:cs="Montserrat"/>
                                      <w:b/>
                                      <w:color w:val="D81142"/>
                                      <w:w w:val="103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b/>
                                      <w:color w:val="D81142"/>
                                      <w:w w:val="116"/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b/>
                                      <w:color w:val="D81142"/>
                                      <w:w w:val="104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b/>
                                      <w:color w:val="D81142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b/>
                                      <w:color w:val="D81142"/>
                                      <w:w w:val="104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b/>
                                      <w:color w:val="D81142"/>
                                      <w:w w:val="122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b/>
                                      <w:color w:val="D81142"/>
                                      <w:w w:val="10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8D4DC5">
                              <w:trPr>
                                <w:trHeight w:hRule="exact" w:val="1629"/>
                              </w:trPr>
                              <w:tc>
                                <w:tcPr>
                                  <w:tcW w:w="14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D4DC5" w:rsidRDefault="008D4DC5">
                                  <w:pPr>
                                    <w:spacing w:line="200" w:lineRule="exact"/>
                                  </w:pPr>
                                </w:p>
                                <w:p w:rsidR="008D4DC5" w:rsidRDefault="008D4DC5">
                                  <w:pPr>
                                    <w:spacing w:line="200" w:lineRule="exact"/>
                                  </w:pPr>
                                </w:p>
                                <w:p w:rsidR="008D4DC5" w:rsidRDefault="008D4DC5">
                                  <w:pPr>
                                    <w:spacing w:before="18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D4DC5" w:rsidRDefault="008D4DC5">
                                  <w:pPr>
                                    <w:ind w:left="233"/>
                                    <w:rPr>
                                      <w:rFonts w:ascii="Montserrat" w:eastAsia="Montserrat" w:hAnsi="Montserrat" w:cs="Montserrat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Montserrat" w:eastAsia="Montserrat" w:hAnsi="Montserrat" w:cs="Montserrat"/>
                                      <w:w w:val="10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w w:val="101"/>
                                      <w:sz w:val="21"/>
                                      <w:szCs w:val="21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w w:val="103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w w:val="113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w w:val="104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D4DC5" w:rsidRDefault="008D4DC5">
                                  <w:pPr>
                                    <w:spacing w:line="200" w:lineRule="exact"/>
                                  </w:pPr>
                                </w:p>
                                <w:p w:rsidR="008D4DC5" w:rsidRDefault="008D4DC5">
                                  <w:pPr>
                                    <w:spacing w:line="200" w:lineRule="exact"/>
                                  </w:pPr>
                                </w:p>
                                <w:p w:rsidR="008D4DC5" w:rsidRDefault="008D4DC5">
                                  <w:pPr>
                                    <w:spacing w:before="18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D4DC5" w:rsidRDefault="008D4DC5">
                                  <w:pPr>
                                    <w:ind w:left="313"/>
                                    <w:rPr>
                                      <w:rFonts w:ascii="Montserrat" w:eastAsia="Montserrat" w:hAnsi="Montserrat" w:cs="Montserrat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Montserrat" w:eastAsia="Montserrat" w:hAnsi="Montserrat" w:cs="Montserrat"/>
                                      <w:w w:val="102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w w:val="49"/>
                                      <w:sz w:val="21"/>
                                      <w:szCs w:val="21"/>
                                    </w:rPr>
                                    <w:t>ˈ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w w:val="10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w w:val="132"/>
                                      <w:sz w:val="21"/>
                                      <w:szCs w:val="21"/>
                                    </w:rPr>
                                    <w:t>ə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w w:val="10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w w:val="132"/>
                                      <w:sz w:val="21"/>
                                      <w:szCs w:val="21"/>
                                    </w:rPr>
                                    <w:t>ə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w w:val="113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w w:val="104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w w:val="102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0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D4DC5" w:rsidRDefault="008D4DC5">
                                  <w:pPr>
                                    <w:spacing w:before="50" w:line="252" w:lineRule="auto"/>
                                    <w:ind w:left="30" w:right="11"/>
                                    <w:rPr>
                                      <w:rFonts w:ascii="Montserrat" w:eastAsia="Montserrat" w:hAnsi="Montserrat" w:cs="Montserrat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Montserrat" w:eastAsia="Montserrat" w:hAnsi="Montserrat" w:cs="Montserrat"/>
                                      <w:sz w:val="21"/>
                                      <w:szCs w:val="21"/>
                                    </w:rPr>
                                    <w:t>My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pacing w:val="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z w:val="21"/>
                                      <w:szCs w:val="21"/>
                                    </w:rPr>
                                    <w:t>grandfather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pacing w:val="2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z w:val="21"/>
                                      <w:szCs w:val="21"/>
                                    </w:rPr>
                                    <w:t>taught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pacing w:val="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w w:val="101"/>
                                      <w:sz w:val="21"/>
                                      <w:szCs w:val="21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z w:val="21"/>
                                      <w:szCs w:val="21"/>
                                    </w:rPr>
                                    <w:t>how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pacing w:val="1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pacing w:val="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z w:val="21"/>
                                      <w:szCs w:val="21"/>
                                    </w:rPr>
                                    <w:t>garden.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z w:val="21"/>
                                      <w:szCs w:val="21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pacing w:val="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w w:val="99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w w:val="102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w w:val="103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w w:val="105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w w:val="10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w w:val="104"/>
                                      <w:sz w:val="21"/>
                                      <w:szCs w:val="21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z w:val="21"/>
                                      <w:szCs w:val="21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pacing w:val="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pacing w:val="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z w:val="21"/>
                                      <w:szCs w:val="21"/>
                                    </w:rPr>
                                    <w:t>look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pacing w:val="1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z w:val="21"/>
                                      <w:szCs w:val="21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pacing w:val="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b/>
                                      <w:w w:val="105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b/>
                                      <w:w w:val="10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b/>
                                      <w:w w:val="105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b/>
                                      <w:w w:val="11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b/>
                                      <w:w w:val="107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b/>
                                      <w:w w:val="125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b/>
                                      <w:w w:val="106"/>
                                      <w:sz w:val="21"/>
                                      <w:szCs w:val="21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z w:val="21"/>
                                      <w:szCs w:val="21"/>
                                    </w:rPr>
                                    <w:t>leaves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pacing w:val="1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z w:val="21"/>
                                      <w:szCs w:val="21"/>
                                    </w:rPr>
                                    <w:t>because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pacing w:val="1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z w:val="21"/>
                                      <w:szCs w:val="21"/>
                                    </w:rPr>
                                    <w:t>they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pacing w:val="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z w:val="21"/>
                                      <w:szCs w:val="21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pacing w:val="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w w:val="104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w w:val="102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w w:val="101"/>
                                      <w:sz w:val="21"/>
                                      <w:szCs w:val="21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z w:val="21"/>
                                      <w:szCs w:val="21"/>
                                    </w:rPr>
                                    <w:t>most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w w:val="10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w w:val="104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w w:val="10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w w:val="109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w w:val="104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w w:val="109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w w:val="103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w w:val="99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w w:val="106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8D4DC5">
                              <w:trPr>
                                <w:trHeight w:hRule="exact" w:val="717"/>
                              </w:trPr>
                              <w:tc>
                                <w:tcPr>
                                  <w:tcW w:w="14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D4DC5" w:rsidRDefault="008D4DC5">
                                  <w:pPr>
                                    <w:spacing w:before="2" w:line="200" w:lineRule="exact"/>
                                  </w:pPr>
                                </w:p>
                                <w:p w:rsidR="008D4DC5" w:rsidRDefault="008D4DC5">
                                  <w:pPr>
                                    <w:ind w:left="436"/>
                                    <w:rPr>
                                      <w:rFonts w:ascii="Montserrat" w:eastAsia="Montserrat" w:hAnsi="Montserrat" w:cs="Montserrat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Montserrat" w:eastAsia="Montserrat" w:hAnsi="Montserrat" w:cs="Montserrat"/>
                                      <w:w w:val="103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w w:val="113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w w:val="109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w w:val="10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D4DC5" w:rsidRDefault="008D4DC5">
                                  <w:pPr>
                                    <w:spacing w:before="2" w:line="200" w:lineRule="exact"/>
                                  </w:pPr>
                                </w:p>
                                <w:p w:rsidR="008D4DC5" w:rsidRDefault="008D4DC5">
                                  <w:pPr>
                                    <w:ind w:left="571"/>
                                    <w:rPr>
                                      <w:rFonts w:ascii="Montserrat" w:eastAsia="Montserrat" w:hAnsi="Montserrat" w:cs="Montserrat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Montserrat" w:eastAsia="Montserrat" w:hAnsi="Montserrat" w:cs="Montserrat"/>
                                      <w:w w:val="102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w w:val="49"/>
                                      <w:sz w:val="21"/>
                                      <w:szCs w:val="21"/>
                                    </w:rPr>
                                    <w:t>ˈ</w:t>
                                  </w:r>
                                  <w:r>
                                    <w:rPr>
                                      <w:w w:val="122"/>
                                      <w:sz w:val="21"/>
                                      <w:szCs w:val="21"/>
                                    </w:rPr>
                                    <w:t>ɒ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w w:val="113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w w:val="119"/>
                                      <w:sz w:val="21"/>
                                      <w:szCs w:val="21"/>
                                    </w:rPr>
                                    <w:t>ɪ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w w:val="102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0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D4DC5" w:rsidRDefault="008D4DC5">
                                  <w:pPr>
                                    <w:spacing w:before="50" w:line="252" w:lineRule="auto"/>
                                    <w:ind w:left="30" w:right="273"/>
                                    <w:rPr>
                                      <w:rFonts w:ascii="Montserrat" w:eastAsia="Montserrat" w:hAnsi="Montserrat" w:cs="Montserrat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Montserrat" w:eastAsia="Montserrat" w:hAnsi="Montserrat" w:cs="Montserrat"/>
                                      <w:sz w:val="21"/>
                                      <w:szCs w:val="21"/>
                                    </w:rPr>
                                    <w:t>Some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pacing w:val="1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z w:val="21"/>
                                      <w:szCs w:val="21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pacing w:val="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z w:val="21"/>
                                      <w:szCs w:val="21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pacing w:val="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w w:val="101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w w:val="103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w w:val="10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w w:val="96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w w:val="101"/>
                                      <w:sz w:val="21"/>
                                      <w:szCs w:val="21"/>
                                    </w:rPr>
                                    <w:t xml:space="preserve">er 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z w:val="21"/>
                                      <w:szCs w:val="21"/>
                                    </w:rPr>
                                    <w:t>saplings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pacing w:val="1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z w:val="21"/>
                                      <w:szCs w:val="21"/>
                                    </w:rPr>
                                    <w:t>had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pacing w:val="1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b/>
                                      <w:sz w:val="21"/>
                                      <w:szCs w:val="21"/>
                                    </w:rPr>
                                    <w:t xml:space="preserve">olive 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w w:val="99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w w:val="104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w w:val="10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w w:val="99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w w:val="106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8D4DC5">
                              <w:trPr>
                                <w:trHeight w:hRule="exact" w:val="1335"/>
                              </w:trPr>
                              <w:tc>
                                <w:tcPr>
                                  <w:tcW w:w="14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D4DC5" w:rsidRDefault="008D4DC5">
                                  <w:pPr>
                                    <w:spacing w:before="6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D4DC5" w:rsidRDefault="008D4DC5">
                                  <w:pPr>
                                    <w:spacing w:line="200" w:lineRule="exact"/>
                                  </w:pPr>
                                </w:p>
                                <w:p w:rsidR="008D4DC5" w:rsidRDefault="008D4DC5">
                                  <w:pPr>
                                    <w:spacing w:line="200" w:lineRule="exact"/>
                                  </w:pPr>
                                </w:p>
                                <w:p w:rsidR="008D4DC5" w:rsidRDefault="008D4DC5">
                                  <w:pPr>
                                    <w:ind w:left="455"/>
                                    <w:rPr>
                                      <w:rFonts w:ascii="Montserrat" w:eastAsia="Montserrat" w:hAnsi="Montserrat" w:cs="Montserrat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Montserrat" w:eastAsia="Montserrat" w:hAnsi="Montserrat" w:cs="Montserrat"/>
                                      <w:w w:val="108"/>
                                      <w:sz w:val="21"/>
                                      <w:szCs w:val="2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w w:val="103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w w:val="104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w w:val="10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D4DC5" w:rsidRDefault="008D4DC5">
                                  <w:pPr>
                                    <w:spacing w:before="6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D4DC5" w:rsidRDefault="008D4DC5">
                                  <w:pPr>
                                    <w:spacing w:line="200" w:lineRule="exact"/>
                                  </w:pPr>
                                </w:p>
                                <w:p w:rsidR="008D4DC5" w:rsidRDefault="008D4DC5">
                                  <w:pPr>
                                    <w:spacing w:line="200" w:lineRule="exact"/>
                                  </w:pPr>
                                </w:p>
                                <w:p w:rsidR="008D4DC5" w:rsidRDefault="008D4DC5">
                                  <w:pPr>
                                    <w:ind w:left="478"/>
                                    <w:rPr>
                                      <w:rFonts w:ascii="Montserrat" w:eastAsia="Montserrat" w:hAnsi="Montserrat" w:cs="Montserrat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Montserrat" w:eastAsia="Montserrat" w:hAnsi="Montserrat" w:cs="Montserrat"/>
                                      <w:w w:val="102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w w:val="104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w w:val="116"/>
                                      <w:sz w:val="21"/>
                                      <w:szCs w:val="21"/>
                                    </w:rPr>
                                    <w:t>ʒ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w w:val="10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w w:val="119"/>
                                      <w:sz w:val="21"/>
                                      <w:szCs w:val="21"/>
                                    </w:rPr>
                                    <w:t>ɪ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w w:val="104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w w:val="102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0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D4DC5" w:rsidRDefault="008D4DC5">
                                  <w:pPr>
                                    <w:spacing w:before="50" w:line="252" w:lineRule="auto"/>
                                    <w:ind w:left="30" w:right="173"/>
                                    <w:rPr>
                                      <w:rFonts w:ascii="Montserrat" w:eastAsia="Montserrat" w:hAnsi="Montserrat" w:cs="Montserrat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Montserrat" w:eastAsia="Montserrat" w:hAnsi="Montserrat" w:cs="Montserrat"/>
                                      <w:sz w:val="21"/>
                                      <w:szCs w:val="21"/>
                                    </w:rPr>
                                    <w:t>Sometimes,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pacing w:val="3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pacing w:val="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z w:val="21"/>
                                      <w:szCs w:val="21"/>
                                    </w:rPr>
                                    <w:t>would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pacing w:val="2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w w:val="104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w w:val="113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w w:val="10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k 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pacing w:val="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z w:val="21"/>
                                      <w:szCs w:val="21"/>
                                    </w:rPr>
                                    <w:t>few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pacing w:val="1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z w:val="21"/>
                                      <w:szCs w:val="21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pacing w:val="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z w:val="21"/>
                                      <w:szCs w:val="21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pacing w:val="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w w:val="104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w w:val="10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w w:val="103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w w:val="104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w w:val="109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w w:val="105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w w:val="113"/>
                                      <w:sz w:val="21"/>
                                      <w:szCs w:val="21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w w:val="101"/>
                                      <w:sz w:val="21"/>
                                      <w:szCs w:val="21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z w:val="21"/>
                                      <w:szCs w:val="21"/>
                                    </w:rPr>
                                    <w:t>coloured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pacing w:val="2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b/>
                                      <w:sz w:val="21"/>
                                      <w:szCs w:val="21"/>
                                    </w:rPr>
                                    <w:t>jade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b/>
                                      <w:spacing w:val="3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z w:val="21"/>
                                      <w:szCs w:val="21"/>
                                    </w:rPr>
                                    <w:t>leaves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pacing w:val="1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w w:val="103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z w:val="21"/>
                                      <w:szCs w:val="21"/>
                                    </w:rPr>
                                    <w:t>kale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pacing w:val="1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pacing w:val="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z w:val="21"/>
                                      <w:szCs w:val="21"/>
                                    </w:rPr>
                                    <w:t>snack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w w:val="103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w w:val="10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ontserrat" w:eastAsia="Montserrat" w:hAnsi="Montserrat" w:cs="Montserrat"/>
                                      <w:w w:val="106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8D4DC5" w:rsidRDefault="008D4DC5" w:rsidP="008D4DC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.95pt;margin-top:589.4pt;width:311.75pt;height:199.95pt;z-index:-17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03"/>
                        <w:gridCol w:w="1732"/>
                        <w:gridCol w:w="3069"/>
                      </w:tblGrid>
                      <w:tr w:rsidR="008D4DC5">
                        <w:trPr>
                          <w:trHeight w:hRule="exact" w:val="305"/>
                        </w:trPr>
                        <w:tc>
                          <w:tcPr>
                            <w:tcW w:w="14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D4DC5" w:rsidRDefault="008D4DC5">
                            <w:pPr>
                              <w:spacing w:before="41"/>
                              <w:ind w:left="319"/>
                              <w:rPr>
                                <w:rFonts w:ascii="Montserrat" w:eastAsia="Montserrat" w:hAnsi="Montserrat" w:cs="Montserrat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Montserrat" w:eastAsia="Montserrat" w:hAnsi="Montserrat" w:cs="Montserrat"/>
                                <w:b/>
                                <w:color w:val="D81142"/>
                                <w:w w:val="110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color w:val="D81142"/>
                                <w:w w:val="104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color w:val="D81142"/>
                                <w:w w:val="119"/>
                                <w:sz w:val="15"/>
                                <w:szCs w:val="15"/>
                              </w:rPr>
                              <w:t>j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color w:val="D81142"/>
                                <w:w w:val="102"/>
                                <w:sz w:val="15"/>
                                <w:szCs w:val="15"/>
                              </w:rPr>
                              <w:t>ec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color w:val="D81142"/>
                                <w:w w:val="110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color w:val="D81142"/>
                                <w:w w:val="118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color w:val="D81142"/>
                                <w:w w:val="108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color w:val="D81142"/>
                                <w:w w:val="102"/>
                                <w:sz w:val="15"/>
                                <w:szCs w:val="15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7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D4DC5" w:rsidRDefault="008D4DC5">
                            <w:pPr>
                              <w:spacing w:before="41"/>
                              <w:ind w:left="179"/>
                              <w:rPr>
                                <w:rFonts w:ascii="Montserrat" w:eastAsia="Montserrat" w:hAnsi="Montserrat" w:cs="Montserrat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Montserrat" w:eastAsia="Montserrat" w:hAnsi="Montserrat" w:cs="Montserrat"/>
                                <w:b/>
                                <w:color w:val="D81142"/>
                                <w:sz w:val="15"/>
                                <w:szCs w:val="15"/>
                              </w:rPr>
                              <w:t>IPA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color w:val="D81142"/>
                                <w:spacing w:val="8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color w:val="D81142"/>
                                <w:w w:val="109"/>
                                <w:sz w:val="15"/>
                                <w:szCs w:val="15"/>
                              </w:rPr>
                              <w:t>Tr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color w:val="D81142"/>
                                <w:w w:val="104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color w:val="D81142"/>
                                <w:w w:val="10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color w:val="D81142"/>
                                <w:w w:val="108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color w:val="D81142"/>
                                <w:w w:val="102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color w:val="D81142"/>
                                <w:w w:val="109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color w:val="D81142"/>
                                <w:w w:val="118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color w:val="D81142"/>
                                <w:w w:val="104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color w:val="D81142"/>
                                <w:w w:val="110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color w:val="D81142"/>
                                <w:w w:val="118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color w:val="D81142"/>
                                <w:w w:val="104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color w:val="D81142"/>
                                <w:w w:val="102"/>
                                <w:sz w:val="15"/>
                                <w:szCs w:val="15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0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D4DC5" w:rsidRDefault="008D4DC5">
                            <w:pPr>
                              <w:spacing w:before="41"/>
                              <w:ind w:left="1146" w:right="1160"/>
                              <w:jc w:val="center"/>
                              <w:rPr>
                                <w:rFonts w:ascii="Montserrat" w:eastAsia="Montserrat" w:hAnsi="Montserrat" w:cs="Montserrat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Montserrat" w:eastAsia="Montserrat" w:hAnsi="Montserrat" w:cs="Montserrat"/>
                                <w:b/>
                                <w:color w:val="D81142"/>
                                <w:w w:val="103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color w:val="D81142"/>
                                <w:w w:val="116"/>
                                <w:sz w:val="15"/>
                                <w:szCs w:val="15"/>
                              </w:rPr>
                              <w:t>x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color w:val="D81142"/>
                                <w:w w:val="104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color w:val="D81142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color w:val="D81142"/>
                                <w:w w:val="104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color w:val="D81142"/>
                                <w:w w:val="122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color w:val="D81142"/>
                                <w:w w:val="102"/>
                                <w:sz w:val="15"/>
                                <w:szCs w:val="15"/>
                              </w:rPr>
                              <w:t>e</w:t>
                            </w:r>
                          </w:p>
                        </w:tc>
                      </w:tr>
                      <w:tr w:rsidR="008D4DC5">
                        <w:trPr>
                          <w:trHeight w:hRule="exact" w:val="1629"/>
                        </w:trPr>
                        <w:tc>
                          <w:tcPr>
                            <w:tcW w:w="14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D4DC5" w:rsidRDefault="008D4DC5">
                            <w:pPr>
                              <w:spacing w:line="200" w:lineRule="exact"/>
                            </w:pPr>
                          </w:p>
                          <w:p w:rsidR="008D4DC5" w:rsidRDefault="008D4DC5">
                            <w:pPr>
                              <w:spacing w:line="200" w:lineRule="exact"/>
                            </w:pPr>
                          </w:p>
                          <w:p w:rsidR="008D4DC5" w:rsidRDefault="008D4DC5">
                            <w:pPr>
                              <w:spacing w:before="18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D4DC5" w:rsidRDefault="008D4DC5">
                            <w:pPr>
                              <w:ind w:left="233"/>
                              <w:rPr>
                                <w:rFonts w:ascii="Montserrat" w:eastAsia="Montserrat" w:hAnsi="Montserrat" w:cs="Montserra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ontserrat" w:eastAsia="Montserrat" w:hAnsi="Montserrat" w:cs="Montserrat"/>
                                <w:w w:val="10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Montserrat" w:eastAsia="Montserrat" w:hAnsi="Montserrat" w:cs="Montserrat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Montserrat" w:eastAsia="Montserrat" w:hAnsi="Montserrat" w:cs="Montserrat"/>
                                <w:w w:val="101"/>
                                <w:sz w:val="21"/>
                                <w:szCs w:val="21"/>
                              </w:rPr>
                              <w:t>er</w:t>
                            </w:r>
                            <w:r>
                              <w:rPr>
                                <w:rFonts w:ascii="Montserrat" w:eastAsia="Montserrat" w:hAnsi="Montserrat" w:cs="Montserrat"/>
                                <w:w w:val="103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Montserrat" w:eastAsia="Montserrat" w:hAnsi="Montserrat" w:cs="Montserrat"/>
                                <w:w w:val="113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Montserrat" w:eastAsia="Montserrat" w:hAnsi="Montserrat" w:cs="Montserrat"/>
                                <w:w w:val="104"/>
                                <w:sz w:val="21"/>
                                <w:szCs w:val="21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7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D4DC5" w:rsidRDefault="008D4DC5">
                            <w:pPr>
                              <w:spacing w:line="200" w:lineRule="exact"/>
                            </w:pPr>
                          </w:p>
                          <w:p w:rsidR="008D4DC5" w:rsidRDefault="008D4DC5">
                            <w:pPr>
                              <w:spacing w:line="200" w:lineRule="exact"/>
                            </w:pPr>
                          </w:p>
                          <w:p w:rsidR="008D4DC5" w:rsidRDefault="008D4DC5">
                            <w:pPr>
                              <w:spacing w:before="18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D4DC5" w:rsidRDefault="008D4DC5">
                            <w:pPr>
                              <w:ind w:left="313"/>
                              <w:rPr>
                                <w:rFonts w:ascii="Montserrat" w:eastAsia="Montserrat" w:hAnsi="Montserrat" w:cs="Montserra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ontserrat" w:eastAsia="Montserrat" w:hAnsi="Montserrat" w:cs="Montserrat"/>
                                <w:w w:val="102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w w:val="49"/>
                                <w:sz w:val="21"/>
                                <w:szCs w:val="21"/>
                              </w:rPr>
                              <w:t>ˈ</w:t>
                            </w:r>
                            <w:r>
                              <w:rPr>
                                <w:rFonts w:ascii="Montserrat" w:eastAsia="Montserrat" w:hAnsi="Montserrat" w:cs="Montserrat"/>
                                <w:w w:val="10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Montserrat" w:eastAsia="Montserrat" w:hAnsi="Montserrat" w:cs="Montserrat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w w:val="132"/>
                                <w:sz w:val="21"/>
                                <w:szCs w:val="21"/>
                              </w:rPr>
                              <w:t>ə</w:t>
                            </w:r>
                            <w:r>
                              <w:rPr>
                                <w:rFonts w:ascii="Montserrat" w:eastAsia="Montserrat" w:hAnsi="Montserrat" w:cs="Montserrat"/>
                                <w:w w:val="10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w w:val="132"/>
                                <w:sz w:val="21"/>
                                <w:szCs w:val="21"/>
                              </w:rPr>
                              <w:t>ə</w:t>
                            </w:r>
                            <w:r>
                              <w:rPr>
                                <w:rFonts w:ascii="Montserrat" w:eastAsia="Montserrat" w:hAnsi="Montserrat" w:cs="Montserrat"/>
                                <w:w w:val="113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Montserrat" w:eastAsia="Montserrat" w:hAnsi="Montserrat" w:cs="Montserrat"/>
                                <w:w w:val="104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Montserrat" w:eastAsia="Montserrat" w:hAnsi="Montserrat" w:cs="Montserrat"/>
                                <w:w w:val="102"/>
                                <w:sz w:val="21"/>
                                <w:szCs w:val="21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0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D4DC5" w:rsidRDefault="008D4DC5">
                            <w:pPr>
                              <w:spacing w:before="50" w:line="252" w:lineRule="auto"/>
                              <w:ind w:left="30" w:right="11"/>
                              <w:rPr>
                                <w:rFonts w:ascii="Montserrat" w:eastAsia="Montserrat" w:hAnsi="Montserrat" w:cs="Montserra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ontserrat" w:eastAsia="Montserrat" w:hAnsi="Montserrat" w:cs="Montserrat"/>
                                <w:sz w:val="21"/>
                                <w:szCs w:val="21"/>
                              </w:rPr>
                              <w:t>My</w:t>
                            </w:r>
                            <w:r>
                              <w:rPr>
                                <w:rFonts w:ascii="Montserrat" w:eastAsia="Montserrat" w:hAnsi="Montserrat" w:cs="Montserrat"/>
                                <w:spacing w:val="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Montserrat" w:eastAsia="Montserrat" w:hAnsi="Montserrat" w:cs="Montserrat"/>
                                <w:sz w:val="21"/>
                                <w:szCs w:val="21"/>
                              </w:rPr>
                              <w:t>grandfather</w:t>
                            </w:r>
                            <w:r>
                              <w:rPr>
                                <w:rFonts w:ascii="Montserrat" w:eastAsia="Montserrat" w:hAnsi="Montserrat" w:cs="Montserrat"/>
                                <w:spacing w:val="2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Montserrat" w:eastAsia="Montserrat" w:hAnsi="Montserrat" w:cs="Montserrat"/>
                                <w:sz w:val="21"/>
                                <w:szCs w:val="21"/>
                              </w:rPr>
                              <w:t>taught</w:t>
                            </w:r>
                            <w:r>
                              <w:rPr>
                                <w:rFonts w:ascii="Montserrat" w:eastAsia="Montserrat" w:hAnsi="Montserrat" w:cs="Montserrat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Montserrat" w:eastAsia="Montserrat" w:hAnsi="Montserrat" w:cs="Montserrat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Montserrat" w:eastAsia="Montserrat" w:hAnsi="Montserrat" w:cs="Montserrat"/>
                                <w:w w:val="101"/>
                                <w:sz w:val="21"/>
                                <w:szCs w:val="21"/>
                              </w:rPr>
                              <w:t xml:space="preserve">e </w:t>
                            </w:r>
                            <w:r>
                              <w:rPr>
                                <w:rFonts w:ascii="Montserrat" w:eastAsia="Montserrat" w:hAnsi="Montserrat" w:cs="Montserrat"/>
                                <w:sz w:val="21"/>
                                <w:szCs w:val="21"/>
                              </w:rPr>
                              <w:t>how</w:t>
                            </w:r>
                            <w:r>
                              <w:rPr>
                                <w:rFonts w:ascii="Montserrat" w:eastAsia="Montserrat" w:hAnsi="Montserrat" w:cs="Montserrat"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Montserrat" w:eastAsia="Montserrat" w:hAnsi="Montserrat" w:cs="Montserrat"/>
                                <w:sz w:val="21"/>
                                <w:szCs w:val="21"/>
                              </w:rPr>
                              <w:t>to</w:t>
                            </w:r>
                            <w:r>
                              <w:rPr>
                                <w:rFonts w:ascii="Montserrat" w:eastAsia="Montserrat" w:hAnsi="Montserrat" w:cs="Montserrat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Montserrat" w:eastAsia="Montserrat" w:hAnsi="Montserrat" w:cs="Montserrat"/>
                                <w:sz w:val="21"/>
                                <w:szCs w:val="21"/>
                              </w:rPr>
                              <w:t>garden.</w:t>
                            </w:r>
                            <w:r>
                              <w:rPr>
                                <w:rFonts w:ascii="Montserrat" w:eastAsia="Montserrat" w:hAnsi="Montserrat" w:cs="Montserrat"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Montserrat" w:eastAsia="Montserrat" w:hAnsi="Montserrat" w:cs="Montserrat"/>
                                <w:sz w:val="21"/>
                                <w:szCs w:val="21"/>
                              </w:rPr>
                              <w:t>He</w:t>
                            </w:r>
                            <w:r>
                              <w:rPr>
                                <w:rFonts w:ascii="Montserrat" w:eastAsia="Montserrat" w:hAnsi="Montserrat" w:cs="Montserrat"/>
                                <w:spacing w:val="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Montserrat" w:eastAsia="Montserrat" w:hAnsi="Montserrat" w:cs="Montserrat"/>
                                <w:w w:val="99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Montserrat" w:eastAsia="Montserrat" w:hAnsi="Montserrat" w:cs="Montserrat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Montserrat" w:eastAsia="Montserrat" w:hAnsi="Montserrat" w:cs="Montserrat"/>
                                <w:w w:val="103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Montserrat" w:eastAsia="Montserrat" w:hAnsi="Montserrat" w:cs="Montserrat"/>
                                <w:w w:val="105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Montserrat" w:eastAsia="Montserrat" w:hAnsi="Montserrat" w:cs="Montserrat"/>
                                <w:w w:val="10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Montserrat" w:eastAsia="Montserrat" w:hAnsi="Montserrat" w:cs="Montserrat"/>
                                <w:w w:val="104"/>
                                <w:sz w:val="21"/>
                                <w:szCs w:val="21"/>
                              </w:rPr>
                              <w:t xml:space="preserve">d </w:t>
                            </w:r>
                            <w:r>
                              <w:rPr>
                                <w:rFonts w:ascii="Montserrat" w:eastAsia="Montserrat" w:hAnsi="Montserrat" w:cs="Montserrat"/>
                                <w:sz w:val="21"/>
                                <w:szCs w:val="21"/>
                              </w:rPr>
                              <w:t>me</w:t>
                            </w:r>
                            <w:r>
                              <w:rPr>
                                <w:rFonts w:ascii="Montserrat" w:eastAsia="Montserrat" w:hAnsi="Montserrat" w:cs="Montserrat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Montserrat" w:eastAsia="Montserrat" w:hAnsi="Montserrat" w:cs="Montserrat"/>
                                <w:sz w:val="21"/>
                                <w:szCs w:val="21"/>
                              </w:rPr>
                              <w:t>to</w:t>
                            </w:r>
                            <w:r>
                              <w:rPr>
                                <w:rFonts w:ascii="Montserrat" w:eastAsia="Montserrat" w:hAnsi="Montserrat" w:cs="Montserrat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Montserrat" w:eastAsia="Montserrat" w:hAnsi="Montserrat" w:cs="Montserrat"/>
                                <w:sz w:val="21"/>
                                <w:szCs w:val="21"/>
                              </w:rPr>
                              <w:t>look</w:t>
                            </w:r>
                            <w:r>
                              <w:rPr>
                                <w:rFonts w:ascii="Montserrat" w:eastAsia="Montserrat" w:hAnsi="Montserrat" w:cs="Montserrat"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Montserrat" w:eastAsia="Montserrat" w:hAnsi="Montserrat" w:cs="Montserrat"/>
                                <w:sz w:val="21"/>
                                <w:szCs w:val="21"/>
                              </w:rPr>
                              <w:t>for</w:t>
                            </w:r>
                            <w:r>
                              <w:rPr>
                                <w:rFonts w:ascii="Montserrat" w:eastAsia="Montserrat" w:hAnsi="Montserrat" w:cs="Montserrat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w w:val="105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w w:val="10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w w:val="105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w w:val="11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w w:val="107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w w:val="125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w w:val="106"/>
                                <w:sz w:val="21"/>
                                <w:szCs w:val="21"/>
                              </w:rPr>
                              <w:t xml:space="preserve">d </w:t>
                            </w:r>
                            <w:r>
                              <w:rPr>
                                <w:rFonts w:ascii="Montserrat" w:eastAsia="Montserrat" w:hAnsi="Montserrat" w:cs="Montserrat"/>
                                <w:sz w:val="21"/>
                                <w:szCs w:val="21"/>
                              </w:rPr>
                              <w:t>leaves</w:t>
                            </w:r>
                            <w:r>
                              <w:rPr>
                                <w:rFonts w:ascii="Montserrat" w:eastAsia="Montserrat" w:hAnsi="Montserrat" w:cs="Montserrat"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Montserrat" w:eastAsia="Montserrat" w:hAnsi="Montserrat" w:cs="Montserrat"/>
                                <w:sz w:val="21"/>
                                <w:szCs w:val="21"/>
                              </w:rPr>
                              <w:t>because</w:t>
                            </w:r>
                            <w:r>
                              <w:rPr>
                                <w:rFonts w:ascii="Montserrat" w:eastAsia="Montserrat" w:hAnsi="Montserrat" w:cs="Montserrat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Montserrat" w:eastAsia="Montserrat" w:hAnsi="Montserrat" w:cs="Montserrat"/>
                                <w:sz w:val="21"/>
                                <w:szCs w:val="21"/>
                              </w:rPr>
                              <w:t>they</w:t>
                            </w:r>
                            <w:r>
                              <w:rPr>
                                <w:rFonts w:ascii="Montserrat" w:eastAsia="Montserrat" w:hAnsi="Montserrat" w:cs="Montserrat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Montserrat" w:eastAsia="Montserrat" w:hAnsi="Montserrat" w:cs="Montserrat"/>
                                <w:sz w:val="21"/>
                                <w:szCs w:val="21"/>
                              </w:rPr>
                              <w:t>are</w:t>
                            </w:r>
                            <w:r>
                              <w:rPr>
                                <w:rFonts w:ascii="Montserrat" w:eastAsia="Montserrat" w:hAnsi="Montserrat" w:cs="Montserrat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Montserrat" w:eastAsia="Montserrat" w:hAnsi="Montserrat" w:cs="Montserrat"/>
                                <w:w w:val="104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Montserrat" w:eastAsia="Montserrat" w:hAnsi="Montserrat" w:cs="Montserrat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Montserrat" w:eastAsia="Montserrat" w:hAnsi="Montserrat" w:cs="Montserrat"/>
                                <w:w w:val="101"/>
                                <w:sz w:val="21"/>
                                <w:szCs w:val="21"/>
                              </w:rPr>
                              <w:t xml:space="preserve">e </w:t>
                            </w:r>
                            <w:r>
                              <w:rPr>
                                <w:rFonts w:ascii="Montserrat" w:eastAsia="Montserrat" w:hAnsi="Montserrat" w:cs="Montserrat"/>
                                <w:sz w:val="21"/>
                                <w:szCs w:val="21"/>
                              </w:rPr>
                              <w:t>most</w:t>
                            </w:r>
                            <w:r>
                              <w:rPr>
                                <w:rFonts w:ascii="Montserrat" w:eastAsia="Montserrat" w:hAnsi="Montserrat" w:cs="Montserrat"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Montserrat" w:eastAsia="Montserrat" w:hAnsi="Montserrat" w:cs="Montserrat"/>
                                <w:w w:val="10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Montserrat" w:eastAsia="Montserrat" w:hAnsi="Montserrat" w:cs="Montserrat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Montserrat" w:eastAsia="Montserrat" w:hAnsi="Montserrat" w:cs="Montserrat"/>
                                <w:w w:val="104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Montserrat" w:eastAsia="Montserrat" w:hAnsi="Montserrat" w:cs="Montserrat"/>
                                <w:w w:val="10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Montserrat" w:eastAsia="Montserrat" w:hAnsi="Montserrat" w:cs="Montserrat"/>
                                <w:w w:val="109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Montserrat" w:eastAsia="Montserrat" w:hAnsi="Montserrat" w:cs="Montserrat"/>
                                <w:w w:val="104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Montserrat" w:eastAsia="Montserrat" w:hAnsi="Montserrat" w:cs="Montserrat"/>
                                <w:w w:val="109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Montserrat" w:eastAsia="Montserrat" w:hAnsi="Montserrat" w:cs="Montserrat"/>
                                <w:w w:val="103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Montserrat" w:eastAsia="Montserrat" w:hAnsi="Montserrat" w:cs="Montserrat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Montserrat" w:eastAsia="Montserrat" w:hAnsi="Montserrat" w:cs="Montserrat"/>
                                <w:w w:val="99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Montserrat" w:eastAsia="Montserrat" w:hAnsi="Montserrat" w:cs="Montserrat"/>
                                <w:w w:val="106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c>
                      </w:tr>
                      <w:tr w:rsidR="008D4DC5">
                        <w:trPr>
                          <w:trHeight w:hRule="exact" w:val="717"/>
                        </w:trPr>
                        <w:tc>
                          <w:tcPr>
                            <w:tcW w:w="14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D4DC5" w:rsidRDefault="008D4DC5">
                            <w:pPr>
                              <w:spacing w:before="2" w:line="200" w:lineRule="exact"/>
                            </w:pPr>
                          </w:p>
                          <w:p w:rsidR="008D4DC5" w:rsidRDefault="008D4DC5">
                            <w:pPr>
                              <w:ind w:left="436"/>
                              <w:rPr>
                                <w:rFonts w:ascii="Montserrat" w:eastAsia="Montserrat" w:hAnsi="Montserrat" w:cs="Montserra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ontserrat" w:eastAsia="Montserrat" w:hAnsi="Montserrat" w:cs="Montserrat"/>
                                <w:w w:val="103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Montserrat" w:eastAsia="Montserrat" w:hAnsi="Montserrat" w:cs="Montserrat"/>
                                <w:w w:val="113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Montserrat" w:eastAsia="Montserrat" w:hAnsi="Montserrat" w:cs="Montserrat"/>
                                <w:w w:val="109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Montserrat" w:eastAsia="Montserrat" w:hAnsi="Montserrat" w:cs="Montserrat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Montserrat" w:eastAsia="Montserrat" w:hAnsi="Montserrat" w:cs="Montserrat"/>
                                <w:w w:val="101"/>
                                <w:sz w:val="21"/>
                                <w:szCs w:val="21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7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D4DC5" w:rsidRDefault="008D4DC5">
                            <w:pPr>
                              <w:spacing w:before="2" w:line="200" w:lineRule="exact"/>
                            </w:pPr>
                          </w:p>
                          <w:p w:rsidR="008D4DC5" w:rsidRDefault="008D4DC5">
                            <w:pPr>
                              <w:ind w:left="571"/>
                              <w:rPr>
                                <w:rFonts w:ascii="Montserrat" w:eastAsia="Montserrat" w:hAnsi="Montserrat" w:cs="Montserra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ontserrat" w:eastAsia="Montserrat" w:hAnsi="Montserrat" w:cs="Montserrat"/>
                                <w:w w:val="102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w w:val="49"/>
                                <w:sz w:val="21"/>
                                <w:szCs w:val="21"/>
                              </w:rPr>
                              <w:t>ˈ</w:t>
                            </w:r>
                            <w:r>
                              <w:rPr>
                                <w:w w:val="122"/>
                                <w:sz w:val="21"/>
                                <w:szCs w:val="21"/>
                              </w:rPr>
                              <w:t>ɒ</w:t>
                            </w:r>
                            <w:r>
                              <w:rPr>
                                <w:rFonts w:ascii="Montserrat" w:eastAsia="Montserrat" w:hAnsi="Montserrat" w:cs="Montserrat"/>
                                <w:w w:val="113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w w:val="119"/>
                                <w:sz w:val="21"/>
                                <w:szCs w:val="21"/>
                              </w:rPr>
                              <w:t>ɪ</w:t>
                            </w:r>
                            <w:r>
                              <w:rPr>
                                <w:rFonts w:ascii="Montserrat" w:eastAsia="Montserrat" w:hAnsi="Montserrat" w:cs="Montserrat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Montserrat" w:eastAsia="Montserrat" w:hAnsi="Montserrat" w:cs="Montserrat"/>
                                <w:w w:val="102"/>
                                <w:sz w:val="21"/>
                                <w:szCs w:val="21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0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D4DC5" w:rsidRDefault="008D4DC5">
                            <w:pPr>
                              <w:spacing w:before="50" w:line="252" w:lineRule="auto"/>
                              <w:ind w:left="30" w:right="273"/>
                              <w:rPr>
                                <w:rFonts w:ascii="Montserrat" w:eastAsia="Montserrat" w:hAnsi="Montserrat" w:cs="Montserra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ontserrat" w:eastAsia="Montserrat" w:hAnsi="Montserrat" w:cs="Montserrat"/>
                                <w:sz w:val="21"/>
                                <w:szCs w:val="21"/>
                              </w:rPr>
                              <w:t>Some</w:t>
                            </w:r>
                            <w:r>
                              <w:rPr>
                                <w:rFonts w:ascii="Montserrat" w:eastAsia="Montserrat" w:hAnsi="Montserrat" w:cs="Montserrat"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Montserrat" w:eastAsia="Montserrat" w:hAnsi="Montserrat" w:cs="Montserrat"/>
                                <w:sz w:val="21"/>
                                <w:szCs w:val="21"/>
                              </w:rPr>
                              <w:t>of</w:t>
                            </w:r>
                            <w:r>
                              <w:rPr>
                                <w:rFonts w:ascii="Montserrat" w:eastAsia="Montserrat" w:hAnsi="Montserrat" w:cs="Montserrat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Montserrat" w:eastAsia="Montserrat" w:hAnsi="Montserrat" w:cs="Montserrat"/>
                                <w:sz w:val="21"/>
                                <w:szCs w:val="21"/>
                              </w:rPr>
                              <w:t>the</w:t>
                            </w:r>
                            <w:r>
                              <w:rPr>
                                <w:rFonts w:ascii="Montserrat" w:eastAsia="Montserrat" w:hAnsi="Montserrat" w:cs="Montserrat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Montserrat" w:eastAsia="Montserrat" w:hAnsi="Montserrat" w:cs="Montserrat"/>
                                <w:w w:val="101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Montserrat" w:eastAsia="Montserrat" w:hAnsi="Montserrat" w:cs="Montserrat"/>
                                <w:w w:val="103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Montserrat" w:eastAsia="Montserrat" w:hAnsi="Montserrat" w:cs="Montserrat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Montserrat" w:eastAsia="Montserrat" w:hAnsi="Montserrat" w:cs="Montserrat"/>
                                <w:w w:val="10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Montserrat" w:eastAsia="Montserrat" w:hAnsi="Montserrat" w:cs="Montserrat"/>
                                <w:w w:val="96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Montserrat" w:eastAsia="Montserrat" w:hAnsi="Montserrat" w:cs="Montserrat"/>
                                <w:w w:val="101"/>
                                <w:sz w:val="21"/>
                                <w:szCs w:val="21"/>
                              </w:rPr>
                              <w:t xml:space="preserve">er </w:t>
                            </w:r>
                            <w:r>
                              <w:rPr>
                                <w:rFonts w:ascii="Montserrat" w:eastAsia="Montserrat" w:hAnsi="Montserrat" w:cs="Montserrat"/>
                                <w:sz w:val="21"/>
                                <w:szCs w:val="21"/>
                              </w:rPr>
                              <w:t>saplings</w:t>
                            </w:r>
                            <w:r>
                              <w:rPr>
                                <w:rFonts w:ascii="Montserrat" w:eastAsia="Montserrat" w:hAnsi="Montserrat" w:cs="Montserrat"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Montserrat" w:eastAsia="Montserrat" w:hAnsi="Montserrat" w:cs="Montserrat"/>
                                <w:sz w:val="21"/>
                                <w:szCs w:val="21"/>
                              </w:rPr>
                              <w:t>had</w:t>
                            </w:r>
                            <w:r>
                              <w:rPr>
                                <w:rFonts w:ascii="Montserrat" w:eastAsia="Montserrat" w:hAnsi="Montserrat" w:cs="Montserrat"/>
                                <w:spacing w:val="1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sz w:val="21"/>
                                <w:szCs w:val="21"/>
                              </w:rPr>
                              <w:t xml:space="preserve">olive 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Montserrat" w:eastAsia="Montserrat" w:hAnsi="Montserrat" w:cs="Montserrat"/>
                                <w:w w:val="99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Montserrat" w:eastAsia="Montserrat" w:hAnsi="Montserrat" w:cs="Montserrat"/>
                                <w:w w:val="104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Montserrat" w:eastAsia="Montserrat" w:hAnsi="Montserrat" w:cs="Montserrat"/>
                                <w:w w:val="10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Montserrat" w:eastAsia="Montserrat" w:hAnsi="Montserrat" w:cs="Montserrat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Montserrat" w:eastAsia="Montserrat" w:hAnsi="Montserrat" w:cs="Montserrat"/>
                                <w:w w:val="99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Montserrat" w:eastAsia="Montserrat" w:hAnsi="Montserrat" w:cs="Montserrat"/>
                                <w:w w:val="106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c>
                      </w:tr>
                      <w:tr w:rsidR="008D4DC5">
                        <w:trPr>
                          <w:trHeight w:hRule="exact" w:val="1335"/>
                        </w:trPr>
                        <w:tc>
                          <w:tcPr>
                            <w:tcW w:w="14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D4DC5" w:rsidRDefault="008D4DC5">
                            <w:pPr>
                              <w:spacing w:before="6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D4DC5" w:rsidRDefault="008D4DC5">
                            <w:pPr>
                              <w:spacing w:line="200" w:lineRule="exact"/>
                            </w:pPr>
                          </w:p>
                          <w:p w:rsidR="008D4DC5" w:rsidRDefault="008D4DC5">
                            <w:pPr>
                              <w:spacing w:line="200" w:lineRule="exact"/>
                            </w:pPr>
                          </w:p>
                          <w:p w:rsidR="008D4DC5" w:rsidRDefault="008D4DC5">
                            <w:pPr>
                              <w:ind w:left="455"/>
                              <w:rPr>
                                <w:rFonts w:ascii="Montserrat" w:eastAsia="Montserrat" w:hAnsi="Montserrat" w:cs="Montserra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ontserrat" w:eastAsia="Montserrat" w:hAnsi="Montserrat" w:cs="Montserrat"/>
                                <w:w w:val="108"/>
                                <w:sz w:val="21"/>
                                <w:szCs w:val="21"/>
                              </w:rPr>
                              <w:t>j</w:t>
                            </w:r>
                            <w:r>
                              <w:rPr>
                                <w:rFonts w:ascii="Montserrat" w:eastAsia="Montserrat" w:hAnsi="Montserrat" w:cs="Montserrat"/>
                                <w:w w:val="103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Montserrat" w:eastAsia="Montserrat" w:hAnsi="Montserrat" w:cs="Montserrat"/>
                                <w:w w:val="104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Montserrat" w:eastAsia="Montserrat" w:hAnsi="Montserrat" w:cs="Montserrat"/>
                                <w:w w:val="101"/>
                                <w:sz w:val="21"/>
                                <w:szCs w:val="21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7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D4DC5" w:rsidRDefault="008D4DC5">
                            <w:pPr>
                              <w:spacing w:before="6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D4DC5" w:rsidRDefault="008D4DC5">
                            <w:pPr>
                              <w:spacing w:line="200" w:lineRule="exact"/>
                            </w:pPr>
                          </w:p>
                          <w:p w:rsidR="008D4DC5" w:rsidRDefault="008D4DC5">
                            <w:pPr>
                              <w:spacing w:line="200" w:lineRule="exact"/>
                            </w:pPr>
                          </w:p>
                          <w:p w:rsidR="008D4DC5" w:rsidRDefault="008D4DC5">
                            <w:pPr>
                              <w:ind w:left="478"/>
                              <w:rPr>
                                <w:rFonts w:ascii="Montserrat" w:eastAsia="Montserrat" w:hAnsi="Montserrat" w:cs="Montserra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ontserrat" w:eastAsia="Montserrat" w:hAnsi="Montserrat" w:cs="Montserrat"/>
                                <w:w w:val="102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Montserrat" w:eastAsia="Montserrat" w:hAnsi="Montserrat" w:cs="Montserrat"/>
                                <w:w w:val="104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w w:val="116"/>
                                <w:sz w:val="21"/>
                                <w:szCs w:val="21"/>
                              </w:rPr>
                              <w:t>ʒ</w:t>
                            </w:r>
                            <w:r>
                              <w:rPr>
                                <w:rFonts w:ascii="Montserrat" w:eastAsia="Montserrat" w:hAnsi="Montserrat" w:cs="Montserrat"/>
                                <w:w w:val="10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w w:val="119"/>
                                <w:sz w:val="21"/>
                                <w:szCs w:val="21"/>
                              </w:rPr>
                              <w:t>ɪ</w:t>
                            </w:r>
                            <w:r>
                              <w:rPr>
                                <w:rFonts w:ascii="Montserrat" w:eastAsia="Montserrat" w:hAnsi="Montserrat" w:cs="Montserrat"/>
                                <w:w w:val="104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Montserrat" w:eastAsia="Montserrat" w:hAnsi="Montserrat" w:cs="Montserrat"/>
                                <w:w w:val="102"/>
                                <w:sz w:val="21"/>
                                <w:szCs w:val="21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0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D4DC5" w:rsidRDefault="008D4DC5">
                            <w:pPr>
                              <w:spacing w:before="50" w:line="252" w:lineRule="auto"/>
                              <w:ind w:left="30" w:right="173"/>
                              <w:rPr>
                                <w:rFonts w:ascii="Montserrat" w:eastAsia="Montserrat" w:hAnsi="Montserrat" w:cs="Montserra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ontserrat" w:eastAsia="Montserrat" w:hAnsi="Montserrat" w:cs="Montserrat"/>
                                <w:sz w:val="21"/>
                                <w:szCs w:val="21"/>
                              </w:rPr>
                              <w:t>Sometimes,</w:t>
                            </w:r>
                            <w:r>
                              <w:rPr>
                                <w:rFonts w:ascii="Montserrat" w:eastAsia="Montserrat" w:hAnsi="Montserrat" w:cs="Montserrat"/>
                                <w:spacing w:val="3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Montserrat" w:eastAsia="Montserrat" w:hAnsi="Montserrat" w:cs="Montserrat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Montserrat" w:eastAsia="Montserrat" w:hAnsi="Montserrat" w:cs="Montserrat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Montserrat" w:eastAsia="Montserrat" w:hAnsi="Montserrat" w:cs="Montserrat"/>
                                <w:sz w:val="21"/>
                                <w:szCs w:val="21"/>
                              </w:rPr>
                              <w:t>would</w:t>
                            </w:r>
                            <w:r>
                              <w:rPr>
                                <w:rFonts w:ascii="Montserrat" w:eastAsia="Montserrat" w:hAnsi="Montserrat" w:cs="Montserrat"/>
                                <w:spacing w:val="2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Montserrat" w:eastAsia="Montserrat" w:hAnsi="Montserrat" w:cs="Montserrat"/>
                                <w:w w:val="104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Montserrat" w:eastAsia="Montserrat" w:hAnsi="Montserrat" w:cs="Montserrat"/>
                                <w:w w:val="113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Montserrat" w:eastAsia="Montserrat" w:hAnsi="Montserrat" w:cs="Montserrat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Montserrat" w:eastAsia="Montserrat" w:hAnsi="Montserrat" w:cs="Montserrat"/>
                                <w:w w:val="10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Montserrat" w:eastAsia="Montserrat" w:hAnsi="Montserrat" w:cs="Montserrat"/>
                                <w:w w:val="102"/>
                                <w:sz w:val="21"/>
                                <w:szCs w:val="21"/>
                              </w:rPr>
                              <w:t xml:space="preserve">k </w:t>
                            </w:r>
                            <w:r>
                              <w:rPr>
                                <w:rFonts w:ascii="Montserrat" w:eastAsia="Montserrat" w:hAnsi="Montserrat" w:cs="Montserrat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Montserrat" w:eastAsia="Montserrat" w:hAnsi="Montserrat" w:cs="Montserrat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Montserrat" w:eastAsia="Montserrat" w:hAnsi="Montserrat" w:cs="Montserrat"/>
                                <w:sz w:val="21"/>
                                <w:szCs w:val="21"/>
                              </w:rPr>
                              <w:t>few</w:t>
                            </w:r>
                            <w:r>
                              <w:rPr>
                                <w:rFonts w:ascii="Montserrat" w:eastAsia="Montserrat" w:hAnsi="Montserrat" w:cs="Montserrat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Montserrat" w:eastAsia="Montserrat" w:hAnsi="Montserrat" w:cs="Montserrat"/>
                                <w:sz w:val="21"/>
                                <w:szCs w:val="21"/>
                              </w:rPr>
                              <w:t>of</w:t>
                            </w:r>
                            <w:r>
                              <w:rPr>
                                <w:rFonts w:ascii="Montserrat" w:eastAsia="Montserrat" w:hAnsi="Montserrat" w:cs="Montserrat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Montserrat" w:eastAsia="Montserrat" w:hAnsi="Montserrat" w:cs="Montserrat"/>
                                <w:sz w:val="21"/>
                                <w:szCs w:val="21"/>
                              </w:rPr>
                              <w:t>the</w:t>
                            </w:r>
                            <w:r>
                              <w:rPr>
                                <w:rFonts w:ascii="Montserrat" w:eastAsia="Montserrat" w:hAnsi="Montserrat" w:cs="Montserrat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Montserrat" w:eastAsia="Montserrat" w:hAnsi="Montserrat" w:cs="Montserrat"/>
                                <w:w w:val="104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Montserrat" w:eastAsia="Montserrat" w:hAnsi="Montserrat" w:cs="Montserrat"/>
                                <w:w w:val="10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Montserrat" w:eastAsia="Montserrat" w:hAnsi="Montserrat" w:cs="Montserrat"/>
                                <w:w w:val="103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Montserrat" w:eastAsia="Montserrat" w:hAnsi="Montserrat" w:cs="Montserrat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Montserrat" w:eastAsia="Montserrat" w:hAnsi="Montserrat" w:cs="Montserrat"/>
                                <w:w w:val="104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Montserrat" w:eastAsia="Montserrat" w:hAnsi="Montserrat" w:cs="Montserrat"/>
                                <w:w w:val="109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Montserrat" w:eastAsia="Montserrat" w:hAnsi="Montserrat" w:cs="Montserrat"/>
                                <w:w w:val="105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Montserrat" w:eastAsia="Montserrat" w:hAnsi="Montserrat" w:cs="Montserrat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Montserrat" w:eastAsia="Montserrat" w:hAnsi="Montserrat" w:cs="Montserrat"/>
                                <w:w w:val="113"/>
                                <w:sz w:val="21"/>
                                <w:szCs w:val="21"/>
                              </w:rPr>
                              <w:t>ll</w:t>
                            </w:r>
                            <w:r>
                              <w:rPr>
                                <w:rFonts w:ascii="Montserrat" w:eastAsia="Montserrat" w:hAnsi="Montserrat" w:cs="Montserrat"/>
                                <w:w w:val="101"/>
                                <w:sz w:val="21"/>
                                <w:szCs w:val="21"/>
                              </w:rPr>
                              <w:t xml:space="preserve">y </w:t>
                            </w:r>
                            <w:r>
                              <w:rPr>
                                <w:rFonts w:ascii="Montserrat" w:eastAsia="Montserrat" w:hAnsi="Montserrat" w:cs="Montserrat"/>
                                <w:sz w:val="21"/>
                                <w:szCs w:val="21"/>
                              </w:rPr>
                              <w:t>coloured</w:t>
                            </w:r>
                            <w:r>
                              <w:rPr>
                                <w:rFonts w:ascii="Montserrat" w:eastAsia="Montserrat" w:hAnsi="Montserrat" w:cs="Montserrat"/>
                                <w:spacing w:val="2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sz w:val="21"/>
                                <w:szCs w:val="21"/>
                              </w:rPr>
                              <w:t>jade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spacing w:val="3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Montserrat" w:eastAsia="Montserrat" w:hAnsi="Montserrat" w:cs="Montserrat"/>
                                <w:sz w:val="21"/>
                                <w:szCs w:val="21"/>
                              </w:rPr>
                              <w:t>leaves</w:t>
                            </w:r>
                            <w:r>
                              <w:rPr>
                                <w:rFonts w:ascii="Montserrat" w:eastAsia="Montserrat" w:hAnsi="Montserrat" w:cs="Montserrat"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Montserrat" w:eastAsia="Montserrat" w:hAnsi="Montserrat" w:cs="Montserrat"/>
                                <w:w w:val="103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Montserrat" w:eastAsia="Montserrat" w:hAnsi="Montserrat" w:cs="Montserrat"/>
                                <w:w w:val="105"/>
                                <w:sz w:val="21"/>
                                <w:szCs w:val="21"/>
                              </w:rPr>
                              <w:t xml:space="preserve">f </w:t>
                            </w:r>
                            <w:r>
                              <w:rPr>
                                <w:rFonts w:ascii="Montserrat" w:eastAsia="Montserrat" w:hAnsi="Montserrat" w:cs="Montserrat"/>
                                <w:sz w:val="21"/>
                                <w:szCs w:val="21"/>
                              </w:rPr>
                              <w:t>kale</w:t>
                            </w:r>
                            <w:r>
                              <w:rPr>
                                <w:rFonts w:ascii="Montserrat" w:eastAsia="Montserrat" w:hAnsi="Montserrat" w:cs="Montserrat"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Montserrat" w:eastAsia="Montserrat" w:hAnsi="Montserrat" w:cs="Montserrat"/>
                                <w:sz w:val="21"/>
                                <w:szCs w:val="21"/>
                              </w:rPr>
                              <w:t>to</w:t>
                            </w:r>
                            <w:r>
                              <w:rPr>
                                <w:rFonts w:ascii="Montserrat" w:eastAsia="Montserrat" w:hAnsi="Montserrat" w:cs="Montserrat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Montserrat" w:eastAsia="Montserrat" w:hAnsi="Montserrat" w:cs="Montserrat"/>
                                <w:sz w:val="21"/>
                                <w:szCs w:val="21"/>
                              </w:rPr>
                              <w:t>snack</w:t>
                            </w:r>
                            <w:r>
                              <w:rPr>
                                <w:rFonts w:ascii="Montserrat" w:eastAsia="Montserrat" w:hAnsi="Montserrat" w:cs="Montserrat"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Montserrat" w:eastAsia="Montserrat" w:hAnsi="Montserrat" w:cs="Montserrat"/>
                                <w:w w:val="103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Montserrat" w:eastAsia="Montserrat" w:hAnsi="Montserrat" w:cs="Montserrat"/>
                                <w:w w:val="10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Montserrat" w:eastAsia="Montserrat" w:hAnsi="Montserrat" w:cs="Montserrat"/>
                                <w:w w:val="106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8D4DC5" w:rsidRDefault="008D4DC5" w:rsidP="008D4DC5"/>
                  </w:txbxContent>
                </v:textbox>
                <w10:wrap anchorx="page" anchory="page"/>
              </v:shape>
            </w:pict>
          </mc:Fallback>
        </mc:AlternateContent>
      </w:r>
      <w:r w:rsidRPr="00373D51">
        <w:rPr>
          <w:b/>
          <w:color w:val="000000" w:themeColor="text1"/>
          <w:spacing w:val="12"/>
          <w:w w:val="106"/>
          <w:sz w:val="39"/>
          <w:szCs w:val="39"/>
        </w:rPr>
        <w:t>G</w:t>
      </w:r>
      <w:r w:rsidRPr="00373D51">
        <w:rPr>
          <w:b/>
          <w:color w:val="000000" w:themeColor="text1"/>
          <w:spacing w:val="12"/>
          <w:w w:val="99"/>
          <w:sz w:val="39"/>
          <w:szCs w:val="39"/>
        </w:rPr>
        <w:t>R</w:t>
      </w:r>
      <w:r w:rsidRPr="00373D51">
        <w:rPr>
          <w:b/>
          <w:color w:val="000000" w:themeColor="text1"/>
          <w:spacing w:val="12"/>
          <w:w w:val="87"/>
          <w:sz w:val="39"/>
          <w:szCs w:val="39"/>
        </w:rPr>
        <w:t>EE</w:t>
      </w:r>
      <w:r w:rsidRPr="00373D51">
        <w:rPr>
          <w:b/>
          <w:color w:val="000000" w:themeColor="text1"/>
          <w:w w:val="114"/>
          <w:sz w:val="39"/>
          <w:szCs w:val="39"/>
        </w:rPr>
        <w:t>N</w:t>
      </w:r>
    </w:p>
    <w:p w:rsidR="00A2264F" w:rsidRPr="00373D51" w:rsidRDefault="00A2264F" w:rsidP="00CB51C1">
      <w:pPr>
        <w:spacing w:before="1"/>
        <w:rPr>
          <w:color w:val="000000" w:themeColor="text1"/>
          <w:sz w:val="14"/>
          <w:szCs w:val="14"/>
        </w:rPr>
      </w:pPr>
    </w:p>
    <w:p w:rsidR="00A2264F" w:rsidRPr="00373D51" w:rsidRDefault="00A2264F" w:rsidP="00CB51C1">
      <w:pPr>
        <w:rPr>
          <w:color w:val="000000" w:themeColor="text1"/>
        </w:rPr>
      </w:pPr>
      <w:bookmarkStart w:id="0" w:name="_GoBack"/>
      <w:bookmarkEnd w:id="0"/>
    </w:p>
    <w:sectPr w:rsidR="00A2264F" w:rsidRPr="00373D51" w:rsidSect="008D4DC5">
      <w:pgSz w:w="12000" w:h="17200"/>
      <w:pgMar w:top="540" w:right="680" w:bottom="280" w:left="660" w:header="304" w:footer="3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BB2" w:rsidRDefault="00600BB2">
      <w:r>
        <w:separator/>
      </w:r>
    </w:p>
  </w:endnote>
  <w:endnote w:type="continuationSeparator" w:id="0">
    <w:p w:rsidR="00600BB2" w:rsidRDefault="00600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1C1" w:rsidRDefault="00CB51C1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BB2" w:rsidRDefault="00600BB2">
      <w:r>
        <w:separator/>
      </w:r>
    </w:p>
  </w:footnote>
  <w:footnote w:type="continuationSeparator" w:id="0">
    <w:p w:rsidR="00600BB2" w:rsidRDefault="00600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1C1" w:rsidRDefault="00CB51C1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67EF"/>
    <w:multiLevelType w:val="multilevel"/>
    <w:tmpl w:val="F986261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4F"/>
    <w:rsid w:val="00125E9E"/>
    <w:rsid w:val="0034771B"/>
    <w:rsid w:val="003551D9"/>
    <w:rsid w:val="00373D51"/>
    <w:rsid w:val="00500BAB"/>
    <w:rsid w:val="00600BB2"/>
    <w:rsid w:val="00610BB9"/>
    <w:rsid w:val="006A7710"/>
    <w:rsid w:val="007B3D01"/>
    <w:rsid w:val="008D4DC5"/>
    <w:rsid w:val="00A2264F"/>
    <w:rsid w:val="00B95ABC"/>
    <w:rsid w:val="00CB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A2D890-BB6E-4F69-9AF5-E1285EB9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B5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1C1"/>
  </w:style>
  <w:style w:type="paragraph" w:styleId="Footer">
    <w:name w:val="footer"/>
    <w:basedOn w:val="Normal"/>
    <w:link w:val="FooterChar"/>
    <w:uiPriority w:val="99"/>
    <w:unhideWhenUsed/>
    <w:rsid w:val="00CB5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toni</cp:lastModifiedBy>
  <cp:revision>2</cp:revision>
  <dcterms:created xsi:type="dcterms:W3CDTF">2023-02-17T11:48:00Z</dcterms:created>
  <dcterms:modified xsi:type="dcterms:W3CDTF">2023-02-17T11:48:00Z</dcterms:modified>
</cp:coreProperties>
</file>