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14" w:line="280" w:lineRule="exact"/>
        <w:rPr>
          <w:sz w:val="28"/>
          <w:szCs w:val="28"/>
        </w:rPr>
      </w:pPr>
    </w:p>
    <w:p w:rsidR="00FD0745" w:rsidRDefault="00F00B60">
      <w:pPr>
        <w:spacing w:before="7"/>
        <w:ind w:left="1068"/>
        <w:rPr>
          <w:sz w:val="34"/>
          <w:szCs w:val="34"/>
        </w:rPr>
      </w:pPr>
      <w:r>
        <w:pict>
          <v:group id="_x0000_s4132" style="position:absolute;left:0;text-align:left;margin-left:37.55pt;margin-top:-4.05pt;width:509.2pt;height:28.35pt;z-index:-13590;mso-position-horizontal-relative:page" coordorigin="751,-81" coordsize="10184,567">
            <v:shape id="_x0000_s4133" style="position:absolute;left:751;top:-81;width:10184;height:567" coordorigin="751,-81" coordsize="10184,567" path="m751,486r10184,l10935,-81,751,-81r,567xe" fillcolor="#fdfdfd" stroked="f">
              <v:path arrowok="t"/>
            </v:shape>
            <w10:wrap anchorx="page"/>
          </v:group>
        </w:pict>
      </w:r>
      <w:r w:rsidR="00824630">
        <w:rPr>
          <w:b/>
          <w:color w:val="363435"/>
          <w:spacing w:val="-8"/>
          <w:w w:val="77"/>
          <w:sz w:val="34"/>
          <w:szCs w:val="34"/>
        </w:rPr>
        <w:t>L</w:t>
      </w:r>
      <w:r w:rsidR="00824630">
        <w:rPr>
          <w:b/>
          <w:color w:val="363435"/>
          <w:w w:val="112"/>
          <w:sz w:val="34"/>
          <w:szCs w:val="34"/>
        </w:rPr>
        <w:t>o</w:t>
      </w:r>
      <w:r w:rsidR="00824630">
        <w:rPr>
          <w:b/>
          <w:color w:val="363435"/>
          <w:spacing w:val="-3"/>
          <w:w w:val="112"/>
          <w:sz w:val="34"/>
          <w:szCs w:val="34"/>
        </w:rPr>
        <w:t>c</w:t>
      </w:r>
      <w:r w:rsidR="00824630">
        <w:rPr>
          <w:b/>
          <w:color w:val="363435"/>
          <w:w w:val="105"/>
          <w:sz w:val="34"/>
          <w:szCs w:val="34"/>
        </w:rPr>
        <w:t>uin</w:t>
      </w:r>
      <w:r w:rsidR="00824630">
        <w:rPr>
          <w:b/>
          <w:color w:val="363435"/>
          <w:spacing w:val="-4"/>
          <w:w w:val="105"/>
          <w:sz w:val="34"/>
          <w:szCs w:val="34"/>
        </w:rPr>
        <w:t>ț</w:t>
      </w:r>
      <w:r w:rsidR="00824630">
        <w:rPr>
          <w:b/>
          <w:color w:val="363435"/>
          <w:w w:val="109"/>
          <w:sz w:val="34"/>
          <w:szCs w:val="34"/>
        </w:rPr>
        <w:t>a</w:t>
      </w:r>
      <w:r w:rsidR="00824630">
        <w:rPr>
          <w:b/>
          <w:color w:val="363435"/>
          <w:spacing w:val="-4"/>
          <w:sz w:val="34"/>
          <w:szCs w:val="34"/>
        </w:rPr>
        <w:t xml:space="preserve"> </w:t>
      </w:r>
      <w:r w:rsidR="00824630">
        <w:rPr>
          <w:b/>
          <w:color w:val="363435"/>
          <w:sz w:val="34"/>
          <w:szCs w:val="34"/>
        </w:rPr>
        <w:t>–</w:t>
      </w:r>
      <w:r w:rsidR="00824630">
        <w:rPr>
          <w:b/>
          <w:color w:val="363435"/>
          <w:spacing w:val="3"/>
          <w:sz w:val="34"/>
          <w:szCs w:val="34"/>
        </w:rPr>
        <w:t xml:space="preserve"> </w:t>
      </w:r>
      <w:r w:rsidR="00824630">
        <w:rPr>
          <w:b/>
          <w:color w:val="363435"/>
          <w:w w:val="109"/>
          <w:sz w:val="34"/>
          <w:szCs w:val="34"/>
        </w:rPr>
        <w:t>scheme</w:t>
      </w:r>
      <w:r w:rsidR="00824630">
        <w:rPr>
          <w:b/>
          <w:color w:val="363435"/>
          <w:spacing w:val="20"/>
          <w:w w:val="109"/>
          <w:sz w:val="34"/>
          <w:szCs w:val="34"/>
        </w:rPr>
        <w:t xml:space="preserve"> </w:t>
      </w:r>
      <w:r w:rsidR="00824630">
        <w:rPr>
          <w:b/>
          <w:color w:val="363435"/>
          <w:w w:val="109"/>
          <w:sz w:val="34"/>
          <w:szCs w:val="34"/>
        </w:rPr>
        <w:t>funcțion</w:t>
      </w:r>
      <w:r w:rsidR="00824630">
        <w:rPr>
          <w:b/>
          <w:color w:val="363435"/>
          <w:spacing w:val="-3"/>
          <w:w w:val="109"/>
          <w:sz w:val="34"/>
          <w:szCs w:val="34"/>
        </w:rPr>
        <w:t>a</w:t>
      </w:r>
      <w:r w:rsidR="00824630">
        <w:rPr>
          <w:b/>
          <w:color w:val="363435"/>
          <w:spacing w:val="-2"/>
          <w:w w:val="109"/>
          <w:sz w:val="34"/>
          <w:szCs w:val="34"/>
        </w:rPr>
        <w:t>l</w:t>
      </w:r>
      <w:r w:rsidR="00824630">
        <w:rPr>
          <w:b/>
          <w:color w:val="363435"/>
          <w:spacing w:val="-3"/>
          <w:w w:val="109"/>
          <w:sz w:val="34"/>
          <w:szCs w:val="34"/>
        </w:rPr>
        <w:t>e</w:t>
      </w:r>
      <w:r w:rsidR="00824630">
        <w:rPr>
          <w:b/>
          <w:color w:val="363435"/>
          <w:w w:val="109"/>
          <w:sz w:val="34"/>
          <w:szCs w:val="34"/>
        </w:rPr>
        <w:t>,</w:t>
      </w:r>
      <w:r w:rsidR="00824630">
        <w:rPr>
          <w:b/>
          <w:color w:val="363435"/>
          <w:spacing w:val="-29"/>
          <w:w w:val="109"/>
          <w:sz w:val="34"/>
          <w:szCs w:val="34"/>
        </w:rPr>
        <w:t xml:space="preserve"> </w:t>
      </w:r>
      <w:proofErr w:type="gramStart"/>
      <w:r w:rsidR="00824630">
        <w:rPr>
          <w:b/>
          <w:color w:val="363435"/>
          <w:sz w:val="34"/>
          <w:szCs w:val="34"/>
        </w:rPr>
        <w:t>amen</w:t>
      </w:r>
      <w:r w:rsidR="00824630">
        <w:rPr>
          <w:b/>
          <w:color w:val="363435"/>
          <w:spacing w:val="-3"/>
          <w:sz w:val="34"/>
          <w:szCs w:val="34"/>
        </w:rPr>
        <w:t>a</w:t>
      </w:r>
      <w:r w:rsidR="00824630">
        <w:rPr>
          <w:b/>
          <w:color w:val="363435"/>
          <w:sz w:val="34"/>
          <w:szCs w:val="34"/>
        </w:rPr>
        <w:t>ja</w:t>
      </w:r>
      <w:r w:rsidR="00824630">
        <w:rPr>
          <w:b/>
          <w:color w:val="363435"/>
          <w:spacing w:val="-10"/>
          <w:sz w:val="34"/>
          <w:szCs w:val="34"/>
        </w:rPr>
        <w:t>r</w:t>
      </w:r>
      <w:r w:rsidR="00824630">
        <w:rPr>
          <w:b/>
          <w:color w:val="363435"/>
          <w:sz w:val="34"/>
          <w:szCs w:val="34"/>
        </w:rPr>
        <w:t xml:space="preserve">e </w:t>
      </w:r>
      <w:r w:rsidR="00824630">
        <w:rPr>
          <w:b/>
          <w:color w:val="363435"/>
          <w:spacing w:val="7"/>
          <w:sz w:val="34"/>
          <w:szCs w:val="34"/>
        </w:rPr>
        <w:t xml:space="preserve"> </w:t>
      </w:r>
      <w:r w:rsidR="00824630">
        <w:rPr>
          <w:b/>
          <w:color w:val="363435"/>
          <w:sz w:val="34"/>
          <w:szCs w:val="34"/>
        </w:rPr>
        <w:t>ș</w:t>
      </w:r>
      <w:proofErr w:type="gramEnd"/>
      <w:r w:rsidR="00824630">
        <w:rPr>
          <w:b/>
          <w:color w:val="363435"/>
          <w:sz w:val="34"/>
          <w:szCs w:val="34"/>
        </w:rPr>
        <w:t>i</w:t>
      </w:r>
      <w:r w:rsidR="00824630">
        <w:rPr>
          <w:b/>
          <w:color w:val="363435"/>
          <w:spacing w:val="28"/>
          <w:sz w:val="34"/>
          <w:szCs w:val="34"/>
        </w:rPr>
        <w:t xml:space="preserve"> </w:t>
      </w:r>
      <w:r w:rsidR="00824630">
        <w:rPr>
          <w:b/>
          <w:color w:val="363435"/>
          <w:w w:val="109"/>
          <w:sz w:val="34"/>
          <w:szCs w:val="34"/>
        </w:rPr>
        <w:t>de</w:t>
      </w:r>
      <w:r w:rsidR="00824630">
        <w:rPr>
          <w:b/>
          <w:color w:val="363435"/>
          <w:spacing w:val="-8"/>
          <w:w w:val="109"/>
          <w:sz w:val="34"/>
          <w:szCs w:val="34"/>
        </w:rPr>
        <w:t>c</w:t>
      </w:r>
      <w:r w:rsidR="00824630">
        <w:rPr>
          <w:b/>
          <w:color w:val="363435"/>
          <w:w w:val="109"/>
          <w:sz w:val="34"/>
          <w:szCs w:val="34"/>
        </w:rPr>
        <w:t>o</w:t>
      </w:r>
      <w:r w:rsidR="00824630">
        <w:rPr>
          <w:b/>
          <w:color w:val="363435"/>
          <w:spacing w:val="-13"/>
          <w:w w:val="109"/>
          <w:sz w:val="34"/>
          <w:szCs w:val="34"/>
        </w:rPr>
        <w:t>r</w:t>
      </w:r>
      <w:r w:rsidR="00824630">
        <w:rPr>
          <w:b/>
          <w:color w:val="363435"/>
          <w:w w:val="109"/>
          <w:sz w:val="34"/>
          <w:szCs w:val="34"/>
        </w:rPr>
        <w:t>a</w:t>
      </w:r>
      <w:r w:rsidR="00824630">
        <w:rPr>
          <w:b/>
          <w:color w:val="363435"/>
          <w:spacing w:val="-11"/>
          <w:w w:val="109"/>
          <w:sz w:val="34"/>
          <w:szCs w:val="34"/>
        </w:rPr>
        <w:t>r</w:t>
      </w:r>
      <w:r w:rsidR="00824630">
        <w:rPr>
          <w:b/>
          <w:color w:val="363435"/>
          <w:w w:val="109"/>
          <w:sz w:val="34"/>
          <w:szCs w:val="34"/>
        </w:rPr>
        <w:t>e</w:t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5" w:line="200" w:lineRule="exact"/>
      </w:pPr>
    </w:p>
    <w:p w:rsidR="00FD0745" w:rsidRDefault="00824630">
      <w:pPr>
        <w:spacing w:line="271" w:lineRule="auto"/>
        <w:ind w:left="104" w:right="4151" w:firstLine="283"/>
        <w:jc w:val="both"/>
        <w:rPr>
          <w:sz w:val="22"/>
          <w:szCs w:val="22"/>
        </w:rPr>
      </w:pPr>
      <w:r>
        <w:rPr>
          <w:b/>
          <w:color w:val="363435"/>
          <w:spacing w:val="-4"/>
          <w:sz w:val="22"/>
          <w:szCs w:val="22"/>
        </w:rPr>
        <w:t>L</w:t>
      </w:r>
      <w:r>
        <w:rPr>
          <w:b/>
          <w:color w:val="363435"/>
          <w:sz w:val="22"/>
          <w:szCs w:val="22"/>
        </w:rPr>
        <w:t>o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uința</w:t>
      </w:r>
      <w:r>
        <w:rPr>
          <w:b/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o 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onstrucție</w:t>
      </w:r>
      <w:r>
        <w:rPr>
          <w:color w:val="363435"/>
          <w:spacing w:val="-4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al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ătuită</w:t>
      </w:r>
      <w:r>
        <w:rPr>
          <w:color w:val="363435"/>
          <w:spacing w:val="2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una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mai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multe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în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 xml:space="preserve">ăperi </w:t>
      </w:r>
      <w:r>
        <w:rPr>
          <w:color w:val="363435"/>
          <w:spacing w:val="11"/>
          <w:sz w:val="22"/>
          <w:szCs w:val="22"/>
        </w:rPr>
        <w:t>(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ame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e),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31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dotările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</w:t>
      </w:r>
      <w:proofErr w:type="gramEnd"/>
      <w:r>
        <w:rPr>
          <w:color w:val="363435"/>
          <w:sz w:val="22"/>
          <w:szCs w:val="22"/>
        </w:rPr>
        <w:t>i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utilitățile 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esa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e,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îndeplinește</w:t>
      </w:r>
      <w:r>
        <w:rPr>
          <w:color w:val="363435"/>
          <w:spacing w:val="8"/>
          <w:w w:val="109"/>
          <w:sz w:val="22"/>
          <w:szCs w:val="22"/>
        </w:rPr>
        <w:t xml:space="preserve"> 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 xml:space="preserve">ondițiile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uit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unei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</w:t>
      </w:r>
      <w:r>
        <w:rPr>
          <w:color w:val="363435"/>
          <w:spacing w:val="-1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soane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f</w:t>
      </w:r>
      <w:r>
        <w:rPr>
          <w:color w:val="363435"/>
          <w:w w:val="106"/>
          <w:sz w:val="22"/>
          <w:szCs w:val="22"/>
        </w:rPr>
        <w:t>amilii.</w:t>
      </w:r>
    </w:p>
    <w:p w:rsidR="00FD0745" w:rsidRDefault="00824630">
      <w:pPr>
        <w:spacing w:before="1"/>
        <w:ind w:left="388"/>
        <w:rPr>
          <w:sz w:val="22"/>
          <w:szCs w:val="22"/>
        </w:rPr>
      </w:pPr>
      <w:r>
        <w:rPr>
          <w:color w:val="363435"/>
          <w:sz w:val="22"/>
          <w:szCs w:val="22"/>
        </w:rPr>
        <w:t>În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funcț</w:t>
      </w:r>
      <w:proofErr w:type="gramStart"/>
      <w:r>
        <w:rPr>
          <w:color w:val="363435"/>
          <w:sz w:val="22"/>
          <w:szCs w:val="22"/>
        </w:rPr>
        <w:t xml:space="preserve">ie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proofErr w:type="gramEnd"/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materialele</w:t>
      </w:r>
      <w:r>
        <w:rPr>
          <w:color w:val="363435"/>
          <w:spacing w:val="3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utilizate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onstrucții,</w:t>
      </w:r>
      <w:r>
        <w:rPr>
          <w:color w:val="363435"/>
          <w:spacing w:val="7"/>
          <w:w w:val="10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sup</w:t>
      </w:r>
      <w:r>
        <w:rPr>
          <w:color w:val="363435"/>
          <w:spacing w:val="-4"/>
          <w:w w:val="111"/>
          <w:sz w:val="22"/>
          <w:szCs w:val="22"/>
        </w:rPr>
        <w:t>r</w:t>
      </w:r>
      <w:r>
        <w:rPr>
          <w:color w:val="363435"/>
          <w:w w:val="105"/>
          <w:sz w:val="22"/>
          <w:szCs w:val="22"/>
        </w:rPr>
        <w:t>af</w:t>
      </w:r>
      <w:r>
        <w:rPr>
          <w:color w:val="363435"/>
          <w:w w:val="114"/>
          <w:sz w:val="22"/>
          <w:szCs w:val="22"/>
        </w:rPr>
        <w:t>aț</w:t>
      </w:r>
      <w:r>
        <w:rPr>
          <w:color w:val="363435"/>
          <w:spacing w:val="2"/>
          <w:w w:val="114"/>
          <w:sz w:val="22"/>
          <w:szCs w:val="22"/>
        </w:rPr>
        <w:t>a</w:t>
      </w:r>
      <w:r>
        <w:rPr>
          <w:color w:val="363435"/>
          <w:w w:val="90"/>
          <w:sz w:val="22"/>
          <w:szCs w:val="22"/>
        </w:rPr>
        <w:t>,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numărul</w:t>
      </w:r>
    </w:p>
    <w:p w:rsidR="00FD0745" w:rsidRDefault="00F00B60">
      <w:pPr>
        <w:spacing w:before="33" w:line="240" w:lineRule="exact"/>
        <w:ind w:left="104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31" type="#_x0000_t202" style="position:absolute;left:0;text-align:left;margin-left:35.95pt;margin-top:24.75pt;width:336.15pt;height:230.9pt;z-index:-135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54"/>
                    <w:gridCol w:w="4944"/>
                  </w:tblGrid>
                  <w:tr w:rsidR="003A5CF1" w:rsidRPr="003E2BC8">
                    <w:trPr>
                      <w:trHeight w:hRule="exact" w:val="585"/>
                    </w:trPr>
                    <w:tc>
                      <w:tcPr>
                        <w:tcW w:w="175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Pr="003E2BC8" w:rsidRDefault="003A5CF1" w:rsidP="005E29C2">
                        <w:pPr>
                          <w:spacing w:before="97" w:line="200" w:lineRule="exact"/>
                          <w:ind w:left="75" w:right="197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Du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 w:rsidR="005E29C2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………………..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Pr="003E2BC8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individu</w:t>
                        </w:r>
                        <w:r w:rsidRPr="003E2BC8">
                          <w:rPr>
                            <w:color w:val="363435"/>
                            <w:spacing w:val="-2"/>
                            <w:w w:val="111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1"/>
                            <w:w w:val="111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spacing w:val="-2"/>
                            <w:w w:val="111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,</w:t>
                        </w:r>
                        <w:r w:rsidRPr="003E2BC8">
                          <w:rPr>
                            <w:color w:val="363435"/>
                            <w:spacing w:val="5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unul </w:t>
                        </w:r>
                        <w:r w:rsidRPr="003E2BC8"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au </w:t>
                        </w:r>
                        <w:r w:rsidRPr="003E2BC8"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două</w:t>
                        </w:r>
                        <w:r w:rsidRPr="003E2BC8">
                          <w:rPr>
                            <w:color w:val="363435"/>
                            <w:spacing w:val="11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ni</w:t>
                        </w:r>
                        <w:r w:rsidRPr="003E2BC8">
                          <w:rPr>
                            <w:color w:val="363435"/>
                            <w:spacing w:val="-1"/>
                            <w:w w:val="114"/>
                            <w:sz w:val="18"/>
                            <w:szCs w:val="18"/>
                          </w:rPr>
                          <w:t>v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eluri</w:t>
                        </w:r>
                        <w:r w:rsidRPr="003E2BC8">
                          <w:rPr>
                            <w:color w:val="363435"/>
                            <w:spacing w:val="-22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(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ca</w:t>
                        </w:r>
                        <w:r w:rsid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se și </w:t>
                        </w:r>
                        <w:r w:rsidRPr="003E2BC8">
                          <w:rPr>
                            <w:color w:val="363435"/>
                            <w:w w:val="103"/>
                            <w:sz w:val="18"/>
                            <w:szCs w:val="18"/>
                          </w:rPr>
                          <w:t>vi</w:t>
                        </w:r>
                        <w:r w:rsidRPr="003E2BC8">
                          <w:rPr>
                            <w:color w:val="363435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03"/>
                            <w:sz w:val="18"/>
                            <w:szCs w:val="18"/>
                          </w:rPr>
                          <w:t>e);</w:t>
                        </w:r>
                      </w:p>
                      <w:p w:rsidR="003A5CF1" w:rsidRPr="003E2BC8" w:rsidRDefault="003A5CF1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E2BC8">
                          <w:rPr>
                            <w:color w:val="363435"/>
                            <w:spacing w:val="-4"/>
                            <w:w w:val="111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-1"/>
                            <w:w w:val="111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ecti</w:t>
                        </w:r>
                        <w:r w:rsidRPr="003E2BC8">
                          <w:rPr>
                            <w:color w:val="363435"/>
                            <w:spacing w:val="-1"/>
                            <w:w w:val="111"/>
                            <w:sz w:val="18"/>
                            <w:szCs w:val="18"/>
                          </w:rPr>
                          <w:t>v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 w:rsidRPr="003E2BC8">
                          <w:rPr>
                            <w:color w:val="363435"/>
                            <w:spacing w:val="6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(b</w:t>
                        </w:r>
                        <w:r w:rsidRPr="003E2BC8">
                          <w:rPr>
                            <w:color w:val="363435"/>
                            <w:spacing w:val="-1"/>
                            <w:w w:val="111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-2"/>
                            <w:w w:val="111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uri</w:t>
                        </w:r>
                        <w:r w:rsidRPr="003E2BC8">
                          <w:rPr>
                            <w:color w:val="363435"/>
                            <w:spacing w:val="-2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2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22"/>
                            <w:sz w:val="18"/>
                            <w:szCs w:val="18"/>
                          </w:rPr>
                          <w:t>ar</w:t>
                        </w:r>
                        <w:r w:rsidRPr="003E2BC8">
                          <w:rPr>
                            <w:color w:val="363435"/>
                            <w:spacing w:val="-1"/>
                            <w:w w:val="122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amen</w:t>
                        </w:r>
                        <w:r w:rsidRPr="003E2BC8">
                          <w:rPr>
                            <w:color w:val="363435"/>
                            <w:spacing w:val="-3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08"/>
                            <w:sz w:val="18"/>
                            <w:szCs w:val="18"/>
                          </w:rPr>
                          <w:t>e).</w:t>
                        </w:r>
                      </w:p>
                    </w:tc>
                  </w:tr>
                  <w:tr w:rsidR="003A5CF1" w:rsidRPr="003E2BC8">
                    <w:trPr>
                      <w:trHeight w:hRule="exact" w:val="842"/>
                    </w:trPr>
                    <w:tc>
                      <w:tcPr>
                        <w:tcW w:w="175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Pr="003E2BC8" w:rsidRDefault="003A5CF1">
                        <w:pPr>
                          <w:spacing w:before="6"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5CF1" w:rsidRPr="003E2BC8" w:rsidRDefault="005E29C2">
                        <w:pPr>
                          <w:spacing w:line="200" w:lineRule="exact"/>
                          <w:ind w:left="75" w:right="226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Du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………………..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Pr="003E2BC8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7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-5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(a</w:t>
                        </w:r>
                        <w:r w:rsidRPr="003E2BC8"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ar</w:t>
                        </w:r>
                        <w:r w:rsidRPr="003E2BC8">
                          <w:rPr>
                            <w:color w:val="363435"/>
                            <w:spacing w:val="-1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ament</w:t>
                        </w:r>
                        <w:r w:rsidRPr="003E2BC8">
                          <w:rPr>
                            <w:color w:val="363435"/>
                            <w:spacing w:val="12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4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7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ă,</w:t>
                        </w:r>
                        <w:r w:rsidRPr="003E2BC8">
                          <w:rPr>
                            <w:color w:val="363435"/>
                            <w:spacing w:val="-2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3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3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sonie</w:t>
                        </w:r>
                        <w:r w:rsidRPr="003E2BC8">
                          <w:rPr>
                            <w:color w:val="363435"/>
                            <w:spacing w:val="-6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05"/>
                            <w:sz w:val="18"/>
                            <w:szCs w:val="18"/>
                          </w:rPr>
                          <w:t>ă);</w:t>
                        </w:r>
                      </w:p>
                      <w:p w:rsidR="003A5CF1" w:rsidRPr="003E2BC8" w:rsidRDefault="003A5CF1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două</w:t>
                        </w:r>
                        <w:r w:rsidRPr="003E2BC8">
                          <w:rPr>
                            <w:color w:val="363435"/>
                            <w:spacing w:val="-5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5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e;</w:t>
                        </w:r>
                      </w:p>
                      <w:p w:rsidR="003A5CF1" w:rsidRPr="003E2BC8" w:rsidRDefault="003A5CF1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proofErr w:type="gramEnd"/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ei,</w:t>
                        </w:r>
                        <w:r w:rsidRPr="003E2BC8">
                          <w:rPr>
                            <w:color w:val="363435"/>
                            <w:spacing w:val="4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atru</w:t>
                        </w:r>
                        <w:r w:rsidRPr="003E2BC8">
                          <w:rPr>
                            <w:color w:val="363435"/>
                            <w:spacing w:val="-3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au </w:t>
                        </w:r>
                        <w:r w:rsidRPr="003E2BC8"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mai</w:t>
                        </w:r>
                        <w:r w:rsidRPr="003E2BC8">
                          <w:rPr>
                            <w:color w:val="363435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mul</w:t>
                        </w:r>
                        <w:r w:rsidRPr="003E2BC8">
                          <w:rPr>
                            <w:color w:val="363435"/>
                            <w:spacing w:val="-3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 xml:space="preserve">e </w:t>
                        </w:r>
                        <w:r w:rsidRPr="003E2BC8">
                          <w:rPr>
                            <w:color w:val="363435"/>
                            <w:spacing w:val="-2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5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pacing w:val="-2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3A5CF1" w:rsidRPr="003E2BC8">
                    <w:trPr>
                      <w:trHeight w:hRule="exact" w:val="842"/>
                    </w:trPr>
                    <w:tc>
                      <w:tcPr>
                        <w:tcW w:w="175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Pr="003E2BC8" w:rsidRDefault="003A5CF1">
                        <w:pPr>
                          <w:spacing w:before="6" w:line="2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5CF1" w:rsidRPr="003E2BC8" w:rsidRDefault="005E29C2">
                        <w:pPr>
                          <w:spacing w:line="200" w:lineRule="exact"/>
                          <w:ind w:left="75" w:right="223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Du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………………..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Pr="003E2BC8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un</w:t>
                        </w:r>
                        <w:r w:rsidRPr="003E2BC8">
                          <w:rPr>
                            <w:color w:val="363435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sin</w:t>
                        </w:r>
                        <w:r w:rsidRPr="003E2BC8">
                          <w:rPr>
                            <w:color w:val="363435"/>
                            <w:spacing w:val="-2"/>
                            <w:w w:val="112"/>
                            <w:sz w:val="18"/>
                            <w:szCs w:val="18"/>
                          </w:rPr>
                          <w:t>g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ur</w:t>
                        </w:r>
                        <w:r w:rsidRPr="003E2BC8">
                          <w:rPr>
                            <w:color w:val="363435"/>
                            <w:spacing w:val="1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ni</w:t>
                        </w:r>
                        <w:r w:rsidRPr="003E2BC8"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,</w:t>
                        </w:r>
                        <w:r w:rsidRPr="003E2BC8">
                          <w:rPr>
                            <w:color w:val="363435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în</w:t>
                        </w:r>
                        <w:r w:rsidRPr="003E2BC8">
                          <w:rPr>
                            <w:color w:val="363435"/>
                            <w:spacing w:val="-1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2"/>
                            <w:w w:val="117"/>
                            <w:sz w:val="18"/>
                            <w:szCs w:val="18"/>
                          </w:rPr>
                          <w:t>â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lni</w:t>
                        </w:r>
                        <w:r w:rsidRPr="003E2BC8">
                          <w:rPr>
                            <w:color w:val="363435"/>
                            <w:spacing w:val="-3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4"/>
                            <w:w w:val="1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în</w:t>
                        </w:r>
                        <w:r w:rsidRPr="003E2BC8">
                          <w:rPr>
                            <w:color w:val="363435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mediul</w:t>
                        </w:r>
                        <w:r w:rsidRPr="003E2BC8">
                          <w:rPr>
                            <w:color w:val="363435"/>
                            <w:spacing w:val="-3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ru</w:t>
                        </w:r>
                        <w:r w:rsidRPr="003E2BC8">
                          <w:rPr>
                            <w:color w:val="363435"/>
                            <w:spacing w:val="-6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pacing w:val="-2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2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86"/>
                            <w:sz w:val="18"/>
                            <w:szCs w:val="18"/>
                          </w:rPr>
                          <w:t>;</w:t>
                        </w:r>
                      </w:p>
                      <w:p w:rsidR="003A5CF1" w:rsidRPr="003E2BC8" w:rsidRDefault="003A5CF1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două</w:t>
                        </w:r>
                        <w:r w:rsidRPr="003E2BC8">
                          <w:rPr>
                            <w:color w:val="363435"/>
                            <w:spacing w:val="11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ni</w:t>
                        </w:r>
                        <w:r w:rsidRPr="003E2BC8">
                          <w:rPr>
                            <w:color w:val="363435"/>
                            <w:spacing w:val="-1"/>
                            <w:w w:val="114"/>
                            <w:sz w:val="18"/>
                            <w:szCs w:val="18"/>
                          </w:rPr>
                          <w:t>v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eluri</w:t>
                        </w:r>
                        <w:r w:rsidRPr="003E2BC8">
                          <w:rPr>
                            <w:color w:val="363435"/>
                            <w:spacing w:val="-22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20"/>
                            <w:sz w:val="18"/>
                            <w:szCs w:val="18"/>
                          </w:rPr>
                          <w:t>ar</w:t>
                        </w:r>
                        <w:r w:rsidRPr="003E2BC8">
                          <w:rPr>
                            <w:color w:val="363435"/>
                            <w:spacing w:val="-4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20"/>
                            <w:sz w:val="18"/>
                            <w:szCs w:val="18"/>
                          </w:rPr>
                          <w:t>er</w:t>
                        </w:r>
                        <w:r w:rsidRPr="003E2BC8">
                          <w:rPr>
                            <w:color w:val="363435"/>
                            <w:spacing w:val="-4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și</w:t>
                        </w:r>
                        <w:r w:rsidRPr="003E2BC8"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j </w:t>
                        </w:r>
                        <w:r w:rsidRPr="003E2BC8">
                          <w:rPr>
                            <w:color w:val="363435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(vi</w:t>
                        </w:r>
                        <w:r w:rsidRPr="003E2BC8"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05"/>
                            <w:sz w:val="18"/>
                            <w:szCs w:val="18"/>
                          </w:rPr>
                          <w:t>e);</w:t>
                        </w:r>
                      </w:p>
                      <w:p w:rsidR="003A5CF1" w:rsidRPr="003E2BC8" w:rsidRDefault="003A5CF1" w:rsidP="003E2BC8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proofErr w:type="gramEnd"/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ei 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au </w:t>
                        </w:r>
                        <w:r w:rsidRPr="003E2BC8">
                          <w:rPr>
                            <w:color w:val="363435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mai</w:t>
                        </w:r>
                        <w:r w:rsidRPr="003E2BC8">
                          <w:rPr>
                            <w:color w:val="363435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mul</w:t>
                        </w:r>
                        <w:r w:rsidRPr="003E2BC8">
                          <w:rPr>
                            <w:color w:val="363435"/>
                            <w:spacing w:val="-3"/>
                            <w:w w:val="112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13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ni</w:t>
                        </w:r>
                        <w:r w:rsidRPr="003E2BC8">
                          <w:rPr>
                            <w:color w:val="363435"/>
                            <w:spacing w:val="-1"/>
                            <w:w w:val="112"/>
                            <w:sz w:val="18"/>
                            <w:szCs w:val="18"/>
                          </w:rPr>
                          <w:t>v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eluri</w:t>
                        </w:r>
                        <w:r w:rsidRPr="003E2BC8">
                          <w:rPr>
                            <w:color w:val="363435"/>
                            <w:spacing w:val="-9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(vi</w:t>
                        </w:r>
                        <w:r w:rsidRPr="003E2BC8"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 w:rsidR="003E2BC8">
                          <w:rPr>
                            <w:color w:val="363435"/>
                            <w:sz w:val="18"/>
                            <w:szCs w:val="18"/>
                          </w:rPr>
                          <w:t>și</w:t>
                        </w:r>
                        <w:r w:rsidRPr="003E2BC8"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b</w:t>
                        </w:r>
                        <w:r w:rsidRPr="003E2BC8">
                          <w:rPr>
                            <w:color w:val="363435"/>
                            <w:spacing w:val="-1"/>
                            <w:w w:val="114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-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07"/>
                            <w:sz w:val="18"/>
                            <w:szCs w:val="18"/>
                          </w:rPr>
                          <w:t>uri).</w:t>
                        </w:r>
                      </w:p>
                    </w:tc>
                  </w:tr>
                  <w:tr w:rsidR="003A5CF1" w:rsidRPr="003E2BC8">
                    <w:trPr>
                      <w:trHeight w:hRule="exact" w:val="1242"/>
                    </w:trPr>
                    <w:tc>
                      <w:tcPr>
                        <w:tcW w:w="175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Pr="003E2BC8" w:rsidRDefault="003A5CF1">
                        <w:pPr>
                          <w:spacing w:before="6"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5CF1" w:rsidRPr="003E2BC8" w:rsidRDefault="003A5CF1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5CF1" w:rsidRPr="003E2BC8" w:rsidRDefault="005E29C2">
                        <w:pPr>
                          <w:spacing w:line="200" w:lineRule="exact"/>
                          <w:ind w:left="75" w:right="388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Du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………………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Pr="003E2BC8" w:rsidRDefault="003A5CF1">
                        <w:pPr>
                          <w:spacing w:before="60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de</w:t>
                        </w:r>
                        <w:r w:rsidRPr="003E2BC8">
                          <w:rPr>
                            <w:color w:val="363435"/>
                            <w:spacing w:val="-5"/>
                            <w:w w:val="118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omanda</w:t>
                        </w:r>
                        <w:r w:rsidRPr="003E2BC8">
                          <w:rPr>
                            <w:color w:val="363435"/>
                            <w:spacing w:val="-4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5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ci</w:t>
                        </w:r>
                        <w:r w:rsidRPr="003E2BC8">
                          <w:rPr>
                            <w:color w:val="363435"/>
                            <w:spacing w:val="-6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pacing w:val="-2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-1"/>
                            <w:w w:val="115"/>
                            <w:sz w:val="18"/>
                            <w:szCs w:val="18"/>
                          </w:rPr>
                          <w:t>l</w:t>
                        </w:r>
                        <w:r w:rsid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aț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ia</w:t>
                        </w:r>
                        <w:r w:rsidRPr="003E2BC8">
                          <w:rPr>
                            <w:color w:val="363435"/>
                            <w:spacing w:val="-13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înt</w:t>
                        </w:r>
                        <w:r w:rsidRPr="003E2BC8">
                          <w:rPr>
                            <w:color w:val="363435"/>
                            <w:spacing w:val="-6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6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6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1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se</w:t>
                        </w:r>
                        <w:r w:rsidRPr="003E2BC8">
                          <w:rPr>
                            <w:color w:val="363435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e  prin</w:t>
                        </w:r>
                        <w:r w:rsidRPr="003E2BC8">
                          <w:rPr>
                            <w:color w:val="363435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ho</w:t>
                        </w:r>
                        <w:r w:rsidRPr="003E2BC8">
                          <w:rPr>
                            <w:color w:val="363435"/>
                            <w:spacing w:val="2"/>
                            <w:w w:val="114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86"/>
                            <w:sz w:val="18"/>
                            <w:szCs w:val="18"/>
                          </w:rPr>
                          <w:t>;</w:t>
                        </w:r>
                      </w:p>
                      <w:p w:rsidR="003A5CF1" w:rsidRPr="003E2BC8" w:rsidRDefault="003A5CF1">
                        <w:pPr>
                          <w:spacing w:before="58" w:line="200" w:lineRule="exact"/>
                          <w:ind w:left="216" w:right="46" w:hanging="141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5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omanda</w:t>
                        </w:r>
                        <w:r w:rsidRPr="003E2BC8">
                          <w:rPr>
                            <w:color w:val="363435"/>
                            <w:spacing w:val="-3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 xml:space="preserve">e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6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1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in</w:t>
                        </w:r>
                        <w:r w:rsidRPr="003E2BC8">
                          <w:rPr>
                            <w:color w:val="363435"/>
                            <w:spacing w:val="-3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5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pacing w:val="-4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onec</w:t>
                        </w:r>
                        <w:r w:rsidRPr="003E2BC8">
                          <w:rPr>
                            <w:color w:val="363435"/>
                            <w:spacing w:val="-1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25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3"/>
                            <w:w w:val="125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2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,</w:t>
                        </w:r>
                        <w:r w:rsidRPr="003E2BC8"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u</w:t>
                        </w:r>
                        <w:r w:rsidRPr="003E2BC8">
                          <w:rPr>
                            <w:color w:val="363435"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6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5"/>
                            <w:w w:val="119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6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3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dint</w:t>
                        </w:r>
                        <w:r w:rsidRPr="003E2BC8">
                          <w:rPr>
                            <w:color w:val="363435"/>
                            <w:spacing w:val="-6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 xml:space="preserve">-una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în</w:t>
                        </w:r>
                        <w:r w:rsidRPr="003E2BC8">
                          <w:rPr>
                            <w:color w:val="363435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spacing w:val="-1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08"/>
                            <w:sz w:val="18"/>
                            <w:szCs w:val="18"/>
                          </w:rPr>
                          <w:t>a;</w:t>
                        </w:r>
                      </w:p>
                      <w:p w:rsidR="003A5CF1" w:rsidRPr="003E2BC8" w:rsidRDefault="003A5CF1">
                        <w:pPr>
                          <w:spacing w:before="56" w:line="200" w:lineRule="exact"/>
                          <w:ind w:left="216" w:right="245" w:hanging="141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semide</w:t>
                        </w:r>
                        <w:r w:rsidRPr="003E2BC8">
                          <w:rPr>
                            <w:color w:val="363435"/>
                            <w:spacing w:val="-5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omanda</w:t>
                        </w:r>
                        <w:r w:rsidRPr="003E2BC8">
                          <w:rPr>
                            <w:color w:val="363435"/>
                            <w:spacing w:val="-3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e</w:t>
                        </w:r>
                        <w:proofErr w:type="gramEnd"/>
                        <w:r w:rsidRPr="003E2BC8">
                          <w:rPr>
                            <w:color w:val="363435"/>
                            <w:spacing w:val="-4"/>
                            <w:w w:val="1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une</w:t>
                        </w:r>
                        <w:r w:rsidRPr="003E2BC8">
                          <w:rPr>
                            <w:color w:val="363435"/>
                            <w:spacing w:val="-1"/>
                            <w:w w:val="116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2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ame</w:t>
                        </w:r>
                        <w:r w:rsidRPr="003E2BC8">
                          <w:rPr>
                            <w:color w:val="363435"/>
                            <w:spacing w:val="-6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5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au</w:t>
                        </w:r>
                        <w:r w:rsidRPr="003E2BC8">
                          <w:rPr>
                            <w:color w:val="363435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int</w:t>
                        </w:r>
                        <w:r w:rsidRPr="003E2BC8">
                          <w:rPr>
                            <w:color w:val="363435"/>
                            <w:spacing w:val="-7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6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3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20"/>
                            <w:sz w:val="18"/>
                            <w:szCs w:val="18"/>
                          </w:rPr>
                          <w:t>se</w:t>
                        </w:r>
                        <w:r w:rsidRPr="003E2BC8">
                          <w:rPr>
                            <w:color w:val="363435"/>
                            <w:spacing w:val="-2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6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25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1"/>
                            <w:w w:val="125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 xml:space="preserve">ă,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prin</w:t>
                        </w:r>
                        <w:r w:rsidRPr="003E2BC8">
                          <w:rPr>
                            <w:color w:val="363435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spacing w:val="-4"/>
                            <w:w w:val="119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1"/>
                            <w:w w:val="119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4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se</w:t>
                        </w:r>
                        <w:r w:rsidRPr="003E2BC8">
                          <w:rPr>
                            <w:color w:val="363435"/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22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5"/>
                            <w:w w:val="122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spacing w:val="-4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spacing w:val="-2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3A5CF1" w:rsidRPr="003E2BC8">
                    <w:trPr>
                      <w:trHeight w:hRule="exact" w:val="1098"/>
                    </w:trPr>
                    <w:tc>
                      <w:tcPr>
                        <w:tcW w:w="175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Pr="003E2BC8" w:rsidRDefault="003A5CF1">
                        <w:pPr>
                          <w:spacing w:before="4" w:line="14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5CF1" w:rsidRPr="003E2BC8" w:rsidRDefault="003A5CF1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5CF1" w:rsidRPr="003E2BC8" w:rsidRDefault="005E29C2">
                        <w:pPr>
                          <w:spacing w:line="200" w:lineRule="exact"/>
                          <w:ind w:left="75" w:right="326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Du</w:t>
                        </w:r>
                        <w:r w:rsidRPr="003E2BC8">
                          <w:rPr>
                            <w:color w:val="363435"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………………..</w:t>
                        </w:r>
                      </w:p>
                    </w:tc>
                    <w:tc>
                      <w:tcPr>
                        <w:tcW w:w="4944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Pr="003E2BC8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5"/>
                            <w:w w:val="114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on</w:t>
                        </w:r>
                        <w:r w:rsidRPr="003E2BC8">
                          <w:rPr>
                            <w:color w:val="363435"/>
                            <w:spacing w:val="-2"/>
                            <w:w w:val="114"/>
                            <w:sz w:val="18"/>
                            <w:szCs w:val="18"/>
                          </w:rPr>
                          <w:t>f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ort</w:t>
                        </w:r>
                        <w:r w:rsidRPr="003E2BC8">
                          <w:rPr>
                            <w:color w:val="363435"/>
                            <w:spacing w:val="-3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spori</w:t>
                        </w:r>
                        <w:r w:rsidRPr="003E2BC8">
                          <w:rPr>
                            <w:color w:val="363435"/>
                            <w:spacing w:val="1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w w:val="86"/>
                            <w:sz w:val="18"/>
                            <w:szCs w:val="18"/>
                          </w:rPr>
                          <w:t>;</w:t>
                        </w:r>
                      </w:p>
                      <w:p w:rsidR="003A5CF1" w:rsidRPr="003E2BC8" w:rsidRDefault="003A5CF1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5"/>
                            <w:w w:val="114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on</w:t>
                        </w:r>
                        <w:r w:rsidRPr="003E2BC8">
                          <w:rPr>
                            <w:color w:val="363435"/>
                            <w:spacing w:val="-2"/>
                            <w:w w:val="114"/>
                            <w:sz w:val="18"/>
                            <w:szCs w:val="18"/>
                          </w:rPr>
                          <w:t>f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ort</w:t>
                        </w:r>
                        <w:r w:rsidRPr="003E2BC8">
                          <w:rPr>
                            <w:color w:val="363435"/>
                            <w:spacing w:val="-3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I</w:t>
                        </w:r>
                        <w:r w:rsidRPr="003E2BC8"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de</w:t>
                        </w:r>
                        <w:r w:rsidRPr="003E2BC8">
                          <w:rPr>
                            <w:color w:val="363435"/>
                            <w:spacing w:val="-4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omanda</w:t>
                        </w:r>
                        <w:r w:rsidRPr="003E2BC8">
                          <w:rPr>
                            <w:color w:val="363435"/>
                            <w:spacing w:val="-3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2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,</w:t>
                        </w:r>
                        <w:r w:rsidRPr="003E2BC8"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 w:rsidRPr="003E2BC8">
                          <w:rPr>
                            <w:color w:val="363435"/>
                            <w:spacing w:val="-2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ați</w:t>
                        </w:r>
                        <w:r w:rsidRPr="003E2BC8">
                          <w:rPr>
                            <w:color w:val="363435"/>
                            <w:spacing w:val="-2"/>
                            <w:w w:val="118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-2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se;</w:t>
                        </w:r>
                      </w:p>
                      <w:p w:rsidR="003A5CF1" w:rsidRPr="003E2BC8" w:rsidRDefault="003A5CF1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5"/>
                            <w:w w:val="114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on</w:t>
                        </w:r>
                        <w:r w:rsidRPr="003E2BC8">
                          <w:rPr>
                            <w:color w:val="363435"/>
                            <w:spacing w:val="-2"/>
                            <w:w w:val="114"/>
                            <w:sz w:val="18"/>
                            <w:szCs w:val="18"/>
                          </w:rPr>
                          <w:t>f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ort</w:t>
                        </w:r>
                        <w:r w:rsidRPr="003E2BC8">
                          <w:rPr>
                            <w:color w:val="363435"/>
                            <w:spacing w:val="-3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II</w:t>
                        </w:r>
                        <w:r w:rsidRPr="003E2BC8">
                          <w:rPr>
                            <w:color w:val="363435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semide</w:t>
                        </w:r>
                        <w:r w:rsidRPr="003E2BC8">
                          <w:rPr>
                            <w:color w:val="363435"/>
                            <w:spacing w:val="-4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omanda</w:t>
                        </w:r>
                        <w:r w:rsidRPr="003E2BC8">
                          <w:rPr>
                            <w:color w:val="363435"/>
                            <w:spacing w:val="-3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3E2BC8">
                          <w:rPr>
                            <w:color w:val="363435"/>
                            <w:spacing w:val="-2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3E2BC8">
                          <w:rPr>
                            <w:color w:val="363435"/>
                            <w:w w:val="96"/>
                            <w:sz w:val="18"/>
                            <w:szCs w:val="18"/>
                          </w:rPr>
                          <w:t>,</w:t>
                        </w:r>
                        <w:r w:rsidRPr="003E2BC8">
                          <w:rPr>
                            <w:color w:val="363435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destul</w:t>
                        </w:r>
                        <w:r w:rsidRPr="003E2BC8">
                          <w:rPr>
                            <w:color w:val="363435"/>
                            <w:spacing w:val="-6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de</w:t>
                        </w:r>
                        <w:r w:rsidRPr="003E2BC8">
                          <w:rPr>
                            <w:color w:val="363435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s</w:t>
                        </w:r>
                        <w:r w:rsidRPr="003E2BC8">
                          <w:rPr>
                            <w:color w:val="363435"/>
                            <w:spacing w:val="-2"/>
                            <w:w w:val="119"/>
                            <w:sz w:val="18"/>
                            <w:szCs w:val="18"/>
                          </w:rPr>
                          <w:t>p</w:t>
                        </w:r>
                        <w:r w:rsidRPr="003E2BC8"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ați</w:t>
                        </w:r>
                        <w:r w:rsidRPr="003E2BC8">
                          <w:rPr>
                            <w:color w:val="363435"/>
                            <w:spacing w:val="-2"/>
                            <w:w w:val="118"/>
                            <w:sz w:val="18"/>
                            <w:szCs w:val="18"/>
                          </w:rPr>
                          <w:t>o</w:t>
                        </w:r>
                        <w:r w:rsidRPr="003E2BC8">
                          <w:rPr>
                            <w:color w:val="363435"/>
                            <w:spacing w:val="-2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se;</w:t>
                        </w:r>
                      </w:p>
                      <w:p w:rsidR="003A5CF1" w:rsidRPr="003E2BC8" w:rsidRDefault="003A5CF1" w:rsidP="003E2BC8">
                        <w:pPr>
                          <w:spacing w:before="49"/>
                          <w:ind w:left="75"/>
                          <w:rPr>
                            <w:sz w:val="18"/>
                            <w:szCs w:val="18"/>
                          </w:rPr>
                        </w:pP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3E2BC8">
                          <w:rPr>
                            <w:color w:val="363435"/>
                            <w:spacing w:val="-5"/>
                            <w:w w:val="114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on</w:t>
                        </w:r>
                        <w:r w:rsidRPr="003E2BC8">
                          <w:rPr>
                            <w:color w:val="363435"/>
                            <w:spacing w:val="-2"/>
                            <w:w w:val="114"/>
                            <w:sz w:val="18"/>
                            <w:szCs w:val="18"/>
                          </w:rPr>
                          <w:t>f</w:t>
                        </w:r>
                        <w:r w:rsidRPr="003E2BC8"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ort</w:t>
                        </w:r>
                        <w:proofErr w:type="gramEnd"/>
                        <w:r w:rsidRPr="003E2BC8">
                          <w:rPr>
                            <w:color w:val="363435"/>
                            <w:spacing w:val="-3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88"/>
                            <w:sz w:val="18"/>
                            <w:szCs w:val="18"/>
                          </w:rPr>
                          <w:t>III</w:t>
                        </w:r>
                        <w:r w:rsidRPr="003E2BC8">
                          <w:rPr>
                            <w:color w:val="363435"/>
                            <w:spacing w:val="8"/>
                            <w:w w:val="88"/>
                            <w:sz w:val="18"/>
                            <w:szCs w:val="18"/>
                          </w:rPr>
                          <w:t xml:space="preserve"> </w:t>
                        </w:r>
                        <w:r w:rsidR="003E2BC8">
                          <w:rPr>
                            <w:color w:val="363435"/>
                            <w:sz w:val="18"/>
                            <w:szCs w:val="18"/>
                          </w:rPr>
                          <w:t>și</w:t>
                        </w:r>
                        <w:r w:rsidRPr="003E2BC8"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80"/>
                            <w:sz w:val="18"/>
                            <w:szCs w:val="18"/>
                          </w:rPr>
                          <w:t>IV</w:t>
                        </w:r>
                        <w:r w:rsidRPr="003E2BC8">
                          <w:rPr>
                            <w:color w:val="363435"/>
                            <w:spacing w:val="12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–</w:t>
                        </w:r>
                        <w:r w:rsidRPr="003E2BC8">
                          <w:rPr>
                            <w:color w:val="363435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ă</w:t>
                        </w:r>
                        <w:r w:rsidRPr="003E2BC8">
                          <w:rPr>
                            <w:color w:val="363435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 xml:space="preserve">ă </w:t>
                        </w:r>
                        <w:r w:rsidRPr="003E2BC8">
                          <w:rPr>
                            <w:color w:val="363435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holuri</w:t>
                        </w:r>
                        <w:r w:rsidRPr="003E2BC8">
                          <w:rPr>
                            <w:color w:val="363435"/>
                            <w:spacing w:val="-3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z w:val="18"/>
                            <w:szCs w:val="18"/>
                          </w:rPr>
                          <w:t>și</w:t>
                        </w:r>
                        <w:r w:rsidRPr="003E2BC8"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3E2BC8">
                          <w:rPr>
                            <w:color w:val="363435"/>
                            <w:spacing w:val="-2"/>
                            <w:w w:val="118"/>
                            <w:sz w:val="18"/>
                            <w:szCs w:val="18"/>
                          </w:rPr>
                          <w:t>b</w:t>
                        </w:r>
                        <w:r w:rsidRPr="003E2BC8">
                          <w:rPr>
                            <w:color w:val="363435"/>
                            <w:spacing w:val="-2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3E2BC8">
                          <w:rPr>
                            <w:color w:val="363435"/>
                            <w:spacing w:val="-1"/>
                            <w:w w:val="105"/>
                            <w:sz w:val="18"/>
                            <w:szCs w:val="18"/>
                          </w:rPr>
                          <w:t>l</w:t>
                        </w:r>
                        <w:r w:rsidRPr="003E2BC8">
                          <w:rPr>
                            <w:color w:val="363435"/>
                            <w:spacing w:val="-4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3E2BC8">
                          <w:rPr>
                            <w:color w:val="363435"/>
                            <w:w w:val="112"/>
                            <w:sz w:val="18"/>
                            <w:szCs w:val="18"/>
                          </w:rPr>
                          <w:t>on.</w:t>
                        </w:r>
                      </w:p>
                    </w:tc>
                  </w:tr>
                </w:tbl>
                <w:p w:rsidR="003A5CF1" w:rsidRDefault="003A5CF1"/>
              </w:txbxContent>
            </v:textbox>
            <w10:wrap anchorx="page"/>
          </v:shape>
        </w:pict>
      </w:r>
      <w:proofErr w:type="gramStart"/>
      <w:r w:rsidR="00824630">
        <w:rPr>
          <w:color w:val="363435"/>
          <w:sz w:val="22"/>
          <w:szCs w:val="22"/>
        </w:rPr>
        <w:t>în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ăperilo</w:t>
      </w:r>
      <w:r w:rsidR="00824630">
        <w:rPr>
          <w:color w:val="363435"/>
          <w:spacing w:val="-11"/>
          <w:sz w:val="22"/>
          <w:szCs w:val="22"/>
        </w:rPr>
        <w:t>r</w:t>
      </w:r>
      <w:proofErr w:type="gramEnd"/>
      <w:r w:rsidR="00824630">
        <w:rPr>
          <w:color w:val="363435"/>
          <w:sz w:val="22"/>
          <w:szCs w:val="22"/>
        </w:rPr>
        <w:t xml:space="preserve">,  </w:t>
      </w:r>
      <w:r w:rsidR="00824630">
        <w:rPr>
          <w:color w:val="363435"/>
          <w:w w:val="110"/>
          <w:sz w:val="22"/>
          <w:szCs w:val="22"/>
        </w:rPr>
        <w:t>întinde</w:t>
      </w:r>
      <w:r w:rsidR="00824630">
        <w:rPr>
          <w:color w:val="363435"/>
          <w:spacing w:val="-2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ea</w:t>
      </w:r>
      <w:r w:rsidR="00824630">
        <w:rPr>
          <w:color w:val="363435"/>
          <w:spacing w:val="-9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pe</w:t>
      </w:r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orizontală</w:t>
      </w:r>
      <w:r w:rsidR="00824630">
        <w:rPr>
          <w:color w:val="363435"/>
          <w:spacing w:val="-10"/>
          <w:w w:val="10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ti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al</w:t>
      </w:r>
      <w:r w:rsidR="00824630">
        <w:rPr>
          <w:color w:val="363435"/>
          <w:spacing w:val="2"/>
          <w:sz w:val="22"/>
          <w:szCs w:val="22"/>
        </w:rPr>
        <w:t>ă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3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lo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 xml:space="preserve">uințele 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sunt</w:t>
      </w:r>
      <w:r w:rsidR="00824630">
        <w:rPr>
          <w:color w:val="363435"/>
          <w:spacing w:val="46"/>
          <w:sz w:val="22"/>
          <w:szCs w:val="22"/>
        </w:rPr>
        <w:t xml:space="preserve"> </w:t>
      </w:r>
      <w:r w:rsidR="00824630">
        <w:rPr>
          <w:color w:val="363435"/>
          <w:w w:val="106"/>
          <w:sz w:val="22"/>
          <w:szCs w:val="22"/>
        </w:rPr>
        <w:t>diferite.</w:t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13" w:line="260" w:lineRule="exact"/>
        <w:rPr>
          <w:sz w:val="26"/>
          <w:szCs w:val="26"/>
        </w:rPr>
      </w:pPr>
    </w:p>
    <w:p w:rsidR="00FD0745" w:rsidRDefault="00824630">
      <w:pPr>
        <w:spacing w:before="34" w:line="200" w:lineRule="exact"/>
        <w:ind w:right="1419"/>
        <w:jc w:val="right"/>
        <w:rPr>
          <w:sz w:val="18"/>
          <w:szCs w:val="18"/>
        </w:rPr>
      </w:pPr>
      <w:r>
        <w:rPr>
          <w:i/>
          <w:color w:val="363435"/>
          <w:spacing w:val="-2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asă</w:t>
      </w:r>
      <w:r>
        <w:rPr>
          <w:i/>
          <w:color w:val="363435"/>
          <w:spacing w:val="6"/>
          <w:sz w:val="18"/>
          <w:szCs w:val="18"/>
        </w:rPr>
        <w:t xml:space="preserve"> </w:t>
      </w:r>
      <w:r>
        <w:rPr>
          <w:i/>
          <w:color w:val="363435"/>
          <w:spacing w:val="-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u</w:t>
      </w:r>
      <w:r>
        <w:rPr>
          <w:i/>
          <w:color w:val="363435"/>
          <w:spacing w:val="9"/>
          <w:sz w:val="18"/>
          <w:szCs w:val="18"/>
        </w:rPr>
        <w:t xml:space="preserve"> </w:t>
      </w:r>
      <w:proofErr w:type="gramStart"/>
      <w:r>
        <w:rPr>
          <w:i/>
          <w:color w:val="363435"/>
          <w:sz w:val="18"/>
          <w:szCs w:val="18"/>
        </w:rPr>
        <w:t>un</w:t>
      </w:r>
      <w:proofErr w:type="gramEnd"/>
      <w:r>
        <w:rPr>
          <w:i/>
          <w:color w:val="363435"/>
          <w:spacing w:val="18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singur</w:t>
      </w:r>
      <w:r>
        <w:rPr>
          <w:i/>
          <w:color w:val="363435"/>
          <w:spacing w:val="27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n</w:t>
      </w:r>
      <w:r>
        <w:rPr>
          <w:i/>
          <w:color w:val="363435"/>
          <w:spacing w:val="-2"/>
          <w:w w:val="110"/>
          <w:sz w:val="18"/>
          <w:szCs w:val="18"/>
        </w:rPr>
        <w:t>i</w:t>
      </w:r>
      <w:r>
        <w:rPr>
          <w:i/>
          <w:color w:val="363435"/>
          <w:spacing w:val="-4"/>
          <w:w w:val="118"/>
          <w:sz w:val="18"/>
          <w:szCs w:val="18"/>
        </w:rPr>
        <w:t>v</w:t>
      </w:r>
      <w:r>
        <w:rPr>
          <w:i/>
          <w:color w:val="363435"/>
          <w:w w:val="103"/>
          <w:sz w:val="18"/>
          <w:szCs w:val="18"/>
        </w:rPr>
        <w:t>el</w:t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14" w:line="260" w:lineRule="exact"/>
        <w:rPr>
          <w:sz w:val="26"/>
          <w:szCs w:val="26"/>
        </w:rPr>
      </w:pPr>
    </w:p>
    <w:p w:rsidR="00FD0745" w:rsidRDefault="00824630">
      <w:pPr>
        <w:spacing w:before="34" w:line="200" w:lineRule="exact"/>
        <w:ind w:right="2181"/>
        <w:jc w:val="right"/>
        <w:rPr>
          <w:sz w:val="18"/>
          <w:szCs w:val="18"/>
        </w:rPr>
      </w:pPr>
      <w:r>
        <w:rPr>
          <w:i/>
          <w:color w:val="363435"/>
          <w:spacing w:val="-3"/>
          <w:w w:val="109"/>
          <w:sz w:val="18"/>
          <w:szCs w:val="18"/>
        </w:rPr>
        <w:t>V</w:t>
      </w:r>
      <w:r>
        <w:rPr>
          <w:i/>
          <w:color w:val="363435"/>
          <w:w w:val="107"/>
          <w:sz w:val="18"/>
          <w:szCs w:val="18"/>
        </w:rPr>
        <w:t>ilă</w:t>
      </w:r>
    </w:p>
    <w:p w:rsidR="00FD0745" w:rsidRDefault="00FD0745">
      <w:pPr>
        <w:spacing w:before="1" w:line="180" w:lineRule="exact"/>
        <w:rPr>
          <w:sz w:val="18"/>
          <w:szCs w:val="18"/>
        </w:r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00B60">
      <w:pPr>
        <w:spacing w:before="5" w:line="280" w:lineRule="exact"/>
        <w:ind w:left="105" w:right="4152" w:firstLine="283"/>
        <w:rPr>
          <w:sz w:val="22"/>
          <w:szCs w:val="22"/>
        </w:rPr>
      </w:pPr>
      <w:r>
        <w:pict>
          <v:shape id="_x0000_s4130" type="#_x0000_t202" style="position:absolute;left:0;text-align:left;margin-left:35.95pt;margin-top:38.85pt;width:336.15pt;height:124.65pt;z-index:-135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27"/>
                    <w:gridCol w:w="3471"/>
                  </w:tblGrid>
                  <w:tr w:rsidR="003A5CF1">
                    <w:trPr>
                      <w:trHeight w:hRule="exact" w:val="328"/>
                    </w:trPr>
                    <w:tc>
                      <w:tcPr>
                        <w:tcW w:w="3227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Default="003A5CF1">
                        <w:pPr>
                          <w:spacing w:before="61"/>
                          <w:ind w:left="1302" w:right="130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363435"/>
                            <w:spacing w:val="-6"/>
                            <w:w w:val="79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b/>
                            <w:color w:val="363435"/>
                            <w:w w:val="105"/>
                            <w:sz w:val="18"/>
                            <w:szCs w:val="18"/>
                          </w:rPr>
                          <w:t>uncții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E5CA"/>
                      </w:tcPr>
                      <w:p w:rsidR="003A5CF1" w:rsidRDefault="003A5CF1">
                        <w:pPr>
                          <w:spacing w:before="61"/>
                          <w:ind w:left="1432" w:right="143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363435"/>
                            <w:w w:val="10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color w:val="363435"/>
                            <w:spacing w:val="-2"/>
                            <w:w w:val="10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color w:val="363435"/>
                            <w:w w:val="107"/>
                            <w:sz w:val="18"/>
                            <w:szCs w:val="18"/>
                          </w:rPr>
                          <w:t>ațiu</w:t>
                        </w:r>
                      </w:p>
                    </w:tc>
                  </w:tr>
                  <w:tr w:rsidR="003A5CF1">
                    <w:trPr>
                      <w:trHeight w:hRule="exact" w:val="842"/>
                    </w:trPr>
                    <w:tc>
                      <w:tcPr>
                        <w:tcW w:w="3227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 w:line="297" w:lineRule="auto"/>
                          <w:ind w:left="925" w:right="918" w:hanging="8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Bio</w:t>
                        </w:r>
                        <w:r>
                          <w:rPr>
                            <w:color w:val="363435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ogi</w:t>
                        </w:r>
                        <w:r>
                          <w:rPr>
                            <w:color w:val="363435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 xml:space="preserve">e: </w:t>
                        </w:r>
                        <w:r>
                          <w:rPr>
                            <w:color w:val="363435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dormit</w:t>
                        </w:r>
                        <w:r>
                          <w:rPr>
                            <w:color w:val="363435"/>
                            <w:spacing w:val="-4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și</w:t>
                        </w:r>
                        <w:r>
                          <w:rPr>
                            <w:color w:val="363435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 xml:space="preserve">odihnă </w:t>
                        </w:r>
                        <w:r>
                          <w:rPr>
                            <w:color w:val="363435"/>
                            <w:spacing w:val="-2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>limen</w:t>
                        </w:r>
                        <w:r>
                          <w:rPr>
                            <w:color w:val="363435"/>
                            <w:spacing w:val="-1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w w:val="130"/>
                            <w:sz w:val="18"/>
                            <w:szCs w:val="18"/>
                          </w:rPr>
                          <w:t>ț</w:t>
                        </w:r>
                        <w:r>
                          <w:rPr>
                            <w:color w:val="363435"/>
                            <w:w w:val="114"/>
                            <w:sz w:val="18"/>
                            <w:szCs w:val="18"/>
                          </w:rPr>
                          <w:t xml:space="preserve">ie 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igienă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 w:line="297" w:lineRule="auto"/>
                          <w:ind w:left="75" w:right="2429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5CF1">
                    <w:trPr>
                      <w:trHeight w:hRule="exact" w:val="328"/>
                    </w:trPr>
                    <w:tc>
                      <w:tcPr>
                        <w:tcW w:w="3227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Studiu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2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363435"/>
                            <w:spacing w:val="-46"/>
                            <w:w w:val="2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color w:val="363435"/>
                            <w:spacing w:val="-7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11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ș</w:t>
                        </w:r>
                        <w:r>
                          <w:rPr>
                            <w:color w:val="363435"/>
                            <w:spacing w:val="-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spacing w:val="-1"/>
                            <w:w w:val="11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arului,</w:t>
                        </w:r>
                        <w:r>
                          <w:rPr>
                            <w:color w:val="363435"/>
                            <w:spacing w:val="-8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bi</w:t>
                        </w:r>
                        <w:r>
                          <w:rPr>
                            <w:color w:val="363435"/>
                            <w:spacing w:val="-5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ou</w:t>
                        </w:r>
                      </w:p>
                    </w:tc>
                  </w:tr>
                  <w:tr w:rsidR="003A5CF1">
                    <w:trPr>
                      <w:trHeight w:hRule="exact" w:val="328"/>
                    </w:trPr>
                    <w:tc>
                      <w:tcPr>
                        <w:tcW w:w="3227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13"/>
                            <w:sz w:val="18"/>
                            <w:szCs w:val="18"/>
                          </w:rPr>
                          <w:t>Destinde</w:t>
                        </w:r>
                        <w:r>
                          <w:rPr>
                            <w:color w:val="363435"/>
                            <w:spacing w:val="-5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23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2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363435"/>
                            <w:spacing w:val="-46"/>
                            <w:w w:val="2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2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ame</w:t>
                        </w:r>
                        <w:r>
                          <w:rPr>
                            <w:color w:val="363435"/>
                            <w:spacing w:val="-7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color w:val="363435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zi</w:t>
                        </w:r>
                      </w:p>
                    </w:tc>
                  </w:tr>
                  <w:tr w:rsidR="003A5CF1">
                    <w:trPr>
                      <w:trHeight w:hRule="exact" w:val="328"/>
                    </w:trPr>
                    <w:tc>
                      <w:tcPr>
                        <w:tcW w:w="3227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color w:val="363435"/>
                            <w:spacing w:val="-5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spacing w:val="-2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color w:val="363435"/>
                            <w:spacing w:val="-1"/>
                            <w:w w:val="10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ație</w:t>
                        </w:r>
                        <w:r>
                          <w:rPr>
                            <w:color w:val="363435"/>
                            <w:spacing w:val="1"/>
                            <w:w w:val="10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z w:val="18"/>
                            <w:szCs w:val="18"/>
                          </w:rPr>
                          <w:t>în</w:t>
                        </w:r>
                        <w:r>
                          <w:rPr>
                            <w:color w:val="363435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ații</w:t>
                        </w:r>
                        <w:r>
                          <w:rPr>
                            <w:color w:val="363435"/>
                            <w:spacing w:val="-1"/>
                            <w:w w:val="116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color w:val="363435"/>
                            <w:spacing w:val="-3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115"/>
                            <w:sz w:val="18"/>
                            <w:szCs w:val="18"/>
                          </w:rPr>
                          <w:t>eri</w:t>
                        </w:r>
                        <w:r>
                          <w:rPr>
                            <w:color w:val="363435"/>
                            <w:spacing w:val="-2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5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23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2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363435"/>
                            <w:spacing w:val="-46"/>
                            <w:w w:val="2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27"/>
                            <w:sz w:val="18"/>
                            <w:szCs w:val="18"/>
                          </w:rPr>
                          <w:t>hol</w:t>
                        </w:r>
                        <w:r>
                          <w:rPr>
                            <w:color w:val="363435"/>
                            <w:spacing w:val="-4"/>
                            <w:w w:val="127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color w:val="363435"/>
                            <w:spacing w:val="-1"/>
                            <w:w w:val="98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363435"/>
                            <w:w w:val="117"/>
                            <w:sz w:val="18"/>
                            <w:szCs w:val="18"/>
                          </w:rPr>
                          <w:t>estibul</w:t>
                        </w:r>
                      </w:p>
                    </w:tc>
                  </w:tr>
                  <w:tr w:rsidR="003A5CF1">
                    <w:trPr>
                      <w:trHeight w:hRule="exact" w:val="328"/>
                    </w:trPr>
                    <w:tc>
                      <w:tcPr>
                        <w:tcW w:w="3227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109"/>
                            <w:sz w:val="18"/>
                            <w:szCs w:val="18"/>
                          </w:rPr>
                          <w:t>Dep</w:t>
                        </w:r>
                        <w:r>
                          <w:rPr>
                            <w:color w:val="363435"/>
                            <w:spacing w:val="-1"/>
                            <w:w w:val="10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color w:val="363435"/>
                            <w:w w:val="108"/>
                            <w:sz w:val="18"/>
                            <w:szCs w:val="18"/>
                          </w:rPr>
                          <w:t>zi</w:t>
                        </w:r>
                        <w:r>
                          <w:rPr>
                            <w:color w:val="363435"/>
                            <w:spacing w:val="-1"/>
                            <w:w w:val="10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363435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5"/>
                            <w:w w:val="11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23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3471" w:type="dxa"/>
                        <w:tcBorders>
                          <w:top w:val="single" w:sz="4" w:space="0" w:color="F16B35"/>
                          <w:left w:val="single" w:sz="4" w:space="0" w:color="F16B35"/>
                          <w:bottom w:val="single" w:sz="4" w:space="0" w:color="F16B35"/>
                          <w:right w:val="single" w:sz="4" w:space="0" w:color="F16B35"/>
                        </w:tcBorders>
                        <w:shd w:val="clear" w:color="auto" w:fill="FDFDFD"/>
                      </w:tcPr>
                      <w:p w:rsidR="003A5CF1" w:rsidRDefault="003A5CF1">
                        <w:pPr>
                          <w:spacing w:before="61"/>
                          <w:ind w:left="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363435"/>
                            <w:w w:val="26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color w:val="363435"/>
                            <w:spacing w:val="-46"/>
                            <w:w w:val="26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ăma</w:t>
                        </w:r>
                        <w:r>
                          <w:rPr>
                            <w:color w:val="363435"/>
                            <w:spacing w:val="-7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ă,</w:t>
                        </w:r>
                        <w:r>
                          <w:rPr>
                            <w:color w:val="363435"/>
                            <w:spacing w:val="-14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color w:val="363435"/>
                            <w:spacing w:val="-2"/>
                            <w:w w:val="116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363435"/>
                            <w:spacing w:val="-7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16"/>
                            <w:sz w:val="18"/>
                            <w:szCs w:val="18"/>
                          </w:rPr>
                          <w:t>a,</w:t>
                        </w:r>
                        <w:r>
                          <w:rPr>
                            <w:color w:val="363435"/>
                            <w:spacing w:val="8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363435"/>
                            <w:w w:val="11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color w:val="363435"/>
                            <w:spacing w:val="-5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color w:val="363435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color w:val="363435"/>
                            <w:spacing w:val="-2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color w:val="363435"/>
                            <w:w w:val="111"/>
                            <w:sz w:val="18"/>
                            <w:szCs w:val="18"/>
                          </w:rPr>
                          <w:t>sing</w:t>
                        </w:r>
                      </w:p>
                    </w:tc>
                  </w:tr>
                </w:tbl>
                <w:p w:rsidR="003A5CF1" w:rsidRDefault="003A5CF1"/>
              </w:txbxContent>
            </v:textbox>
            <w10:wrap anchorx="page"/>
          </v:shape>
        </w:pict>
      </w:r>
      <w:r w:rsidR="00824630">
        <w:rPr>
          <w:color w:val="363435"/>
          <w:sz w:val="22"/>
          <w:szCs w:val="22"/>
        </w:rPr>
        <w:t>O</w:t>
      </w:r>
      <w:r w:rsidR="00824630">
        <w:rPr>
          <w:color w:val="363435"/>
          <w:spacing w:val="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lo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uinț</w:t>
      </w:r>
      <w:proofErr w:type="gramStart"/>
      <w:r w:rsidR="00824630">
        <w:rPr>
          <w:color w:val="363435"/>
          <w:sz w:val="22"/>
          <w:szCs w:val="22"/>
        </w:rPr>
        <w:t xml:space="preserve">ă </w:t>
      </w:r>
      <w:r w:rsidR="00824630">
        <w:rPr>
          <w:color w:val="363435"/>
          <w:spacing w:val="23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îndepline</w:t>
      </w:r>
      <w:proofErr w:type="gramEnd"/>
      <w:r w:rsidR="00824630">
        <w:rPr>
          <w:color w:val="363435"/>
          <w:w w:val="109"/>
          <w:sz w:val="22"/>
          <w:szCs w:val="22"/>
        </w:rPr>
        <w:t>ște</w:t>
      </w:r>
      <w:r w:rsidR="00824630">
        <w:rPr>
          <w:color w:val="363435"/>
          <w:spacing w:val="11"/>
          <w:w w:val="10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mai</w:t>
      </w:r>
      <w:r w:rsidR="00824630">
        <w:rPr>
          <w:color w:val="363435"/>
          <w:spacing w:val="4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 xml:space="preserve">multe </w:t>
      </w:r>
      <w:r w:rsidR="00824630">
        <w:rPr>
          <w:color w:val="363435"/>
          <w:spacing w:val="11"/>
          <w:sz w:val="22"/>
          <w:szCs w:val="22"/>
        </w:rPr>
        <w:t xml:space="preserve"> </w:t>
      </w:r>
      <w:r w:rsidR="00824630">
        <w:rPr>
          <w:b/>
          <w:color w:val="363435"/>
          <w:sz w:val="22"/>
          <w:szCs w:val="22"/>
        </w:rPr>
        <w:t>funcții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5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iar</w:t>
      </w:r>
      <w:r w:rsidR="00824630">
        <w:rPr>
          <w:color w:val="363435"/>
          <w:spacing w:val="35"/>
          <w:sz w:val="22"/>
          <w:szCs w:val="22"/>
        </w:rPr>
        <w:t xml:space="preserve"> </w:t>
      </w:r>
      <w:r w:rsidR="00824630">
        <w:rPr>
          <w:color w:val="363435"/>
          <w:w w:val="112"/>
          <w:sz w:val="22"/>
          <w:szCs w:val="22"/>
        </w:rPr>
        <w:t>pentru</w:t>
      </w:r>
      <w:r w:rsidR="00824630">
        <w:rPr>
          <w:color w:val="363435"/>
          <w:spacing w:val="9"/>
          <w:w w:val="11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fie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46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>dint</w:t>
      </w:r>
      <w:r w:rsidR="00824630">
        <w:rPr>
          <w:color w:val="363435"/>
          <w:spacing w:val="-2"/>
          <w:w w:val="111"/>
          <w:sz w:val="22"/>
          <w:szCs w:val="22"/>
        </w:rPr>
        <w:t>r</w:t>
      </w:r>
      <w:r w:rsidR="00824630">
        <w:rPr>
          <w:color w:val="363435"/>
          <w:w w:val="108"/>
          <w:sz w:val="22"/>
          <w:szCs w:val="22"/>
        </w:rPr>
        <w:t xml:space="preserve">e 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 xml:space="preserve">estea </w:t>
      </w:r>
      <w:r w:rsidR="00824630">
        <w:rPr>
          <w:color w:val="363435"/>
          <w:spacing w:val="4"/>
          <w:sz w:val="22"/>
          <w:szCs w:val="22"/>
        </w:rPr>
        <w:t xml:space="preserve"> </w:t>
      </w:r>
      <w:r w:rsidR="00824630">
        <w:rPr>
          <w:color w:val="363435"/>
          <w:spacing w:val="-1"/>
          <w:sz w:val="22"/>
          <w:szCs w:val="22"/>
        </w:rPr>
        <w:t>e</w:t>
      </w:r>
      <w:r w:rsidR="00824630">
        <w:rPr>
          <w:color w:val="363435"/>
          <w:sz w:val="22"/>
          <w:szCs w:val="22"/>
        </w:rPr>
        <w:t>xistă</w:t>
      </w:r>
      <w:r w:rsidR="00824630">
        <w:rPr>
          <w:color w:val="363435"/>
          <w:spacing w:val="3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un</w:t>
      </w:r>
      <w:r w:rsidR="00824630">
        <w:rPr>
          <w:color w:val="363435"/>
          <w:spacing w:val="2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spațiu</w:t>
      </w:r>
      <w:r w:rsidR="00824630">
        <w:rPr>
          <w:color w:val="363435"/>
          <w:spacing w:val="52"/>
          <w:sz w:val="22"/>
          <w:szCs w:val="22"/>
        </w:rPr>
        <w:t xml:space="preserve"> </w:t>
      </w:r>
      <w:r w:rsidR="00824630">
        <w:rPr>
          <w:color w:val="363435"/>
          <w:w w:val="103"/>
          <w:sz w:val="22"/>
          <w:szCs w:val="22"/>
        </w:rPr>
        <w:t>specific:</w:t>
      </w:r>
    </w:p>
    <w:p w:rsidR="00FD0745" w:rsidRDefault="00FD0745">
      <w:pPr>
        <w:spacing w:before="6" w:line="100" w:lineRule="exact"/>
        <w:rPr>
          <w:sz w:val="11"/>
          <w:szCs w:val="11"/>
        </w:r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824630">
      <w:pPr>
        <w:spacing w:before="34" w:line="200" w:lineRule="exact"/>
        <w:ind w:right="1434"/>
        <w:jc w:val="right"/>
        <w:rPr>
          <w:sz w:val="18"/>
          <w:szCs w:val="18"/>
        </w:rPr>
      </w:pPr>
      <w:r>
        <w:rPr>
          <w:i/>
          <w:color w:val="363435"/>
          <w:spacing w:val="-4"/>
          <w:sz w:val="18"/>
          <w:szCs w:val="18"/>
        </w:rPr>
        <w:t>L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uință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on</w:t>
      </w:r>
      <w:r>
        <w:rPr>
          <w:i/>
          <w:color w:val="363435"/>
          <w:spacing w:val="-1"/>
          <w:sz w:val="18"/>
          <w:szCs w:val="18"/>
        </w:rPr>
        <w:t>f</w:t>
      </w:r>
      <w:r>
        <w:rPr>
          <w:i/>
          <w:color w:val="363435"/>
          <w:sz w:val="18"/>
          <w:szCs w:val="18"/>
        </w:rPr>
        <w:t>ort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w w:val="107"/>
          <w:sz w:val="18"/>
          <w:szCs w:val="18"/>
        </w:rPr>
        <w:t>sporit</w:t>
      </w:r>
    </w:p>
    <w:p w:rsidR="00FD0745" w:rsidRDefault="00FD0745">
      <w:pPr>
        <w:spacing w:before="6" w:line="140" w:lineRule="exact"/>
        <w:rPr>
          <w:sz w:val="15"/>
          <w:szCs w:val="15"/>
        </w:r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  <w:sectPr w:rsidR="00FD0745">
          <w:headerReference w:type="default" r:id="rId7"/>
          <w:pgSz w:w="11640" w:h="14760"/>
          <w:pgMar w:top="740" w:right="0" w:bottom="280" w:left="620" w:header="0" w:footer="0" w:gutter="0"/>
          <w:cols w:space="720"/>
        </w:sectPr>
      </w:pPr>
    </w:p>
    <w:p w:rsidR="00FD0745" w:rsidRDefault="00F00B60">
      <w:pPr>
        <w:spacing w:before="28"/>
        <w:ind w:left="388" w:right="-58"/>
        <w:rPr>
          <w:sz w:val="22"/>
          <w:szCs w:val="22"/>
        </w:rPr>
      </w:pPr>
      <w:r>
        <w:pict>
          <v:shape id="_x0000_s4129" type="#_x0000_t202" style="position:absolute;left:0;text-align:left;margin-left:313.3pt;margin-top:0;width:267.8pt;height:36.85pt;z-index:-13591;mso-position-horizontal-relative:page;mso-position-vertical-relative:page" filled="f" stroked="f">
            <v:textbox inset="0,0,0,0">
              <w:txbxContent>
                <w:p w:rsidR="003A5CF1" w:rsidRDefault="003A5CF1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  <w:p w:rsidR="003A5CF1" w:rsidRDefault="003A5CF1">
                  <w:pPr>
                    <w:spacing w:line="200" w:lineRule="exact"/>
                  </w:pPr>
                </w:p>
                <w:p w:rsidR="003A5CF1" w:rsidRDefault="003A5CF1">
                  <w:pPr>
                    <w:ind w:left="272"/>
                  </w:pPr>
                  <w:r>
                    <w:rPr>
                      <w:b/>
                      <w:color w:val="FDFDFD"/>
                      <w:spacing w:val="1"/>
                    </w:rPr>
                    <w:t>U</w:t>
                  </w:r>
                  <w:r>
                    <w:rPr>
                      <w:b/>
                      <w:color w:val="FDFDFD"/>
                    </w:rPr>
                    <w:t>ni</w:t>
                  </w:r>
                  <w:r>
                    <w:rPr>
                      <w:b/>
                      <w:color w:val="FDFDFD"/>
                      <w:spacing w:val="-2"/>
                    </w:rPr>
                    <w:t>t</w:t>
                  </w:r>
                  <w:r>
                    <w:rPr>
                      <w:b/>
                      <w:color w:val="FDFDFD"/>
                    </w:rPr>
                    <w:t>a</w:t>
                  </w:r>
                  <w:r>
                    <w:rPr>
                      <w:b/>
                      <w:color w:val="FDFDFD"/>
                      <w:spacing w:val="-4"/>
                    </w:rPr>
                    <w:t>t</w:t>
                  </w:r>
                  <w:r>
                    <w:rPr>
                      <w:b/>
                      <w:color w:val="FDFDFD"/>
                      <w:spacing w:val="-2"/>
                    </w:rPr>
                    <w:t>e</w:t>
                  </w:r>
                  <w:r>
                    <w:rPr>
                      <w:b/>
                      <w:color w:val="FDFDFD"/>
                    </w:rPr>
                    <w:t>a</w:t>
                  </w:r>
                  <w:r>
                    <w:rPr>
                      <w:b/>
                      <w:color w:val="FDFDFD"/>
                      <w:spacing w:val="47"/>
                    </w:rPr>
                    <w:t xml:space="preserve"> </w:t>
                  </w:r>
                  <w:r>
                    <w:rPr>
                      <w:b/>
                      <w:color w:val="FDFDFD"/>
                      <w:w w:val="104"/>
                    </w:rPr>
                    <w:t>3</w:t>
                  </w:r>
                  <w:r>
                    <w:rPr>
                      <w:b/>
                      <w:color w:val="FDFDFD"/>
                      <w:w w:val="72"/>
                    </w:rPr>
                    <w:t>:</w:t>
                  </w:r>
                  <w:r>
                    <w:rPr>
                      <w:b/>
                      <w:color w:val="FDFDFD"/>
                      <w:spacing w:val="-3"/>
                    </w:rPr>
                    <w:t xml:space="preserve"> </w:t>
                  </w:r>
                  <w:r>
                    <w:rPr>
                      <w:b/>
                      <w:color w:val="FDFDFD"/>
                      <w:spacing w:val="-5"/>
                      <w:w w:val="77"/>
                    </w:rPr>
                    <w:t>L</w:t>
                  </w:r>
                  <w:r>
                    <w:rPr>
                      <w:b/>
                      <w:color w:val="FDFDFD"/>
                      <w:w w:val="112"/>
                    </w:rPr>
                    <w:t>o</w:t>
                  </w:r>
                  <w:r>
                    <w:rPr>
                      <w:b/>
                      <w:color w:val="FDFDFD"/>
                      <w:spacing w:val="-2"/>
                      <w:w w:val="112"/>
                    </w:rPr>
                    <w:t>c</w:t>
                  </w:r>
                  <w:r>
                    <w:rPr>
                      <w:b/>
                      <w:color w:val="FDFDFD"/>
                      <w:w w:val="105"/>
                    </w:rPr>
                    <w:t>uin</w:t>
                  </w:r>
                  <w:r>
                    <w:rPr>
                      <w:b/>
                      <w:color w:val="FDFDFD"/>
                      <w:spacing w:val="-2"/>
                      <w:w w:val="105"/>
                    </w:rPr>
                    <w:t>ț</w:t>
                  </w:r>
                  <w:r>
                    <w:rPr>
                      <w:b/>
                      <w:color w:val="FDFDFD"/>
                      <w:w w:val="109"/>
                    </w:rPr>
                    <w:t>a</w:t>
                  </w:r>
                  <w:r>
                    <w:rPr>
                      <w:b/>
                      <w:color w:val="FDFDFD"/>
                    </w:rPr>
                    <w:t xml:space="preserve">                                              </w:t>
                  </w:r>
                  <w:r>
                    <w:rPr>
                      <w:b/>
                      <w:color w:val="FDFDFD"/>
                      <w:spacing w:val="-5"/>
                    </w:rPr>
                    <w:t xml:space="preserve"> </w:t>
                  </w:r>
                  <w:r>
                    <w:rPr>
                      <w:b/>
                      <w:color w:val="FDFDFD"/>
                      <w:w w:val="111"/>
                      <w:position w:val="2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proofErr w:type="gramStart"/>
      <w:r w:rsidR="00824630">
        <w:rPr>
          <w:color w:val="363435"/>
          <w:spacing w:val="-4"/>
          <w:sz w:val="22"/>
          <w:szCs w:val="22"/>
        </w:rPr>
        <w:t>U</w:t>
      </w:r>
      <w:r w:rsidR="00824630">
        <w:rPr>
          <w:color w:val="363435"/>
          <w:sz w:val="22"/>
          <w:szCs w:val="22"/>
        </w:rPr>
        <w:t>n</w:t>
      </w:r>
      <w:proofErr w:type="gramEnd"/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ol</w:t>
      </w:r>
      <w:r w:rsidR="00824630">
        <w:rPr>
          <w:color w:val="363435"/>
          <w:spacing w:val="4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impo</w:t>
      </w:r>
      <w:r w:rsidR="00824630">
        <w:rPr>
          <w:color w:val="363435"/>
          <w:spacing w:val="2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tant</w:t>
      </w:r>
      <w:r w:rsidR="00824630">
        <w:rPr>
          <w:color w:val="363435"/>
          <w:spacing w:val="-8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îl</w:t>
      </w:r>
      <w:r w:rsidR="00824630">
        <w:rPr>
          <w:color w:val="363435"/>
          <w:spacing w:val="-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au</w:t>
      </w:r>
      <w:r w:rsidR="00824630">
        <w:rPr>
          <w:color w:val="363435"/>
          <w:spacing w:val="2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obiectele</w:t>
      </w:r>
      <w:r w:rsidR="00824630">
        <w:rPr>
          <w:color w:val="363435"/>
          <w:spacing w:val="4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mobilie</w:t>
      </w:r>
      <w:r w:rsidR="00824630">
        <w:rPr>
          <w:color w:val="363435"/>
          <w:spacing w:val="-11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34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24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delimitează</w:t>
      </w:r>
      <w:r w:rsidR="00824630">
        <w:rPr>
          <w:color w:val="363435"/>
          <w:spacing w:val="1"/>
          <w:w w:val="108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spațiile</w:t>
      </w:r>
    </w:p>
    <w:p w:rsidR="00FD0745" w:rsidRDefault="00824630">
      <w:pPr>
        <w:spacing w:before="33"/>
        <w:ind w:left="105"/>
        <w:rPr>
          <w:sz w:val="22"/>
          <w:szCs w:val="22"/>
        </w:rPr>
      </w:pPr>
      <w:r>
        <w:rPr>
          <w:color w:val="363435"/>
          <w:sz w:val="22"/>
          <w:szCs w:val="22"/>
        </w:rPr>
        <w:t>(</w:t>
      </w:r>
      <w:proofErr w:type="gramStart"/>
      <w:r>
        <w:rPr>
          <w:color w:val="363435"/>
          <w:sz w:val="22"/>
          <w:szCs w:val="22"/>
        </w:rPr>
        <w:t>zonele</w:t>
      </w:r>
      <w:proofErr w:type="gramEnd"/>
      <w:r>
        <w:rPr>
          <w:color w:val="363435"/>
          <w:sz w:val="22"/>
          <w:szCs w:val="22"/>
        </w:rPr>
        <w:t>)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funcții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diferite,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în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>ăpe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05"/>
          <w:sz w:val="22"/>
          <w:szCs w:val="22"/>
        </w:rPr>
        <w:t>e.</w:t>
      </w:r>
    </w:p>
    <w:p w:rsidR="00FD0745" w:rsidRDefault="00824630">
      <w:pPr>
        <w:spacing w:before="2" w:line="140" w:lineRule="exact"/>
        <w:rPr>
          <w:sz w:val="15"/>
          <w:szCs w:val="15"/>
        </w:rPr>
      </w:pPr>
      <w:r>
        <w:br w:type="column"/>
      </w:r>
    </w:p>
    <w:p w:rsidR="00FD0745" w:rsidRDefault="00FD0745">
      <w:pPr>
        <w:spacing w:line="200" w:lineRule="exact"/>
      </w:pPr>
    </w:p>
    <w:p w:rsidR="00FD0745" w:rsidRDefault="00824630">
      <w:pPr>
        <w:rPr>
          <w:sz w:val="18"/>
          <w:szCs w:val="18"/>
        </w:rPr>
        <w:sectPr w:rsidR="00FD0745">
          <w:type w:val="continuous"/>
          <w:pgSz w:w="11640" w:h="14760"/>
          <w:pgMar w:top="560" w:right="0" w:bottom="280" w:left="620" w:header="720" w:footer="720" w:gutter="0"/>
          <w:cols w:num="2" w:space="720" w:equalWidth="0">
            <w:col w:w="6814" w:space="1119"/>
            <w:col w:w="3087"/>
          </w:cols>
        </w:sectPr>
      </w:pPr>
      <w:r>
        <w:rPr>
          <w:i/>
          <w:color w:val="363435"/>
          <w:spacing w:val="-4"/>
          <w:sz w:val="18"/>
          <w:szCs w:val="18"/>
        </w:rPr>
        <w:t>L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uință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pacing w:val="-2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on</w:t>
      </w:r>
      <w:r>
        <w:rPr>
          <w:i/>
          <w:color w:val="363435"/>
          <w:spacing w:val="-1"/>
          <w:sz w:val="18"/>
          <w:szCs w:val="18"/>
        </w:rPr>
        <w:t>f</w:t>
      </w:r>
      <w:r>
        <w:rPr>
          <w:i/>
          <w:color w:val="363435"/>
          <w:sz w:val="18"/>
          <w:szCs w:val="18"/>
        </w:rPr>
        <w:t>ort</w:t>
      </w:r>
      <w:r>
        <w:rPr>
          <w:i/>
          <w:color w:val="363435"/>
          <w:spacing w:val="3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III</w:t>
      </w:r>
    </w:p>
    <w:p w:rsidR="00FD0745" w:rsidRDefault="00FD0745">
      <w:pPr>
        <w:spacing w:before="1" w:line="160" w:lineRule="exact"/>
        <w:rPr>
          <w:sz w:val="16"/>
          <w:szCs w:val="16"/>
        </w:r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  <w:sectPr w:rsidR="00FD0745">
          <w:pgSz w:w="11640" w:h="14760"/>
          <w:pgMar w:top="740" w:right="600" w:bottom="280" w:left="0" w:header="0" w:footer="0" w:gutter="0"/>
          <w:cols w:space="720"/>
        </w:sect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11" w:line="280" w:lineRule="exact"/>
        <w:rPr>
          <w:sz w:val="28"/>
          <w:szCs w:val="28"/>
        </w:rPr>
      </w:pPr>
    </w:p>
    <w:p w:rsidR="00FD0745" w:rsidRDefault="00824630">
      <w:pPr>
        <w:spacing w:line="3046" w:lineRule="auto"/>
        <w:ind w:left="1631" w:right="-16"/>
        <w:jc w:val="center"/>
        <w:rPr>
          <w:sz w:val="18"/>
          <w:szCs w:val="18"/>
        </w:rPr>
      </w:pPr>
      <w:r>
        <w:rPr>
          <w:i/>
          <w:color w:val="363435"/>
          <w:sz w:val="18"/>
          <w:szCs w:val="18"/>
        </w:rPr>
        <w:t>Hol de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la</w:t>
      </w:r>
      <w:r>
        <w:rPr>
          <w:i/>
          <w:color w:val="363435"/>
          <w:spacing w:val="5"/>
          <w:sz w:val="18"/>
          <w:szCs w:val="18"/>
        </w:rPr>
        <w:t xml:space="preserve"> </w:t>
      </w:r>
      <w:r>
        <w:rPr>
          <w:i/>
          <w:color w:val="363435"/>
          <w:w w:val="109"/>
          <w:sz w:val="18"/>
          <w:szCs w:val="18"/>
        </w:rPr>
        <w:t>int</w:t>
      </w:r>
      <w:r>
        <w:rPr>
          <w:i/>
          <w:color w:val="363435"/>
          <w:spacing w:val="-5"/>
          <w:w w:val="109"/>
          <w:sz w:val="18"/>
          <w:szCs w:val="18"/>
        </w:rPr>
        <w:t>r</w:t>
      </w:r>
      <w:r>
        <w:rPr>
          <w:i/>
          <w:color w:val="363435"/>
          <w:w w:val="107"/>
          <w:sz w:val="18"/>
          <w:szCs w:val="18"/>
        </w:rPr>
        <w:t>a</w:t>
      </w:r>
      <w:r>
        <w:rPr>
          <w:i/>
          <w:color w:val="363435"/>
          <w:spacing w:val="-4"/>
          <w:w w:val="107"/>
          <w:sz w:val="18"/>
          <w:szCs w:val="18"/>
        </w:rPr>
        <w:t>r</w:t>
      </w:r>
      <w:r>
        <w:rPr>
          <w:i/>
          <w:color w:val="363435"/>
          <w:w w:val="105"/>
          <w:sz w:val="18"/>
          <w:szCs w:val="18"/>
        </w:rPr>
        <w:t xml:space="preserve">e </w:t>
      </w:r>
      <w:r>
        <w:rPr>
          <w:i/>
          <w:color w:val="363435"/>
          <w:spacing w:val="-2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ame</w:t>
      </w:r>
      <w:r>
        <w:rPr>
          <w:i/>
          <w:color w:val="363435"/>
          <w:spacing w:val="-4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ă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sz w:val="18"/>
          <w:szCs w:val="18"/>
        </w:rPr>
        <w:t>de</w:t>
      </w:r>
      <w:r>
        <w:rPr>
          <w:i/>
          <w:color w:val="363435"/>
          <w:spacing w:val="10"/>
          <w:sz w:val="18"/>
          <w:szCs w:val="18"/>
        </w:rPr>
        <w:t xml:space="preserve"> </w:t>
      </w:r>
      <w:r>
        <w:rPr>
          <w:i/>
          <w:color w:val="363435"/>
          <w:w w:val="115"/>
          <w:sz w:val="18"/>
          <w:szCs w:val="18"/>
        </w:rPr>
        <w:t xml:space="preserve">zi </w:t>
      </w:r>
      <w:r>
        <w:rPr>
          <w:i/>
          <w:color w:val="363435"/>
          <w:spacing w:val="-2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ame</w:t>
      </w:r>
      <w:r>
        <w:rPr>
          <w:i/>
          <w:color w:val="363435"/>
          <w:spacing w:val="-5"/>
          <w:sz w:val="18"/>
          <w:szCs w:val="18"/>
        </w:rPr>
        <w:t>r</w:t>
      </w:r>
      <w:r>
        <w:rPr>
          <w:i/>
          <w:color w:val="363435"/>
          <w:sz w:val="18"/>
          <w:szCs w:val="18"/>
        </w:rPr>
        <w:t>a</w:t>
      </w:r>
      <w:r>
        <w:rPr>
          <w:i/>
          <w:color w:val="363435"/>
          <w:spacing w:val="21"/>
          <w:sz w:val="18"/>
          <w:szCs w:val="18"/>
        </w:rPr>
        <w:t xml:space="preserve"> </w:t>
      </w:r>
      <w:r>
        <w:rPr>
          <w:i/>
          <w:color w:val="363435"/>
          <w:w w:val="106"/>
          <w:sz w:val="18"/>
          <w:szCs w:val="18"/>
        </w:rPr>
        <w:t>ș</w:t>
      </w:r>
      <w:r>
        <w:rPr>
          <w:i/>
          <w:color w:val="363435"/>
          <w:spacing w:val="-2"/>
          <w:w w:val="106"/>
          <w:sz w:val="18"/>
          <w:szCs w:val="18"/>
        </w:rPr>
        <w:t>c</w:t>
      </w:r>
      <w:r>
        <w:rPr>
          <w:i/>
          <w:color w:val="363435"/>
          <w:w w:val="107"/>
          <w:sz w:val="18"/>
          <w:szCs w:val="18"/>
        </w:rPr>
        <w:t>olar</w:t>
      </w:r>
      <w:r>
        <w:rPr>
          <w:i/>
          <w:color w:val="363435"/>
          <w:spacing w:val="-1"/>
          <w:w w:val="107"/>
          <w:sz w:val="18"/>
          <w:szCs w:val="18"/>
        </w:rPr>
        <w:t>u</w:t>
      </w:r>
      <w:r>
        <w:rPr>
          <w:i/>
          <w:color w:val="363435"/>
          <w:w w:val="107"/>
          <w:sz w:val="18"/>
          <w:szCs w:val="18"/>
        </w:rPr>
        <w:t xml:space="preserve">lui </w:t>
      </w:r>
      <w:r>
        <w:rPr>
          <w:i/>
          <w:color w:val="363435"/>
          <w:w w:val="105"/>
          <w:sz w:val="18"/>
          <w:szCs w:val="18"/>
        </w:rPr>
        <w:t>Baie</w:t>
      </w:r>
    </w:p>
    <w:p w:rsidR="00FD0745" w:rsidRDefault="00824630">
      <w:pPr>
        <w:spacing w:before="89"/>
        <w:ind w:left="1941" w:right="258"/>
        <w:jc w:val="center"/>
        <w:rPr>
          <w:sz w:val="18"/>
          <w:szCs w:val="18"/>
        </w:rPr>
      </w:pPr>
      <w:r>
        <w:rPr>
          <w:i/>
          <w:color w:val="363435"/>
          <w:w w:val="108"/>
          <w:sz w:val="18"/>
          <w:szCs w:val="18"/>
        </w:rPr>
        <w:t>Suf</w:t>
      </w:r>
      <w:r>
        <w:rPr>
          <w:i/>
          <w:color w:val="363435"/>
          <w:spacing w:val="-5"/>
          <w:w w:val="108"/>
          <w:sz w:val="18"/>
          <w:szCs w:val="18"/>
        </w:rPr>
        <w:t>r</w:t>
      </w:r>
      <w:r>
        <w:rPr>
          <w:i/>
          <w:color w:val="363435"/>
          <w:w w:val="104"/>
          <w:sz w:val="18"/>
          <w:szCs w:val="18"/>
        </w:rPr>
        <w:t>agerie</w:t>
      </w:r>
    </w:p>
    <w:p w:rsidR="00FD0745" w:rsidRDefault="00824630">
      <w:pPr>
        <w:spacing w:before="28" w:line="292" w:lineRule="auto"/>
        <w:ind w:left="1" w:right="82" w:firstLine="283"/>
        <w:jc w:val="both"/>
        <w:rPr>
          <w:sz w:val="22"/>
          <w:szCs w:val="22"/>
        </w:rPr>
      </w:pPr>
      <w:r>
        <w:br w:type="column"/>
      </w:r>
      <w:proofErr w:type="gramStart"/>
      <w:r w:rsidR="00D7733E">
        <w:rPr>
          <w:b/>
          <w:color w:val="363435"/>
          <w:spacing w:val="-1"/>
          <w:sz w:val="22"/>
          <w:szCs w:val="22"/>
        </w:rPr>
        <w:t>……</w:t>
      </w:r>
      <w:proofErr w:type="gramEnd"/>
      <w:r>
        <w:rPr>
          <w:b/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asigu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ă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legătu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xteriorul 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interiorul 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uinței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per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mite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ci</w:t>
      </w:r>
      <w:r>
        <w:rPr>
          <w:color w:val="363435"/>
          <w:spacing w:val="-2"/>
          <w:sz w:val="22"/>
          <w:szCs w:val="22"/>
        </w:rPr>
        <w:t>rc</w:t>
      </w:r>
      <w:r>
        <w:rPr>
          <w:color w:val="363435"/>
          <w:sz w:val="22"/>
          <w:szCs w:val="22"/>
        </w:rPr>
        <w:t>ulația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ăperi.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H</w:t>
      </w:r>
      <w:r>
        <w:rPr>
          <w:color w:val="363435"/>
          <w:sz w:val="22"/>
          <w:szCs w:val="22"/>
        </w:rPr>
        <w:t>olul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la</w:t>
      </w:r>
      <w:r>
        <w:rPr>
          <w:color w:val="363435"/>
          <w:spacing w:val="6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int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  (</w:t>
      </w:r>
      <w:proofErr w:type="gramEnd"/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estibu</w:t>
      </w:r>
      <w:r>
        <w:rPr>
          <w:color w:val="363435"/>
          <w:spacing w:val="2"/>
          <w:sz w:val="22"/>
          <w:szCs w:val="22"/>
        </w:rPr>
        <w:t>l</w:t>
      </w:r>
      <w:r>
        <w:rPr>
          <w:color w:val="363435"/>
          <w:sz w:val="22"/>
          <w:szCs w:val="22"/>
        </w:rPr>
        <w:t>)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dotat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 xml:space="preserve">u: </w:t>
      </w:r>
      <w:r>
        <w:rPr>
          <w:color w:val="363435"/>
          <w:sz w:val="22"/>
          <w:szCs w:val="22"/>
        </w:rPr>
        <w:t>oglind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uie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dulap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pentru</w:t>
      </w:r>
      <w:r>
        <w:rPr>
          <w:color w:val="363435"/>
          <w:spacing w:val="-5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haine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în</w:t>
      </w:r>
      <w:r>
        <w:rPr>
          <w:color w:val="363435"/>
          <w:spacing w:val="-2"/>
          <w:w w:val="110"/>
          <w:sz w:val="22"/>
          <w:szCs w:val="22"/>
        </w:rPr>
        <w:t>c</w:t>
      </w:r>
      <w:r>
        <w:rPr>
          <w:color w:val="363435"/>
          <w:w w:val="110"/>
          <w:sz w:val="22"/>
          <w:szCs w:val="22"/>
        </w:rPr>
        <w:t>ălțăminte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etc.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unele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lo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12"/>
          <w:sz w:val="22"/>
          <w:szCs w:val="22"/>
        </w:rPr>
        <w:t xml:space="preserve">uințe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xistă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alte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holuri,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permit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5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sp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alte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în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ăperi.</w:t>
      </w:r>
    </w:p>
    <w:p w:rsidR="00FD0745" w:rsidRDefault="00D7733E">
      <w:pPr>
        <w:spacing w:before="59" w:line="292" w:lineRule="auto"/>
        <w:ind w:right="82" w:firstLine="284"/>
        <w:jc w:val="both"/>
        <w:rPr>
          <w:sz w:val="22"/>
          <w:szCs w:val="22"/>
        </w:rPr>
      </w:pPr>
      <w:r>
        <w:rPr>
          <w:b/>
          <w:color w:val="363435"/>
          <w:spacing w:val="-1"/>
          <w:sz w:val="22"/>
          <w:szCs w:val="22"/>
        </w:rPr>
        <w:t>……</w:t>
      </w:r>
      <w:r>
        <w:rPr>
          <w:b/>
          <w:color w:val="363435"/>
          <w:spacing w:val="3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2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spațiul</w:t>
      </w:r>
      <w:r w:rsidR="00824630">
        <w:rPr>
          <w:color w:val="363435"/>
          <w:spacing w:val="51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destinat</w:t>
      </w:r>
      <w:r w:rsidR="00824630">
        <w:rPr>
          <w:color w:val="363435"/>
          <w:spacing w:val="-7"/>
          <w:w w:val="110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p</w:t>
      </w:r>
      <w:r w:rsidR="00824630">
        <w:rPr>
          <w:color w:val="363435"/>
          <w:spacing w:val="-2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epa</w:t>
      </w:r>
      <w:r w:rsidR="00824630">
        <w:rPr>
          <w:color w:val="363435"/>
          <w:spacing w:val="-4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ării</w:t>
      </w:r>
      <w:r w:rsidR="00824630">
        <w:rPr>
          <w:color w:val="363435"/>
          <w:spacing w:val="-22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se</w:t>
      </w:r>
      <w:r w:rsidR="00824630">
        <w:rPr>
          <w:color w:val="363435"/>
          <w:spacing w:val="5"/>
          <w:sz w:val="22"/>
          <w:szCs w:val="22"/>
        </w:rPr>
        <w:t>r</w:t>
      </w:r>
      <w:r w:rsidR="00824630">
        <w:rPr>
          <w:color w:val="363435"/>
          <w:spacing w:val="-3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irii</w:t>
      </w:r>
      <w:r w:rsidR="00824630">
        <w:rPr>
          <w:color w:val="363435"/>
          <w:spacing w:val="2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h</w:t>
      </w:r>
      <w:r w:rsidR="00824630">
        <w:rPr>
          <w:color w:val="363435"/>
          <w:spacing w:val="-4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anei</w:t>
      </w:r>
      <w:r w:rsidR="00824630">
        <w:rPr>
          <w:color w:val="363435"/>
          <w:spacing w:val="5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26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îm</w:t>
      </w:r>
      <w:r w:rsidR="00824630">
        <w:rPr>
          <w:color w:val="363435"/>
          <w:w w:val="89"/>
          <w:sz w:val="22"/>
          <w:szCs w:val="22"/>
        </w:rPr>
        <w:t xml:space="preserve">- </w:t>
      </w:r>
      <w:r w:rsidR="00824630">
        <w:rPr>
          <w:color w:val="363435"/>
          <w:sz w:val="22"/>
          <w:szCs w:val="22"/>
        </w:rPr>
        <w:t>pă</w:t>
      </w:r>
      <w:r w:rsidR="00824630">
        <w:rPr>
          <w:color w:val="363435"/>
          <w:spacing w:val="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țită</w:t>
      </w:r>
      <w:r w:rsidR="00824630">
        <w:rPr>
          <w:color w:val="363435"/>
          <w:spacing w:val="5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pe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zone</w:t>
      </w:r>
      <w:r w:rsidR="00824630">
        <w:rPr>
          <w:color w:val="363435"/>
          <w:spacing w:val="2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specifi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e:</w:t>
      </w:r>
      <w:r w:rsidR="00824630">
        <w:rPr>
          <w:color w:val="363435"/>
          <w:spacing w:val="2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egăti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e,</w:t>
      </w:r>
      <w:r w:rsidR="00824630">
        <w:rPr>
          <w:color w:val="363435"/>
          <w:spacing w:val="4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p</w:t>
      </w:r>
      <w:r w:rsidR="00824630">
        <w:rPr>
          <w:color w:val="363435"/>
          <w:spacing w:val="-2"/>
          <w:w w:val="108"/>
          <w:sz w:val="22"/>
          <w:szCs w:val="22"/>
        </w:rPr>
        <w:t>r</w:t>
      </w:r>
      <w:r w:rsidR="00824630">
        <w:rPr>
          <w:color w:val="363435"/>
          <w:w w:val="108"/>
          <w:sz w:val="22"/>
          <w:szCs w:val="22"/>
        </w:rPr>
        <w:t>epa</w:t>
      </w:r>
      <w:r w:rsidR="00824630">
        <w:rPr>
          <w:color w:val="363435"/>
          <w:spacing w:val="-4"/>
          <w:w w:val="108"/>
          <w:sz w:val="22"/>
          <w:szCs w:val="22"/>
        </w:rPr>
        <w:t>r</w:t>
      </w:r>
      <w:r w:rsidR="00824630">
        <w:rPr>
          <w:color w:val="363435"/>
          <w:w w:val="108"/>
          <w:sz w:val="22"/>
          <w:szCs w:val="22"/>
        </w:rPr>
        <w:t>a</w:t>
      </w:r>
      <w:r w:rsidR="00824630">
        <w:rPr>
          <w:color w:val="363435"/>
          <w:spacing w:val="-2"/>
          <w:w w:val="108"/>
          <w:sz w:val="22"/>
          <w:szCs w:val="22"/>
        </w:rPr>
        <w:t>r</w:t>
      </w:r>
      <w:r w:rsidR="00824630">
        <w:rPr>
          <w:color w:val="363435"/>
          <w:w w:val="108"/>
          <w:sz w:val="22"/>
          <w:szCs w:val="22"/>
        </w:rPr>
        <w:t>e,</w:t>
      </w:r>
      <w:r w:rsidR="00824630">
        <w:rPr>
          <w:color w:val="363435"/>
          <w:spacing w:val="-9"/>
          <w:w w:val="10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spăla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4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1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alime</w:t>
      </w:r>
      <w:r w:rsidR="00824630">
        <w:rPr>
          <w:color w:val="363435"/>
          <w:spacing w:val="1"/>
          <w:w w:val="109"/>
          <w:sz w:val="22"/>
          <w:szCs w:val="22"/>
        </w:rPr>
        <w:t>n</w:t>
      </w:r>
      <w:r w:rsidR="00824630">
        <w:rPr>
          <w:color w:val="363435"/>
          <w:w w:val="89"/>
          <w:sz w:val="22"/>
          <w:szCs w:val="22"/>
        </w:rPr>
        <w:t xml:space="preserve">- </w:t>
      </w:r>
      <w:r w:rsidR="00824630">
        <w:rPr>
          <w:color w:val="363435"/>
          <w:sz w:val="22"/>
          <w:szCs w:val="22"/>
        </w:rPr>
        <w:t>telor</w:t>
      </w:r>
      <w:r w:rsidR="00824630">
        <w:rPr>
          <w:color w:val="363435"/>
          <w:spacing w:val="2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pacing w:val="-4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aselo</w:t>
      </w:r>
      <w:r w:rsidR="00824630">
        <w:rPr>
          <w:color w:val="363435"/>
          <w:spacing w:val="-11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2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w w:val="107"/>
          <w:sz w:val="22"/>
          <w:szCs w:val="22"/>
        </w:rPr>
        <w:t>depozita</w:t>
      </w:r>
      <w:r w:rsidR="00824630">
        <w:rPr>
          <w:color w:val="363435"/>
          <w:spacing w:val="-2"/>
          <w:w w:val="107"/>
          <w:sz w:val="22"/>
          <w:szCs w:val="22"/>
        </w:rPr>
        <w:t>r</w:t>
      </w:r>
      <w:r w:rsidR="00824630">
        <w:rPr>
          <w:color w:val="363435"/>
          <w:w w:val="107"/>
          <w:sz w:val="22"/>
          <w:szCs w:val="22"/>
        </w:rPr>
        <w:t>e,</w:t>
      </w:r>
      <w:r w:rsidR="00824630">
        <w:rPr>
          <w:color w:val="363435"/>
          <w:spacing w:val="1"/>
          <w:w w:val="10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se</w:t>
      </w:r>
      <w:r w:rsidR="00824630">
        <w:rPr>
          <w:color w:val="363435"/>
          <w:spacing w:val="5"/>
          <w:sz w:val="22"/>
          <w:szCs w:val="22"/>
        </w:rPr>
        <w:t>r</w:t>
      </w:r>
      <w:r w:rsidR="00824630">
        <w:rPr>
          <w:color w:val="363435"/>
          <w:spacing w:val="-3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i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3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mesei.</w:t>
      </w:r>
      <w:r w:rsidR="00824630">
        <w:rPr>
          <w:color w:val="363435"/>
          <w:spacing w:val="3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7"/>
          <w:sz w:val="22"/>
          <w:szCs w:val="22"/>
        </w:rPr>
        <w:t xml:space="preserve"> </w:t>
      </w:r>
      <w:proofErr w:type="gramStart"/>
      <w:r w:rsidR="00824630">
        <w:rPr>
          <w:color w:val="363435"/>
          <w:sz w:val="22"/>
          <w:szCs w:val="22"/>
        </w:rPr>
        <w:t xml:space="preserve">dotată 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</w:t>
      </w:r>
      <w:proofErr w:type="gramEnd"/>
      <w:r w:rsidR="00824630">
        <w:rPr>
          <w:color w:val="363435"/>
          <w:spacing w:val="14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mobi</w:t>
      </w:r>
      <w:r w:rsidR="00824630">
        <w:rPr>
          <w:color w:val="363435"/>
          <w:w w:val="89"/>
          <w:sz w:val="22"/>
          <w:szCs w:val="22"/>
        </w:rPr>
        <w:t xml:space="preserve">- </w:t>
      </w:r>
      <w:r w:rsidR="00824630">
        <w:rPr>
          <w:color w:val="363435"/>
          <w:sz w:val="22"/>
          <w:szCs w:val="22"/>
        </w:rPr>
        <w:t>lier</w:t>
      </w:r>
      <w:r w:rsidR="00824630">
        <w:rPr>
          <w:color w:val="363435"/>
          <w:spacing w:val="1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specific:</w:t>
      </w:r>
      <w:r w:rsidR="00824630">
        <w:rPr>
          <w:color w:val="363435"/>
          <w:spacing w:val="28"/>
          <w:sz w:val="22"/>
          <w:szCs w:val="22"/>
        </w:rPr>
        <w:t xml:space="preserve"> </w:t>
      </w:r>
      <w:r w:rsidR="00824630">
        <w:rPr>
          <w:color w:val="363435"/>
          <w:spacing w:val="-4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hi</w:t>
      </w:r>
      <w:r w:rsidR="00824630">
        <w:rPr>
          <w:color w:val="363435"/>
          <w:spacing w:val="-4"/>
          <w:sz w:val="22"/>
          <w:szCs w:val="22"/>
        </w:rPr>
        <w:t>u</w:t>
      </w:r>
      <w:r w:rsidR="00824630">
        <w:rPr>
          <w:color w:val="363435"/>
          <w:spacing w:val="-2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et</w:t>
      </w:r>
      <w:r w:rsidR="00824630">
        <w:rPr>
          <w:color w:val="363435"/>
          <w:spacing w:val="2"/>
          <w:sz w:val="22"/>
          <w:szCs w:val="22"/>
        </w:rPr>
        <w:t>ă</w:t>
      </w:r>
      <w:r w:rsidR="00824630">
        <w:rPr>
          <w:color w:val="363435"/>
          <w:sz w:val="22"/>
          <w:szCs w:val="22"/>
        </w:rPr>
        <w:t xml:space="preserve">, </w:t>
      </w:r>
      <w:r w:rsidR="00824630">
        <w:rPr>
          <w:color w:val="363435"/>
          <w:spacing w:val="8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dulapuri</w:t>
      </w:r>
      <w:r w:rsidR="00824630">
        <w:rPr>
          <w:color w:val="363435"/>
          <w:spacing w:val="1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pe</w:t>
      </w:r>
      <w:r w:rsidR="00824630">
        <w:rPr>
          <w:color w:val="363435"/>
          <w:spacing w:val="27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pa</w:t>
      </w:r>
      <w:r w:rsidR="00824630">
        <w:rPr>
          <w:color w:val="363435"/>
          <w:spacing w:val="-2"/>
          <w:w w:val="109"/>
          <w:sz w:val="22"/>
          <w:szCs w:val="22"/>
        </w:rPr>
        <w:t>r</w:t>
      </w:r>
      <w:r w:rsidR="00824630">
        <w:rPr>
          <w:color w:val="363435"/>
          <w:w w:val="109"/>
          <w:sz w:val="22"/>
          <w:szCs w:val="22"/>
        </w:rPr>
        <w:t>doseală</w:t>
      </w:r>
      <w:r w:rsidR="00824630">
        <w:rPr>
          <w:color w:val="363435"/>
          <w:spacing w:val="7"/>
          <w:w w:val="10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sau</w:t>
      </w:r>
      <w:r w:rsidR="00824630">
        <w:rPr>
          <w:color w:val="363435"/>
          <w:spacing w:val="44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 xml:space="preserve">suspendate, </w:t>
      </w:r>
      <w:r w:rsidR="00824630">
        <w:rPr>
          <w:color w:val="363435"/>
          <w:sz w:val="22"/>
          <w:szCs w:val="22"/>
        </w:rPr>
        <w:t xml:space="preserve">masă 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w w:val="106"/>
          <w:sz w:val="22"/>
          <w:szCs w:val="22"/>
        </w:rPr>
        <w:t xml:space="preserve">și </w:t>
      </w:r>
      <w:r w:rsidR="00824630">
        <w:rPr>
          <w:color w:val="363435"/>
          <w:sz w:val="22"/>
          <w:szCs w:val="22"/>
        </w:rPr>
        <w:t>s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 xml:space="preserve">aune, </w:t>
      </w:r>
      <w:r w:rsidR="00824630">
        <w:rPr>
          <w:color w:val="363435"/>
          <w:spacing w:val="6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 xml:space="preserve">ealizate </w:t>
      </w:r>
      <w:r w:rsidR="00824630">
        <w:rPr>
          <w:color w:val="363435"/>
          <w:spacing w:val="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din</w:t>
      </w:r>
      <w:r w:rsidR="00824630">
        <w:rPr>
          <w:color w:val="363435"/>
          <w:spacing w:val="29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materiale</w:t>
      </w:r>
      <w:r w:rsidR="00824630">
        <w:rPr>
          <w:color w:val="363435"/>
          <w:spacing w:val="-7"/>
          <w:w w:val="109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2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permit</w:t>
      </w:r>
      <w:r w:rsidR="00824630">
        <w:rPr>
          <w:color w:val="363435"/>
          <w:spacing w:val="5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o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înt</w:t>
      </w:r>
      <w:r w:rsidR="00824630">
        <w:rPr>
          <w:color w:val="363435"/>
          <w:spacing w:val="-2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eține</w:t>
      </w:r>
      <w:r w:rsidR="00824630">
        <w:rPr>
          <w:color w:val="363435"/>
          <w:spacing w:val="-2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e</w:t>
      </w:r>
      <w:r w:rsidR="00824630">
        <w:rPr>
          <w:color w:val="363435"/>
          <w:spacing w:val="-6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ușoa</w:t>
      </w:r>
      <w:r w:rsidR="00824630">
        <w:rPr>
          <w:color w:val="363435"/>
          <w:spacing w:val="-4"/>
          <w:sz w:val="22"/>
          <w:szCs w:val="22"/>
        </w:rPr>
        <w:t>r</w:t>
      </w:r>
      <w:r w:rsidR="00824630">
        <w:rPr>
          <w:color w:val="363435"/>
          <w:spacing w:val="2"/>
          <w:sz w:val="22"/>
          <w:szCs w:val="22"/>
        </w:rPr>
        <w:t>ă</w:t>
      </w:r>
      <w:r w:rsidR="00824630">
        <w:rPr>
          <w:color w:val="363435"/>
          <w:sz w:val="22"/>
          <w:szCs w:val="22"/>
        </w:rPr>
        <w:t xml:space="preserve">. 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pacing w:val="-18"/>
          <w:sz w:val="22"/>
          <w:szCs w:val="22"/>
        </w:rPr>
        <w:t>T</w:t>
      </w:r>
      <w:r w:rsidR="00824630">
        <w:rPr>
          <w:color w:val="363435"/>
          <w:sz w:val="22"/>
          <w:szCs w:val="22"/>
        </w:rPr>
        <w:t>ot</w:t>
      </w:r>
      <w:r w:rsidR="00824630">
        <w:rPr>
          <w:color w:val="363435"/>
          <w:spacing w:val="4"/>
          <w:sz w:val="22"/>
          <w:szCs w:val="22"/>
        </w:rPr>
        <w:t xml:space="preserve"> </w:t>
      </w:r>
      <w:r w:rsidR="00824630">
        <w:rPr>
          <w:color w:val="363435"/>
          <w:w w:val="105"/>
          <w:sz w:val="22"/>
          <w:szCs w:val="22"/>
        </w:rPr>
        <w:t xml:space="preserve">aici </w:t>
      </w:r>
      <w:r w:rsidR="00824630">
        <w:rPr>
          <w:color w:val="363435"/>
          <w:sz w:val="22"/>
          <w:szCs w:val="22"/>
        </w:rPr>
        <w:t>se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află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-4"/>
          <w:sz w:val="22"/>
          <w:szCs w:val="22"/>
        </w:rPr>
        <w:t xml:space="preserve"> </w:t>
      </w:r>
      <w:r w:rsidR="00824630">
        <w:rPr>
          <w:color w:val="363435"/>
          <w:w w:val="112"/>
          <w:sz w:val="22"/>
          <w:szCs w:val="22"/>
        </w:rPr>
        <w:t>apa</w:t>
      </w:r>
      <w:r w:rsidR="00824630">
        <w:rPr>
          <w:color w:val="363435"/>
          <w:spacing w:val="-4"/>
          <w:w w:val="112"/>
          <w:sz w:val="22"/>
          <w:szCs w:val="22"/>
        </w:rPr>
        <w:t>r</w:t>
      </w:r>
      <w:r w:rsidR="00824630">
        <w:rPr>
          <w:color w:val="363435"/>
          <w:w w:val="112"/>
          <w:sz w:val="22"/>
          <w:szCs w:val="22"/>
        </w:rPr>
        <w:t>ate</w:t>
      </w:r>
      <w:r w:rsidR="00824630">
        <w:rPr>
          <w:color w:val="363435"/>
          <w:spacing w:val="-19"/>
          <w:w w:val="112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diferite</w:t>
      </w:r>
      <w:r w:rsidR="00824630">
        <w:rPr>
          <w:color w:val="363435"/>
          <w:spacing w:val="2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funcții:</w:t>
      </w:r>
      <w:r w:rsidR="00824630">
        <w:rPr>
          <w:color w:val="363435"/>
          <w:spacing w:val="25"/>
          <w:sz w:val="22"/>
          <w:szCs w:val="22"/>
        </w:rPr>
        <w:t xml:space="preserve"> </w:t>
      </w:r>
      <w:r w:rsidR="00824630">
        <w:rPr>
          <w:color w:val="363435"/>
          <w:w w:val="112"/>
          <w:sz w:val="22"/>
          <w:szCs w:val="22"/>
        </w:rPr>
        <w:t>mașina</w:t>
      </w:r>
      <w:r w:rsidR="00824630">
        <w:rPr>
          <w:color w:val="363435"/>
          <w:spacing w:val="-20"/>
          <w:w w:val="11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gătit</w:t>
      </w:r>
      <w:r w:rsidR="00824630">
        <w:rPr>
          <w:color w:val="363435"/>
          <w:spacing w:val="1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electri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ă</w:t>
      </w:r>
      <w:r w:rsidR="00824630">
        <w:rPr>
          <w:color w:val="363435"/>
          <w:spacing w:val="3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sau</w:t>
      </w:r>
      <w:r w:rsidR="00824630">
        <w:rPr>
          <w:color w:val="363435"/>
          <w:spacing w:val="25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w w:val="104"/>
          <w:sz w:val="22"/>
          <w:szCs w:val="22"/>
        </w:rPr>
        <w:t xml:space="preserve">gaze, </w:t>
      </w:r>
      <w:r w:rsidR="00824630">
        <w:rPr>
          <w:color w:val="363435"/>
          <w:w w:val="106"/>
          <w:sz w:val="22"/>
          <w:szCs w:val="22"/>
        </w:rPr>
        <w:t>frigiderul</w:t>
      </w:r>
      <w:r w:rsidR="00824630">
        <w:rPr>
          <w:color w:val="363435"/>
          <w:spacing w:val="-14"/>
          <w:w w:val="106"/>
          <w:sz w:val="22"/>
          <w:szCs w:val="22"/>
        </w:rPr>
        <w:t>/</w:t>
      </w:r>
      <w:r w:rsidR="00824630">
        <w:rPr>
          <w:color w:val="363435"/>
          <w:spacing w:val="-2"/>
          <w:w w:val="106"/>
          <w:sz w:val="22"/>
          <w:szCs w:val="22"/>
        </w:rPr>
        <w:t>c</w:t>
      </w:r>
      <w:r w:rsidR="00824630">
        <w:rPr>
          <w:color w:val="363435"/>
          <w:w w:val="106"/>
          <w:sz w:val="22"/>
          <w:szCs w:val="22"/>
        </w:rPr>
        <w:t>ongelatorul</w:t>
      </w:r>
      <w:r w:rsidR="00824630">
        <w:rPr>
          <w:color w:val="363435"/>
          <w:spacing w:val="-1"/>
          <w:w w:val="106"/>
          <w:sz w:val="22"/>
          <w:szCs w:val="22"/>
        </w:rPr>
        <w:t xml:space="preserve"> </w:t>
      </w:r>
      <w:r w:rsidR="00824630">
        <w:rPr>
          <w:color w:val="363435"/>
          <w:w w:val="106"/>
          <w:sz w:val="22"/>
          <w:szCs w:val="22"/>
        </w:rPr>
        <w:t>etc.</w:t>
      </w:r>
    </w:p>
    <w:p w:rsidR="00FD0745" w:rsidRDefault="00D7733E">
      <w:pPr>
        <w:spacing w:before="59" w:line="292" w:lineRule="auto"/>
        <w:ind w:right="82" w:firstLine="283"/>
        <w:jc w:val="both"/>
        <w:rPr>
          <w:sz w:val="22"/>
          <w:szCs w:val="22"/>
        </w:rPr>
      </w:pPr>
      <w:proofErr w:type="gramStart"/>
      <w:r>
        <w:rPr>
          <w:b/>
          <w:color w:val="363435"/>
          <w:spacing w:val="-1"/>
          <w:sz w:val="22"/>
          <w:szCs w:val="22"/>
        </w:rPr>
        <w:t>……</w:t>
      </w:r>
      <w:proofErr w:type="gramEnd"/>
      <w:r>
        <w:rPr>
          <w:b/>
          <w:color w:val="363435"/>
          <w:spacing w:val="3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3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 xml:space="preserve">spațiul </w:t>
      </w:r>
      <w:r w:rsidR="00824630">
        <w:rPr>
          <w:color w:val="363435"/>
          <w:spacing w:val="6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 xml:space="preserve">omun 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 xml:space="preserve">unde 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se</w:t>
      </w:r>
      <w:r w:rsidR="00824630">
        <w:rPr>
          <w:color w:val="363435"/>
          <w:spacing w:val="18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 xml:space="preserve">eunesc </w:t>
      </w:r>
      <w:r w:rsidR="00824630">
        <w:rPr>
          <w:color w:val="363435"/>
          <w:spacing w:val="1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 xml:space="preserve">membrii </w:t>
      </w:r>
      <w:r w:rsidR="00824630">
        <w:rPr>
          <w:color w:val="363435"/>
          <w:spacing w:val="7"/>
          <w:sz w:val="22"/>
          <w:szCs w:val="22"/>
        </w:rPr>
        <w:t xml:space="preserve"> </w:t>
      </w:r>
      <w:r w:rsidR="00824630">
        <w:rPr>
          <w:color w:val="363435"/>
          <w:w w:val="93"/>
          <w:sz w:val="22"/>
          <w:szCs w:val="22"/>
        </w:rPr>
        <w:t>f</w:t>
      </w:r>
      <w:r w:rsidR="00824630">
        <w:rPr>
          <w:color w:val="363435"/>
          <w:w w:val="107"/>
          <w:sz w:val="22"/>
          <w:szCs w:val="22"/>
        </w:rPr>
        <w:t xml:space="preserve">amiliei </w:t>
      </w:r>
      <w:r w:rsidR="00824630">
        <w:rPr>
          <w:color w:val="363435"/>
          <w:w w:val="112"/>
          <w:sz w:val="22"/>
          <w:szCs w:val="22"/>
        </w:rPr>
        <w:t>pentru</w:t>
      </w:r>
      <w:r w:rsidR="00824630">
        <w:rPr>
          <w:color w:val="363435"/>
          <w:spacing w:val="-22"/>
          <w:w w:val="11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act</w:t>
      </w:r>
      <w:r w:rsidR="00824630">
        <w:rPr>
          <w:color w:val="363435"/>
          <w:spacing w:val="-2"/>
          <w:sz w:val="22"/>
          <w:szCs w:val="22"/>
        </w:rPr>
        <w:t>i</w:t>
      </w:r>
      <w:r w:rsidR="00824630">
        <w:rPr>
          <w:color w:val="363435"/>
          <w:spacing w:val="-3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itățile</w:t>
      </w:r>
      <w:r w:rsidR="00824630">
        <w:rPr>
          <w:color w:val="363435"/>
          <w:spacing w:val="41"/>
          <w:sz w:val="22"/>
          <w:szCs w:val="22"/>
        </w:rPr>
        <w:t xml:space="preserve"> </w:t>
      </w:r>
      <w:r w:rsidR="00824630">
        <w:rPr>
          <w:color w:val="363435"/>
          <w:spacing w:val="-2"/>
          <w:w w:val="109"/>
          <w:sz w:val="22"/>
          <w:szCs w:val="22"/>
        </w:rPr>
        <w:t>c</w:t>
      </w:r>
      <w:r w:rsidR="00824630">
        <w:rPr>
          <w:color w:val="363435"/>
          <w:w w:val="109"/>
          <w:sz w:val="22"/>
          <w:szCs w:val="22"/>
        </w:rPr>
        <w:t>omune:</w:t>
      </w:r>
      <w:r w:rsidR="00824630">
        <w:rPr>
          <w:color w:val="363435"/>
          <w:spacing w:val="-20"/>
          <w:w w:val="109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pet</w:t>
      </w:r>
      <w:r w:rsidR="00824630">
        <w:rPr>
          <w:color w:val="363435"/>
          <w:spacing w:val="-2"/>
          <w:w w:val="109"/>
          <w:sz w:val="22"/>
          <w:szCs w:val="22"/>
        </w:rPr>
        <w:t>r</w:t>
      </w:r>
      <w:r w:rsidR="00824630">
        <w:rPr>
          <w:color w:val="363435"/>
          <w:w w:val="109"/>
          <w:sz w:val="22"/>
          <w:szCs w:val="22"/>
        </w:rPr>
        <w:t>e</w:t>
      </w:r>
      <w:r w:rsidR="00824630">
        <w:rPr>
          <w:color w:val="363435"/>
          <w:spacing w:val="-2"/>
          <w:w w:val="109"/>
          <w:sz w:val="22"/>
          <w:szCs w:val="22"/>
        </w:rPr>
        <w:t>c</w:t>
      </w:r>
      <w:r w:rsidR="00824630">
        <w:rPr>
          <w:color w:val="363435"/>
          <w:w w:val="109"/>
          <w:sz w:val="22"/>
          <w:szCs w:val="22"/>
        </w:rPr>
        <w:t>e</w:t>
      </w:r>
      <w:r w:rsidR="00824630">
        <w:rPr>
          <w:color w:val="363435"/>
          <w:spacing w:val="-2"/>
          <w:w w:val="109"/>
          <w:sz w:val="22"/>
          <w:szCs w:val="22"/>
        </w:rPr>
        <w:t>r</w:t>
      </w:r>
      <w:r w:rsidR="00824630">
        <w:rPr>
          <w:color w:val="363435"/>
          <w:w w:val="109"/>
          <w:sz w:val="22"/>
          <w:szCs w:val="22"/>
        </w:rPr>
        <w:t>ea</w:t>
      </w:r>
      <w:r w:rsidR="00824630">
        <w:rPr>
          <w:color w:val="363435"/>
          <w:spacing w:val="-22"/>
          <w:w w:val="109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timpului</w:t>
      </w:r>
      <w:r w:rsidR="00824630">
        <w:rPr>
          <w:color w:val="363435"/>
          <w:spacing w:val="-13"/>
          <w:w w:val="10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libe</w:t>
      </w:r>
      <w:r w:rsidR="00824630">
        <w:rPr>
          <w:color w:val="363435"/>
          <w:spacing w:val="-11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4"/>
          <w:sz w:val="22"/>
          <w:szCs w:val="22"/>
        </w:rPr>
        <w:t xml:space="preserve"> </w:t>
      </w:r>
      <w:r w:rsidR="00824630">
        <w:rPr>
          <w:color w:val="363435"/>
          <w:w w:val="106"/>
          <w:sz w:val="22"/>
          <w:szCs w:val="22"/>
        </w:rPr>
        <w:t>sărbători</w:t>
      </w:r>
      <w:r w:rsidR="00824630">
        <w:rPr>
          <w:color w:val="363435"/>
          <w:spacing w:val="-2"/>
          <w:w w:val="106"/>
          <w:sz w:val="22"/>
          <w:szCs w:val="22"/>
        </w:rPr>
        <w:t>r</w:t>
      </w:r>
      <w:r w:rsidR="00824630">
        <w:rPr>
          <w:color w:val="363435"/>
          <w:w w:val="106"/>
          <w:sz w:val="22"/>
          <w:szCs w:val="22"/>
        </w:rPr>
        <w:t>ea</w:t>
      </w:r>
      <w:r w:rsidR="00824630">
        <w:rPr>
          <w:color w:val="363435"/>
          <w:spacing w:val="17"/>
          <w:w w:val="106"/>
          <w:sz w:val="22"/>
          <w:szCs w:val="22"/>
        </w:rPr>
        <w:t xml:space="preserve"> </w:t>
      </w:r>
      <w:r w:rsidR="00824630">
        <w:rPr>
          <w:color w:val="363435"/>
          <w:w w:val="106"/>
          <w:sz w:val="22"/>
          <w:szCs w:val="22"/>
        </w:rPr>
        <w:t xml:space="preserve">zilelor </w:t>
      </w:r>
      <w:r w:rsidR="00824630">
        <w:rPr>
          <w:color w:val="363435"/>
          <w:w w:val="108"/>
          <w:sz w:val="22"/>
          <w:szCs w:val="22"/>
        </w:rPr>
        <w:t>impo</w:t>
      </w:r>
      <w:r w:rsidR="00824630">
        <w:rPr>
          <w:color w:val="363435"/>
          <w:spacing w:val="2"/>
          <w:w w:val="108"/>
          <w:sz w:val="22"/>
          <w:szCs w:val="22"/>
        </w:rPr>
        <w:t>r</w:t>
      </w:r>
      <w:r w:rsidR="00824630">
        <w:rPr>
          <w:color w:val="363435"/>
          <w:w w:val="108"/>
          <w:sz w:val="22"/>
          <w:szCs w:val="22"/>
        </w:rPr>
        <w:t>tante,</w:t>
      </w:r>
      <w:r w:rsidR="00824630">
        <w:rPr>
          <w:color w:val="363435"/>
          <w:spacing w:val="1"/>
          <w:w w:val="10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primi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 xml:space="preserve">ea </w:t>
      </w:r>
      <w:r w:rsidR="00824630">
        <w:rPr>
          <w:color w:val="363435"/>
          <w:spacing w:val="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i</w:t>
      </w:r>
      <w:r w:rsidR="00824630">
        <w:rPr>
          <w:color w:val="363435"/>
          <w:spacing w:val="-4"/>
          <w:sz w:val="22"/>
          <w:szCs w:val="22"/>
        </w:rPr>
        <w:t>n</w:t>
      </w:r>
      <w:r w:rsidR="00824630">
        <w:rPr>
          <w:color w:val="363435"/>
          <w:spacing w:val="-3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itaților</w:t>
      </w:r>
      <w:r w:rsidR="00824630">
        <w:rPr>
          <w:color w:val="363435"/>
          <w:spacing w:val="5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etc.</w:t>
      </w:r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7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ea</w:t>
      </w:r>
      <w:r w:rsidR="00824630">
        <w:rPr>
          <w:color w:val="363435"/>
          <w:spacing w:val="1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mai</w:t>
      </w:r>
      <w:r w:rsidR="00824630">
        <w:rPr>
          <w:color w:val="363435"/>
          <w:spacing w:val="29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spațioasă</w:t>
      </w:r>
      <w:r w:rsidR="00824630">
        <w:rPr>
          <w:color w:val="363435"/>
          <w:spacing w:val="-9"/>
          <w:w w:val="110"/>
          <w:sz w:val="22"/>
          <w:szCs w:val="22"/>
        </w:rPr>
        <w:t xml:space="preserve"> </w:t>
      </w:r>
      <w:proofErr w:type="gramStart"/>
      <w:r w:rsidR="00824630">
        <w:rPr>
          <w:color w:val="363435"/>
          <w:sz w:val="22"/>
          <w:szCs w:val="22"/>
        </w:rPr>
        <w:t>în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ăpe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 xml:space="preserve">e 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>din</w:t>
      </w:r>
      <w:proofErr w:type="gramEnd"/>
      <w:r w:rsidR="00824630">
        <w:rPr>
          <w:color w:val="363435"/>
          <w:w w:val="11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lo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uinț</w:t>
      </w:r>
      <w:r w:rsidR="00824630">
        <w:rPr>
          <w:color w:val="363435"/>
          <w:spacing w:val="2"/>
          <w:sz w:val="22"/>
          <w:szCs w:val="22"/>
        </w:rPr>
        <w:t>ă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53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o</w:t>
      </w:r>
      <w:r w:rsidR="00824630">
        <w:rPr>
          <w:color w:val="363435"/>
          <w:spacing w:val="-2"/>
          <w:w w:val="108"/>
          <w:sz w:val="22"/>
          <w:szCs w:val="22"/>
        </w:rPr>
        <w:t>r</w:t>
      </w:r>
      <w:r w:rsidR="00824630">
        <w:rPr>
          <w:color w:val="363435"/>
          <w:w w:val="108"/>
          <w:sz w:val="22"/>
          <w:szCs w:val="22"/>
        </w:rPr>
        <w:t>ganizată</w:t>
      </w:r>
      <w:r w:rsidR="00824630">
        <w:rPr>
          <w:color w:val="363435"/>
          <w:spacing w:val="-5"/>
          <w:w w:val="10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pe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zone</w:t>
      </w:r>
      <w:r w:rsidR="00824630">
        <w:rPr>
          <w:color w:val="363435"/>
          <w:spacing w:val="33"/>
          <w:sz w:val="22"/>
          <w:szCs w:val="22"/>
        </w:rPr>
        <w:t xml:space="preserve"> </w:t>
      </w:r>
      <w:r w:rsidR="00824630">
        <w:rPr>
          <w:color w:val="363435"/>
          <w:w w:val="108"/>
          <w:sz w:val="22"/>
          <w:szCs w:val="22"/>
        </w:rPr>
        <w:t>funcționale:</w:t>
      </w:r>
      <w:r w:rsidR="00824630">
        <w:rPr>
          <w:color w:val="363435"/>
          <w:spacing w:val="-8"/>
          <w:w w:val="10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elaxa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e,</w:t>
      </w:r>
      <w:r w:rsidR="00824630">
        <w:rPr>
          <w:color w:val="363435"/>
          <w:spacing w:val="4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lucr</w:t>
      </w:r>
      <w:r w:rsidR="00824630">
        <w:rPr>
          <w:color w:val="363435"/>
          <w:spacing w:val="2"/>
          <w:sz w:val="22"/>
          <w:szCs w:val="22"/>
        </w:rPr>
        <w:t>u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2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se</w:t>
      </w:r>
      <w:r w:rsidR="00824630">
        <w:rPr>
          <w:color w:val="363435"/>
          <w:spacing w:val="5"/>
          <w:w w:val="109"/>
          <w:sz w:val="22"/>
          <w:szCs w:val="22"/>
        </w:rPr>
        <w:t>r</w:t>
      </w:r>
      <w:r w:rsidR="00824630">
        <w:rPr>
          <w:color w:val="363435"/>
          <w:spacing w:val="-3"/>
          <w:w w:val="99"/>
          <w:sz w:val="22"/>
          <w:szCs w:val="22"/>
        </w:rPr>
        <w:t>v</w:t>
      </w:r>
      <w:r w:rsidR="00824630">
        <w:rPr>
          <w:color w:val="363435"/>
          <w:w w:val="107"/>
          <w:sz w:val="22"/>
          <w:szCs w:val="22"/>
        </w:rPr>
        <w:t xml:space="preserve">it </w:t>
      </w:r>
      <w:r w:rsidR="00824630">
        <w:rPr>
          <w:color w:val="363435"/>
          <w:sz w:val="22"/>
          <w:szCs w:val="22"/>
        </w:rPr>
        <w:t>mas</w:t>
      </w:r>
      <w:r w:rsidR="00824630">
        <w:rPr>
          <w:color w:val="363435"/>
          <w:spacing w:val="2"/>
          <w:sz w:val="22"/>
          <w:szCs w:val="22"/>
        </w:rPr>
        <w:t>a</w:t>
      </w:r>
      <w:r w:rsidR="00824630">
        <w:rPr>
          <w:color w:val="363435"/>
          <w:sz w:val="22"/>
          <w:szCs w:val="22"/>
        </w:rPr>
        <w:t>.</w:t>
      </w:r>
      <w:r w:rsidR="00824630">
        <w:rPr>
          <w:color w:val="363435"/>
          <w:spacing w:val="4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dotată</w:t>
      </w:r>
      <w:r w:rsidR="00824630">
        <w:rPr>
          <w:color w:val="363435"/>
          <w:spacing w:val="50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u:</w:t>
      </w:r>
      <w:r w:rsidR="00824630">
        <w:rPr>
          <w:color w:val="363435"/>
          <w:spacing w:val="7"/>
          <w:sz w:val="22"/>
          <w:szCs w:val="22"/>
        </w:rPr>
        <w:t xml:space="preserve"> </w:t>
      </w:r>
      <w:r w:rsidR="00824630">
        <w:rPr>
          <w:color w:val="363435"/>
          <w:spacing w:val="-2"/>
          <w:w w:val="102"/>
          <w:sz w:val="22"/>
          <w:szCs w:val="22"/>
        </w:rPr>
        <w:t>c</w:t>
      </w:r>
      <w:r w:rsidR="00824630">
        <w:rPr>
          <w:color w:val="363435"/>
          <w:w w:val="113"/>
          <w:sz w:val="22"/>
          <w:szCs w:val="22"/>
        </w:rPr>
        <w:t>anape</w:t>
      </w:r>
      <w:r w:rsidR="00824630">
        <w:rPr>
          <w:color w:val="363435"/>
          <w:spacing w:val="2"/>
          <w:w w:val="113"/>
          <w:sz w:val="22"/>
          <w:szCs w:val="22"/>
        </w:rPr>
        <w:t>a</w:t>
      </w:r>
      <w:r w:rsidR="00824630">
        <w:rPr>
          <w:color w:val="363435"/>
          <w:w w:val="90"/>
          <w:sz w:val="22"/>
          <w:szCs w:val="22"/>
        </w:rPr>
        <w:t>,</w:t>
      </w:r>
      <w:r w:rsidR="00824630">
        <w:rPr>
          <w:color w:val="363435"/>
          <w:spacing w:val="-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fotolii,</w:t>
      </w:r>
      <w:r w:rsidR="00824630">
        <w:rPr>
          <w:color w:val="363435"/>
          <w:spacing w:val="-3"/>
          <w:sz w:val="22"/>
          <w:szCs w:val="22"/>
        </w:rPr>
        <w:t xml:space="preserve"> </w:t>
      </w:r>
      <w:r w:rsidR="00824630">
        <w:rPr>
          <w:color w:val="363435"/>
          <w:w w:val="113"/>
          <w:sz w:val="22"/>
          <w:szCs w:val="22"/>
        </w:rPr>
        <w:t>măsuță</w:t>
      </w:r>
      <w:r w:rsidR="00824630">
        <w:rPr>
          <w:color w:val="363435"/>
          <w:spacing w:val="-16"/>
          <w:w w:val="11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2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afe</w:t>
      </w:r>
      <w:r w:rsidR="00824630">
        <w:rPr>
          <w:color w:val="363435"/>
          <w:spacing w:val="2"/>
          <w:sz w:val="22"/>
          <w:szCs w:val="22"/>
        </w:rPr>
        <w:t>a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1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masă</w:t>
      </w:r>
      <w:r w:rsidR="00824630">
        <w:rPr>
          <w:color w:val="363435"/>
          <w:spacing w:val="45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w w:val="106"/>
          <w:sz w:val="22"/>
          <w:szCs w:val="22"/>
        </w:rPr>
        <w:t>s</w:t>
      </w:r>
      <w:r w:rsidR="00824630">
        <w:rPr>
          <w:color w:val="363435"/>
          <w:spacing w:val="-2"/>
          <w:w w:val="106"/>
          <w:sz w:val="22"/>
          <w:szCs w:val="22"/>
        </w:rPr>
        <w:t>c</w:t>
      </w:r>
      <w:r w:rsidR="00824630">
        <w:rPr>
          <w:color w:val="363435"/>
          <w:w w:val="111"/>
          <w:sz w:val="22"/>
          <w:szCs w:val="22"/>
        </w:rPr>
        <w:t xml:space="preserve">aune, </w:t>
      </w:r>
      <w:r w:rsidR="00824630">
        <w:rPr>
          <w:color w:val="363435"/>
          <w:sz w:val="22"/>
          <w:szCs w:val="22"/>
        </w:rPr>
        <w:t>bibliote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ă</w:t>
      </w:r>
      <w:r w:rsidR="00824630">
        <w:rPr>
          <w:color w:val="363435"/>
          <w:spacing w:val="4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etc.</w:t>
      </w:r>
      <w:r w:rsidR="00824630">
        <w:rPr>
          <w:color w:val="363435"/>
          <w:spacing w:val="12"/>
          <w:sz w:val="22"/>
          <w:szCs w:val="22"/>
        </w:rPr>
        <w:t xml:space="preserve"> </w:t>
      </w:r>
      <w:r w:rsidR="00824630">
        <w:rPr>
          <w:color w:val="363435"/>
          <w:w w:val="96"/>
          <w:sz w:val="22"/>
          <w:szCs w:val="22"/>
        </w:rPr>
        <w:t>Aici</w:t>
      </w:r>
      <w:r w:rsidR="00824630">
        <w:rPr>
          <w:color w:val="363435"/>
          <w:spacing w:val="-5"/>
          <w:w w:val="96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se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află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tel</w:t>
      </w:r>
      <w:r w:rsidR="00824630">
        <w:rPr>
          <w:color w:val="363435"/>
          <w:spacing w:val="-2"/>
          <w:sz w:val="22"/>
          <w:szCs w:val="22"/>
        </w:rPr>
        <w:t>e</w:t>
      </w:r>
      <w:r w:rsidR="00824630">
        <w:rPr>
          <w:color w:val="363435"/>
          <w:spacing w:val="-3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izorul,</w:t>
      </w:r>
      <w:r w:rsidR="00824630">
        <w:rPr>
          <w:color w:val="363435"/>
          <w:spacing w:val="42"/>
          <w:sz w:val="22"/>
          <w:szCs w:val="22"/>
        </w:rPr>
        <w:t xml:space="preserve"> </w:t>
      </w:r>
      <w:proofErr w:type="gramStart"/>
      <w:r w:rsidR="00824630">
        <w:rPr>
          <w:color w:val="363435"/>
          <w:sz w:val="22"/>
          <w:szCs w:val="22"/>
        </w:rPr>
        <w:t xml:space="preserve">sistemul </w:t>
      </w:r>
      <w:r w:rsidR="00824630">
        <w:rPr>
          <w:color w:val="363435"/>
          <w:spacing w:val="4"/>
          <w:sz w:val="22"/>
          <w:szCs w:val="22"/>
        </w:rPr>
        <w:t xml:space="preserve"> </w:t>
      </w:r>
      <w:r w:rsidR="00824630">
        <w:rPr>
          <w:i/>
          <w:color w:val="363435"/>
          <w:sz w:val="22"/>
          <w:szCs w:val="22"/>
        </w:rPr>
        <w:t>home</w:t>
      </w:r>
      <w:proofErr w:type="gramEnd"/>
      <w:r w:rsidR="00824630">
        <w:rPr>
          <w:i/>
          <w:color w:val="363435"/>
          <w:spacing w:val="26"/>
          <w:sz w:val="22"/>
          <w:szCs w:val="22"/>
        </w:rPr>
        <w:t xml:space="preserve"> </w:t>
      </w:r>
      <w:r w:rsidR="00824630">
        <w:rPr>
          <w:i/>
          <w:color w:val="363435"/>
          <w:sz w:val="22"/>
          <w:szCs w:val="22"/>
        </w:rPr>
        <w:t>cinema</w:t>
      </w:r>
      <w:r w:rsidR="00824630">
        <w:rPr>
          <w:i/>
          <w:color w:val="363435"/>
          <w:spacing w:val="4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–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în</w:t>
      </w:r>
      <w:r w:rsidR="00824630">
        <w:rPr>
          <w:color w:val="363435"/>
          <w:spacing w:val="12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 xml:space="preserve">zona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lucru</w:t>
      </w:r>
      <w:r w:rsidR="00824630">
        <w:rPr>
          <w:color w:val="363435"/>
          <w:spacing w:val="3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–</w:t>
      </w:r>
      <w:r w:rsidR="00824630">
        <w:rPr>
          <w:color w:val="363435"/>
          <w:spacing w:val="1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un</w:t>
      </w:r>
      <w:r w:rsidR="00824630">
        <w:rPr>
          <w:color w:val="363435"/>
          <w:spacing w:val="2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bi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ou</w:t>
      </w:r>
      <w:r w:rsidR="00824630">
        <w:rPr>
          <w:color w:val="363435"/>
          <w:spacing w:val="34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</w:t>
      </w:r>
      <w:r w:rsidR="00824630">
        <w:rPr>
          <w:color w:val="363435"/>
          <w:spacing w:val="13"/>
          <w:sz w:val="22"/>
          <w:szCs w:val="22"/>
        </w:rPr>
        <w:t xml:space="preserve"> </w:t>
      </w:r>
      <w:r w:rsidR="00824630">
        <w:rPr>
          <w:color w:val="363435"/>
          <w:spacing w:val="-2"/>
          <w:w w:val="102"/>
          <w:sz w:val="22"/>
          <w:szCs w:val="22"/>
        </w:rPr>
        <w:t>c</w:t>
      </w:r>
      <w:r w:rsidR="00824630">
        <w:rPr>
          <w:color w:val="363435"/>
          <w:w w:val="110"/>
          <w:sz w:val="22"/>
          <w:szCs w:val="22"/>
        </w:rPr>
        <w:t>ompute</w:t>
      </w:r>
      <w:r w:rsidR="00824630">
        <w:rPr>
          <w:color w:val="363435"/>
          <w:spacing w:val="-11"/>
          <w:w w:val="110"/>
          <w:sz w:val="22"/>
          <w:szCs w:val="22"/>
        </w:rPr>
        <w:t>r</w:t>
      </w:r>
      <w:r w:rsidR="00824630">
        <w:rPr>
          <w:color w:val="363435"/>
          <w:w w:val="99"/>
          <w:sz w:val="22"/>
          <w:szCs w:val="22"/>
        </w:rPr>
        <w:t>.</w:t>
      </w:r>
    </w:p>
    <w:p w:rsidR="00FD0745" w:rsidRDefault="00D7733E">
      <w:pPr>
        <w:spacing w:before="59" w:line="292" w:lineRule="auto"/>
        <w:ind w:right="83" w:firstLine="284"/>
        <w:jc w:val="both"/>
        <w:rPr>
          <w:sz w:val="22"/>
          <w:szCs w:val="22"/>
        </w:rPr>
      </w:pPr>
      <w:proofErr w:type="gramStart"/>
      <w:r>
        <w:rPr>
          <w:b/>
          <w:color w:val="363435"/>
          <w:spacing w:val="-1"/>
          <w:sz w:val="22"/>
          <w:szCs w:val="22"/>
        </w:rPr>
        <w:t>……</w:t>
      </w:r>
      <w:proofErr w:type="gramEnd"/>
      <w:r>
        <w:rPr>
          <w:b/>
          <w:color w:val="363435"/>
          <w:spacing w:val="3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20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>destinat</w:t>
      </w:r>
      <w:r w:rsidR="00824630">
        <w:rPr>
          <w:color w:val="363435"/>
          <w:spacing w:val="-20"/>
          <w:w w:val="11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odihnei</w:t>
      </w:r>
      <w:r w:rsidR="00824630">
        <w:rPr>
          <w:color w:val="363435"/>
          <w:spacing w:val="4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-5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somnului,</w:t>
      </w:r>
      <w:r w:rsidR="00824630">
        <w:rPr>
          <w:color w:val="363435"/>
          <w:spacing w:val="-19"/>
          <w:w w:val="10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eea</w:t>
      </w:r>
      <w:r w:rsidR="00824630">
        <w:rPr>
          <w:color w:val="363435"/>
          <w:spacing w:val="3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se</w:t>
      </w:r>
      <w:r w:rsidR="00824630">
        <w:rPr>
          <w:color w:val="363435"/>
          <w:spacing w:val="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află</w:t>
      </w:r>
      <w:r w:rsidR="00824630">
        <w:rPr>
          <w:color w:val="363435"/>
          <w:spacing w:val="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în</w:t>
      </w:r>
      <w:r w:rsidR="00824630">
        <w:rPr>
          <w:color w:val="363435"/>
          <w:spacing w:val="5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>par</w:t>
      </w:r>
      <w:r w:rsidR="00824630">
        <w:rPr>
          <w:color w:val="363435"/>
          <w:w w:val="89"/>
          <w:sz w:val="22"/>
          <w:szCs w:val="22"/>
        </w:rPr>
        <w:t xml:space="preserve">- </w:t>
      </w:r>
      <w:r w:rsidR="00824630">
        <w:rPr>
          <w:color w:val="363435"/>
          <w:sz w:val="22"/>
          <w:szCs w:val="22"/>
        </w:rPr>
        <w:t>tea</w:t>
      </w:r>
      <w:r w:rsidR="00824630">
        <w:rPr>
          <w:color w:val="363435"/>
          <w:spacing w:val="19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ea</w:t>
      </w:r>
      <w:r w:rsidR="00824630">
        <w:rPr>
          <w:color w:val="363435"/>
          <w:spacing w:val="1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mai</w:t>
      </w:r>
      <w:r w:rsidR="00824630">
        <w:rPr>
          <w:color w:val="363435"/>
          <w:spacing w:val="2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izolată</w:t>
      </w:r>
      <w:r w:rsidR="00824630">
        <w:rPr>
          <w:color w:val="363435"/>
          <w:spacing w:val="3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</w:t>
      </w:r>
      <w:r w:rsidR="00824630">
        <w:rPr>
          <w:color w:val="363435"/>
          <w:spacing w:val="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lo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uinței,</w:t>
      </w:r>
      <w:r w:rsidR="00824630">
        <w:rPr>
          <w:color w:val="363435"/>
          <w:spacing w:val="38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depa</w:t>
      </w:r>
      <w:r w:rsidR="00824630">
        <w:rPr>
          <w:color w:val="363435"/>
          <w:spacing w:val="2"/>
          <w:w w:val="110"/>
          <w:sz w:val="22"/>
          <w:szCs w:val="22"/>
        </w:rPr>
        <w:t>r</w:t>
      </w:r>
      <w:r w:rsidR="00824630">
        <w:rPr>
          <w:color w:val="363435"/>
          <w:w w:val="110"/>
          <w:sz w:val="22"/>
          <w:szCs w:val="22"/>
        </w:rPr>
        <w:t>te</w:t>
      </w:r>
      <w:r w:rsidR="00824630">
        <w:rPr>
          <w:color w:val="363435"/>
          <w:spacing w:val="-13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zgomotele</w:t>
      </w:r>
      <w:r w:rsidR="00824630">
        <w:rPr>
          <w:color w:val="363435"/>
          <w:spacing w:val="43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asei.</w:t>
      </w:r>
      <w:r w:rsidR="00824630">
        <w:rPr>
          <w:color w:val="363435"/>
          <w:spacing w:val="2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-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dotat</w:t>
      </w:r>
      <w:r w:rsidR="00824630">
        <w:rPr>
          <w:color w:val="363435"/>
          <w:spacing w:val="36"/>
          <w:sz w:val="22"/>
          <w:szCs w:val="22"/>
        </w:rPr>
        <w:t xml:space="preserve"> </w:t>
      </w:r>
      <w:r w:rsidR="00824630">
        <w:rPr>
          <w:color w:val="363435"/>
          <w:spacing w:val="-2"/>
          <w:w w:val="102"/>
          <w:sz w:val="22"/>
          <w:szCs w:val="22"/>
        </w:rPr>
        <w:t>c</w:t>
      </w:r>
      <w:r w:rsidR="00824630">
        <w:rPr>
          <w:color w:val="363435"/>
          <w:w w:val="108"/>
          <w:sz w:val="22"/>
          <w:szCs w:val="22"/>
        </w:rPr>
        <w:t xml:space="preserve">u: </w:t>
      </w:r>
      <w:r w:rsidR="00824630">
        <w:rPr>
          <w:color w:val="363435"/>
          <w:sz w:val="22"/>
          <w:szCs w:val="22"/>
        </w:rPr>
        <w:t>pa</w:t>
      </w:r>
      <w:r w:rsidR="00824630">
        <w:rPr>
          <w:color w:val="363435"/>
          <w:spacing w:val="2"/>
          <w:sz w:val="22"/>
          <w:szCs w:val="22"/>
        </w:rPr>
        <w:t>t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2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noptie</w:t>
      </w:r>
      <w:r w:rsidR="00824630">
        <w:rPr>
          <w:color w:val="363435"/>
          <w:spacing w:val="-2"/>
          <w:sz w:val="22"/>
          <w:szCs w:val="22"/>
        </w:rPr>
        <w:t>r</w:t>
      </w:r>
      <w:r w:rsidR="00824630">
        <w:rPr>
          <w:color w:val="363435"/>
          <w:sz w:val="22"/>
          <w:szCs w:val="22"/>
        </w:rPr>
        <w:t>e,</w:t>
      </w:r>
      <w:r w:rsidR="00824630">
        <w:rPr>
          <w:color w:val="363435"/>
          <w:spacing w:val="54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dulapuri</w:t>
      </w:r>
      <w:r w:rsidR="00824630">
        <w:rPr>
          <w:color w:val="363435"/>
          <w:spacing w:val="-10"/>
          <w:w w:val="110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pentru</w:t>
      </w:r>
      <w:r w:rsidR="00824630">
        <w:rPr>
          <w:color w:val="363435"/>
          <w:spacing w:val="1"/>
          <w:w w:val="110"/>
          <w:sz w:val="22"/>
          <w:szCs w:val="22"/>
        </w:rPr>
        <w:t xml:space="preserve"> </w:t>
      </w:r>
      <w:r w:rsidR="00824630">
        <w:rPr>
          <w:color w:val="363435"/>
          <w:w w:val="110"/>
          <w:sz w:val="22"/>
          <w:szCs w:val="22"/>
        </w:rPr>
        <w:t>haine.</w:t>
      </w:r>
    </w:p>
    <w:p w:rsidR="00FD0745" w:rsidRDefault="00824630">
      <w:pPr>
        <w:spacing w:before="59" w:line="292" w:lineRule="auto"/>
        <w:ind w:right="83" w:firstLine="283"/>
        <w:jc w:val="both"/>
        <w:rPr>
          <w:sz w:val="22"/>
          <w:szCs w:val="22"/>
        </w:rPr>
      </w:pPr>
      <w:r>
        <w:rPr>
          <w:b/>
          <w:color w:val="363435"/>
          <w:spacing w:val="-5"/>
          <w:w w:val="80"/>
          <w:sz w:val="22"/>
          <w:szCs w:val="22"/>
        </w:rPr>
        <w:t>C</w:t>
      </w:r>
      <w:r>
        <w:rPr>
          <w:b/>
          <w:color w:val="363435"/>
          <w:w w:val="107"/>
          <w:sz w:val="22"/>
          <w:szCs w:val="22"/>
        </w:rPr>
        <w:t>ame</w:t>
      </w:r>
      <w:r>
        <w:rPr>
          <w:b/>
          <w:color w:val="363435"/>
          <w:spacing w:val="-9"/>
          <w:w w:val="107"/>
          <w:sz w:val="22"/>
          <w:szCs w:val="22"/>
        </w:rPr>
        <w:t>r</w:t>
      </w:r>
      <w:r>
        <w:rPr>
          <w:b/>
          <w:color w:val="363435"/>
          <w:w w:val="107"/>
          <w:sz w:val="22"/>
          <w:szCs w:val="22"/>
        </w:rPr>
        <w:t>a</w:t>
      </w:r>
      <w:r>
        <w:rPr>
          <w:b/>
          <w:color w:val="363435"/>
          <w:spacing w:val="-9"/>
          <w:sz w:val="22"/>
          <w:szCs w:val="22"/>
        </w:rPr>
        <w:t xml:space="preserve"> </w:t>
      </w:r>
      <w:r>
        <w:rPr>
          <w:b/>
          <w:color w:val="363435"/>
          <w:spacing w:val="-2"/>
          <w:w w:val="109"/>
          <w:sz w:val="22"/>
          <w:szCs w:val="22"/>
        </w:rPr>
        <w:t>c</w:t>
      </w:r>
      <w:r>
        <w:rPr>
          <w:b/>
          <w:color w:val="363435"/>
          <w:w w:val="109"/>
          <w:sz w:val="22"/>
          <w:szCs w:val="22"/>
        </w:rPr>
        <w:t>opilului</w:t>
      </w:r>
      <w:r>
        <w:rPr>
          <w:b/>
          <w:color w:val="363435"/>
          <w:spacing w:val="-13"/>
          <w:w w:val="109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este</w:t>
      </w:r>
      <w:proofErr w:type="gramEnd"/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împă</w:t>
      </w:r>
      <w:r>
        <w:rPr>
          <w:color w:val="363435"/>
          <w:spacing w:val="2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țită</w:t>
      </w:r>
      <w:r>
        <w:rPr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zone: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odihn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joa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13"/>
          <w:sz w:val="22"/>
          <w:szCs w:val="22"/>
        </w:rPr>
        <w:t>stu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diu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–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azul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olarilo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r>
        <w:rPr>
          <w:color w:val="363435"/>
          <w:spacing w:val="22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dotată 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proofErr w:type="gramEnd"/>
      <w:r>
        <w:rPr>
          <w:color w:val="363435"/>
          <w:sz w:val="22"/>
          <w:szCs w:val="22"/>
        </w:rPr>
        <w:t>: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pa</w:t>
      </w:r>
      <w:r>
        <w:rPr>
          <w:color w:val="363435"/>
          <w:spacing w:val="2"/>
          <w:sz w:val="22"/>
          <w:szCs w:val="22"/>
        </w:rPr>
        <w:t>t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dulap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pentru</w:t>
      </w:r>
      <w:r>
        <w:rPr>
          <w:color w:val="363435"/>
          <w:spacing w:val="4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haine,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dul</w:t>
      </w:r>
      <w:r>
        <w:rPr>
          <w:color w:val="363435"/>
          <w:spacing w:val="-1"/>
          <w:w w:val="111"/>
          <w:sz w:val="22"/>
          <w:szCs w:val="22"/>
        </w:rPr>
        <w:t>a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puri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pentru</w:t>
      </w:r>
      <w:r>
        <w:rPr>
          <w:color w:val="363435"/>
          <w:spacing w:val="-8"/>
          <w:w w:val="1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ju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ării,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iar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azul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el</w:t>
      </w:r>
      <w:r>
        <w:rPr>
          <w:color w:val="363435"/>
          <w:spacing w:val="-2"/>
          <w:sz w:val="22"/>
          <w:szCs w:val="22"/>
        </w:rPr>
        <w:t>e</w:t>
      </w:r>
      <w:r>
        <w:rPr>
          <w:color w:val="363435"/>
          <w:spacing w:val="-3"/>
          <w:sz w:val="22"/>
          <w:szCs w:val="22"/>
        </w:rPr>
        <w:t>v</w:t>
      </w:r>
      <w:r>
        <w:rPr>
          <w:color w:val="363435"/>
          <w:sz w:val="22"/>
          <w:szCs w:val="22"/>
        </w:rPr>
        <w:t>ilo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bi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ou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au</w:t>
      </w:r>
      <w:r>
        <w:rPr>
          <w:color w:val="363435"/>
          <w:spacing w:val="2"/>
          <w:sz w:val="22"/>
          <w:szCs w:val="22"/>
        </w:rPr>
        <w:t>n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mi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03"/>
          <w:sz w:val="22"/>
          <w:szCs w:val="22"/>
        </w:rPr>
        <w:t>bibli</w:t>
      </w:r>
      <w:r>
        <w:rPr>
          <w:color w:val="363435"/>
          <w:spacing w:val="1"/>
          <w:w w:val="103"/>
          <w:sz w:val="22"/>
          <w:szCs w:val="22"/>
        </w:rPr>
        <w:t>o</w:t>
      </w:r>
      <w:r>
        <w:rPr>
          <w:color w:val="363435"/>
          <w:w w:val="103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te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etc.</w:t>
      </w:r>
    </w:p>
    <w:p w:rsidR="00FD0745" w:rsidRDefault="00D7733E">
      <w:pPr>
        <w:spacing w:before="59" w:line="292" w:lineRule="auto"/>
        <w:ind w:right="82" w:firstLine="284"/>
        <w:jc w:val="both"/>
        <w:rPr>
          <w:sz w:val="22"/>
          <w:szCs w:val="22"/>
        </w:rPr>
      </w:pPr>
      <w:proofErr w:type="gramStart"/>
      <w:r>
        <w:rPr>
          <w:b/>
          <w:color w:val="363435"/>
          <w:spacing w:val="-1"/>
          <w:sz w:val="22"/>
          <w:szCs w:val="22"/>
        </w:rPr>
        <w:t>……</w:t>
      </w:r>
      <w:r>
        <w:rPr>
          <w:b/>
          <w:color w:val="363435"/>
          <w:spacing w:val="33"/>
          <w:sz w:val="22"/>
          <w:szCs w:val="22"/>
        </w:rPr>
        <w:t xml:space="preserve"> </w:t>
      </w:r>
      <w:r w:rsidR="00824630">
        <w:rPr>
          <w:b/>
          <w:color w:val="363435"/>
          <w:spacing w:val="2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proofErr w:type="gramEnd"/>
      <w:r w:rsidR="00824630">
        <w:rPr>
          <w:color w:val="363435"/>
          <w:spacing w:val="41"/>
          <w:sz w:val="22"/>
          <w:szCs w:val="22"/>
        </w:rPr>
        <w:t xml:space="preserve"> </w:t>
      </w:r>
      <w:r w:rsidR="00824630">
        <w:rPr>
          <w:color w:val="363435"/>
          <w:w w:val="112"/>
          <w:sz w:val="22"/>
          <w:szCs w:val="22"/>
        </w:rPr>
        <w:t xml:space="preserve">destinată </w:t>
      </w:r>
      <w:r w:rsidR="00824630">
        <w:rPr>
          <w:color w:val="363435"/>
          <w:sz w:val="22"/>
          <w:szCs w:val="22"/>
        </w:rPr>
        <w:t>igienei</w:t>
      </w:r>
      <w:r w:rsidR="00824630">
        <w:rPr>
          <w:color w:val="363435"/>
          <w:spacing w:val="36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pe</w:t>
      </w:r>
      <w:r w:rsidR="00824630">
        <w:rPr>
          <w:color w:val="363435"/>
          <w:spacing w:val="-1"/>
          <w:w w:val="109"/>
          <w:sz w:val="22"/>
          <w:szCs w:val="22"/>
        </w:rPr>
        <w:t>r</w:t>
      </w:r>
      <w:r w:rsidR="00824630">
        <w:rPr>
          <w:color w:val="363435"/>
          <w:w w:val="109"/>
          <w:sz w:val="22"/>
          <w:szCs w:val="22"/>
        </w:rPr>
        <w:t>sonale</w:t>
      </w:r>
      <w:r w:rsidR="00824630">
        <w:rPr>
          <w:color w:val="363435"/>
          <w:spacing w:val="2"/>
          <w:w w:val="10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și</w:t>
      </w:r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w w:val="107"/>
          <w:sz w:val="22"/>
          <w:szCs w:val="22"/>
        </w:rPr>
        <w:t>ne</w:t>
      </w:r>
      <w:r w:rsidR="00824630">
        <w:rPr>
          <w:color w:val="363435"/>
          <w:spacing w:val="-2"/>
          <w:w w:val="107"/>
          <w:sz w:val="22"/>
          <w:szCs w:val="22"/>
        </w:rPr>
        <w:t>c</w:t>
      </w:r>
      <w:r w:rsidR="00824630">
        <w:rPr>
          <w:color w:val="363435"/>
          <w:w w:val="107"/>
          <w:sz w:val="22"/>
          <w:szCs w:val="22"/>
        </w:rPr>
        <w:t>esităților</w:t>
      </w:r>
      <w:r w:rsidR="00824630">
        <w:rPr>
          <w:color w:val="363435"/>
          <w:spacing w:val="9"/>
          <w:w w:val="107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fiziologi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e.</w:t>
      </w:r>
      <w:r w:rsidR="00824630">
        <w:rPr>
          <w:color w:val="363435"/>
          <w:spacing w:val="2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 obi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ei,</w:t>
      </w:r>
      <w:r w:rsidR="00824630">
        <w:rPr>
          <w:color w:val="363435"/>
          <w:spacing w:val="2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este</w:t>
      </w:r>
      <w:r w:rsidR="00824630">
        <w:rPr>
          <w:color w:val="363435"/>
          <w:spacing w:val="40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 xml:space="preserve">amplasată </w:t>
      </w:r>
      <w:r w:rsidR="00824630">
        <w:rPr>
          <w:color w:val="363435"/>
          <w:sz w:val="22"/>
          <w:szCs w:val="22"/>
        </w:rPr>
        <w:t>lângă</w:t>
      </w:r>
      <w:r w:rsidR="00824630">
        <w:rPr>
          <w:color w:val="363435"/>
          <w:spacing w:val="44"/>
          <w:sz w:val="22"/>
          <w:szCs w:val="22"/>
        </w:rPr>
        <w:t xml:space="preserve"> </w:t>
      </w:r>
      <w:proofErr w:type="gramStart"/>
      <w:r w:rsidR="00824630">
        <w:rPr>
          <w:color w:val="363435"/>
          <w:sz w:val="22"/>
          <w:szCs w:val="22"/>
        </w:rPr>
        <w:t xml:space="preserve">dormitor </w:t>
      </w:r>
      <w:r w:rsidR="00824630">
        <w:rPr>
          <w:color w:val="363435"/>
          <w:spacing w:val="1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ș</w:t>
      </w:r>
      <w:proofErr w:type="gramEnd"/>
      <w:r w:rsidR="00824630">
        <w:rPr>
          <w:color w:val="363435"/>
          <w:sz w:val="22"/>
          <w:szCs w:val="22"/>
        </w:rPr>
        <w:t>i</w:t>
      </w:r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 xml:space="preserve">dispune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27"/>
          <w:sz w:val="22"/>
          <w:szCs w:val="22"/>
        </w:rPr>
        <w:t xml:space="preserve"> </w:t>
      </w:r>
      <w:r w:rsidR="00824630">
        <w:rPr>
          <w:color w:val="363435"/>
          <w:w w:val="109"/>
          <w:sz w:val="22"/>
          <w:szCs w:val="22"/>
        </w:rPr>
        <w:t>instalații</w:t>
      </w:r>
      <w:r w:rsidR="00824630">
        <w:rPr>
          <w:color w:val="363435"/>
          <w:spacing w:val="1"/>
          <w:w w:val="109"/>
          <w:sz w:val="22"/>
          <w:szCs w:val="22"/>
        </w:rPr>
        <w:t xml:space="preserve"> </w:t>
      </w:r>
      <w:r w:rsidR="00824630">
        <w:rPr>
          <w:color w:val="363435"/>
          <w:w w:val="111"/>
          <w:sz w:val="22"/>
          <w:szCs w:val="22"/>
        </w:rPr>
        <w:t>sanita</w:t>
      </w:r>
      <w:r w:rsidR="00824630">
        <w:rPr>
          <w:color w:val="363435"/>
          <w:spacing w:val="-2"/>
          <w:w w:val="111"/>
          <w:sz w:val="22"/>
          <w:szCs w:val="22"/>
        </w:rPr>
        <w:t>r</w:t>
      </w:r>
      <w:r w:rsidR="00824630">
        <w:rPr>
          <w:color w:val="363435"/>
          <w:w w:val="102"/>
          <w:sz w:val="22"/>
          <w:szCs w:val="22"/>
        </w:rPr>
        <w:t xml:space="preserve">e, </w:t>
      </w:r>
      <w:r w:rsidR="00824630">
        <w:rPr>
          <w:color w:val="363435"/>
          <w:spacing w:val="-4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hi</w:t>
      </w:r>
      <w:r w:rsidR="00824630">
        <w:rPr>
          <w:color w:val="363435"/>
          <w:spacing w:val="-4"/>
          <w:sz w:val="22"/>
          <w:szCs w:val="22"/>
        </w:rPr>
        <w:t>u</w:t>
      </w:r>
      <w:r w:rsidR="00824630">
        <w:rPr>
          <w:color w:val="363435"/>
          <w:spacing w:val="-2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et</w:t>
      </w:r>
      <w:r w:rsidR="00824630">
        <w:rPr>
          <w:color w:val="363435"/>
          <w:spacing w:val="2"/>
          <w:sz w:val="22"/>
          <w:szCs w:val="22"/>
        </w:rPr>
        <w:t>ă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44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adă</w:t>
      </w:r>
      <w:r w:rsidR="00824630">
        <w:rPr>
          <w:color w:val="363435"/>
          <w:spacing w:val="29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sau</w:t>
      </w:r>
      <w:r w:rsidR="00824630">
        <w:rPr>
          <w:color w:val="363435"/>
          <w:spacing w:val="25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abină</w:t>
      </w:r>
      <w:r w:rsidR="00824630">
        <w:rPr>
          <w:color w:val="363435"/>
          <w:spacing w:val="4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duș,</w:t>
      </w:r>
      <w:r w:rsidR="00824630">
        <w:rPr>
          <w:color w:val="363435"/>
          <w:spacing w:val="19"/>
          <w:sz w:val="22"/>
          <w:szCs w:val="22"/>
        </w:rPr>
        <w:t xml:space="preserve"> </w:t>
      </w:r>
      <w:r w:rsidR="00824630">
        <w:rPr>
          <w:color w:val="363435"/>
          <w:spacing w:val="-4"/>
          <w:sz w:val="22"/>
          <w:szCs w:val="22"/>
        </w:rPr>
        <w:t>v</w:t>
      </w:r>
      <w:r w:rsidR="00824630">
        <w:rPr>
          <w:color w:val="363435"/>
          <w:sz w:val="22"/>
          <w:szCs w:val="22"/>
        </w:rPr>
        <w:t>as</w:t>
      </w:r>
      <w:r w:rsidR="00824630">
        <w:rPr>
          <w:color w:val="363435"/>
          <w:spacing w:val="-5"/>
          <w:sz w:val="22"/>
          <w:szCs w:val="22"/>
        </w:rPr>
        <w:t xml:space="preserve"> </w:t>
      </w:r>
      <w:r w:rsidR="00824630">
        <w:rPr>
          <w:color w:val="363435"/>
          <w:spacing w:val="-7"/>
          <w:w w:val="91"/>
          <w:sz w:val="22"/>
          <w:szCs w:val="22"/>
        </w:rPr>
        <w:t>W</w:t>
      </w:r>
      <w:r w:rsidR="00824630">
        <w:rPr>
          <w:color w:val="363435"/>
          <w:w w:val="91"/>
          <w:sz w:val="22"/>
          <w:szCs w:val="22"/>
        </w:rPr>
        <w:t>C,</w:t>
      </w:r>
      <w:r w:rsidR="00824630">
        <w:rPr>
          <w:color w:val="363435"/>
          <w:spacing w:val="-6"/>
          <w:w w:val="91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bide</w:t>
      </w:r>
      <w:r w:rsidR="00824630">
        <w:rPr>
          <w:color w:val="363435"/>
          <w:spacing w:val="2"/>
          <w:sz w:val="22"/>
          <w:szCs w:val="22"/>
        </w:rPr>
        <w:t>u</w:t>
      </w:r>
      <w:r w:rsidR="00824630">
        <w:rPr>
          <w:color w:val="363435"/>
          <w:sz w:val="22"/>
          <w:szCs w:val="22"/>
        </w:rPr>
        <w:t>,</w:t>
      </w:r>
      <w:r w:rsidR="00824630">
        <w:rPr>
          <w:color w:val="363435"/>
          <w:spacing w:val="3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dulăpior</w:t>
      </w:r>
      <w:r w:rsidR="00824630">
        <w:rPr>
          <w:color w:val="363435"/>
          <w:spacing w:val="5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etc.</w:t>
      </w:r>
      <w:r w:rsidR="00824630">
        <w:rPr>
          <w:color w:val="363435"/>
          <w:spacing w:val="6"/>
          <w:sz w:val="22"/>
          <w:szCs w:val="22"/>
        </w:rPr>
        <w:t xml:space="preserve"> </w:t>
      </w:r>
      <w:r w:rsidR="00824630">
        <w:rPr>
          <w:color w:val="363435"/>
          <w:spacing w:val="-4"/>
          <w:w w:val="85"/>
          <w:sz w:val="22"/>
          <w:szCs w:val="22"/>
        </w:rPr>
        <w:t>L</w:t>
      </w:r>
      <w:r w:rsidR="00824630">
        <w:rPr>
          <w:color w:val="363435"/>
          <w:w w:val="103"/>
          <w:sz w:val="22"/>
          <w:szCs w:val="22"/>
        </w:rPr>
        <w:t>o</w:t>
      </w:r>
      <w:r w:rsidR="00824630">
        <w:rPr>
          <w:color w:val="363435"/>
          <w:spacing w:val="-2"/>
          <w:w w:val="103"/>
          <w:sz w:val="22"/>
          <w:szCs w:val="22"/>
        </w:rPr>
        <w:t>c</w:t>
      </w:r>
      <w:r w:rsidR="00824630">
        <w:rPr>
          <w:color w:val="363435"/>
          <w:w w:val="110"/>
          <w:sz w:val="22"/>
          <w:szCs w:val="22"/>
        </w:rPr>
        <w:t>uințele spațioase</w:t>
      </w:r>
      <w:r w:rsidR="00824630">
        <w:rPr>
          <w:color w:val="363435"/>
          <w:spacing w:val="-11"/>
          <w:w w:val="110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au</w:t>
      </w:r>
      <w:r w:rsidR="00824630">
        <w:rPr>
          <w:color w:val="363435"/>
          <w:spacing w:val="24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mai</w:t>
      </w:r>
      <w:r w:rsidR="00824630">
        <w:rPr>
          <w:color w:val="363435"/>
          <w:spacing w:val="2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multe</w:t>
      </w:r>
      <w:r w:rsidR="00824630">
        <w:rPr>
          <w:color w:val="363435"/>
          <w:spacing w:val="44"/>
          <w:sz w:val="22"/>
          <w:szCs w:val="22"/>
        </w:rPr>
        <w:t xml:space="preserve"> </w:t>
      </w:r>
      <w:r w:rsidR="00824630">
        <w:rPr>
          <w:color w:val="363435"/>
          <w:w w:val="107"/>
          <w:sz w:val="22"/>
          <w:szCs w:val="22"/>
        </w:rPr>
        <w:t>băi.</w:t>
      </w:r>
    </w:p>
    <w:p w:rsidR="00FD0745" w:rsidRDefault="00824630">
      <w:pPr>
        <w:spacing w:before="59" w:line="292" w:lineRule="auto"/>
        <w:ind w:right="83" w:firstLine="283"/>
        <w:jc w:val="both"/>
        <w:rPr>
          <w:sz w:val="22"/>
          <w:szCs w:val="22"/>
        </w:rPr>
      </w:pPr>
      <w:r>
        <w:rPr>
          <w:b/>
          <w:color w:val="363435"/>
          <w:spacing w:val="-5"/>
          <w:w w:val="80"/>
          <w:sz w:val="22"/>
          <w:szCs w:val="22"/>
        </w:rPr>
        <w:t>C</w:t>
      </w:r>
      <w:r>
        <w:rPr>
          <w:b/>
          <w:color w:val="363435"/>
          <w:w w:val="105"/>
          <w:sz w:val="22"/>
          <w:szCs w:val="22"/>
        </w:rPr>
        <w:t>ăma</w:t>
      </w:r>
      <w:r>
        <w:rPr>
          <w:b/>
          <w:color w:val="363435"/>
          <w:spacing w:val="-9"/>
          <w:w w:val="105"/>
          <w:sz w:val="22"/>
          <w:szCs w:val="22"/>
        </w:rPr>
        <w:t>r</w:t>
      </w:r>
      <w:r>
        <w:rPr>
          <w:b/>
          <w:color w:val="363435"/>
          <w:w w:val="107"/>
          <w:sz w:val="22"/>
          <w:szCs w:val="22"/>
        </w:rPr>
        <w:t>a</w:t>
      </w:r>
      <w:r>
        <w:rPr>
          <w:b/>
          <w:color w:val="363435"/>
          <w:spacing w:val="22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și</w:t>
      </w:r>
      <w:r>
        <w:rPr>
          <w:b/>
          <w:color w:val="363435"/>
          <w:spacing w:val="43"/>
          <w:sz w:val="22"/>
          <w:szCs w:val="22"/>
        </w:rPr>
        <w:t xml:space="preserve"> </w:t>
      </w:r>
      <w:proofErr w:type="gramStart"/>
      <w:r>
        <w:rPr>
          <w:b/>
          <w:color w:val="363435"/>
          <w:sz w:val="22"/>
          <w:szCs w:val="22"/>
        </w:rPr>
        <w:t>deba</w:t>
      </w:r>
      <w:r>
        <w:rPr>
          <w:b/>
          <w:color w:val="363435"/>
          <w:spacing w:val="-9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 xml:space="preserve">aua </w:t>
      </w:r>
      <w:r>
        <w:rPr>
          <w:b/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sunt</w:t>
      </w:r>
      <w:proofErr w:type="gramEnd"/>
      <w:r>
        <w:rPr>
          <w:color w:val="363435"/>
          <w:sz w:val="22"/>
          <w:szCs w:val="22"/>
        </w:rPr>
        <w:t xml:space="preserve">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spații 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depozita</w:t>
      </w:r>
      <w:r>
        <w:rPr>
          <w:color w:val="363435"/>
          <w:spacing w:val="-2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e,</w:t>
      </w:r>
      <w:r>
        <w:rPr>
          <w:color w:val="363435"/>
          <w:spacing w:val="27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dotate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 xml:space="preserve">dulapuri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afturi.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pacing w:val="-2"/>
          <w:w w:val="83"/>
          <w:sz w:val="22"/>
          <w:szCs w:val="22"/>
        </w:rPr>
        <w:t>C</w:t>
      </w:r>
      <w:r>
        <w:rPr>
          <w:color w:val="363435"/>
          <w:w w:val="112"/>
          <w:sz w:val="22"/>
          <w:szCs w:val="22"/>
        </w:rPr>
        <w:t>ăma</w:t>
      </w:r>
      <w:r>
        <w:rPr>
          <w:color w:val="363435"/>
          <w:spacing w:val="-4"/>
          <w:w w:val="112"/>
          <w:sz w:val="22"/>
          <w:szCs w:val="22"/>
        </w:rPr>
        <w:t>r</w:t>
      </w:r>
      <w:r>
        <w:rPr>
          <w:color w:val="363435"/>
          <w:w w:val="113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află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lângă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bu</w:t>
      </w:r>
      <w:r>
        <w:rPr>
          <w:color w:val="363435"/>
          <w:spacing w:val="-2"/>
          <w:w w:val="109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>ătărie,</w:t>
      </w:r>
      <w:r>
        <w:rPr>
          <w:color w:val="363435"/>
          <w:spacing w:val="-3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pentru</w:t>
      </w:r>
      <w:r>
        <w:rPr>
          <w:color w:val="363435"/>
          <w:spacing w:val="19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depozita</w:t>
      </w:r>
      <w:r>
        <w:rPr>
          <w:color w:val="363435"/>
          <w:spacing w:val="-2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ea</w:t>
      </w:r>
      <w:r>
        <w:rPr>
          <w:color w:val="363435"/>
          <w:spacing w:val="6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alime</w:t>
      </w:r>
      <w:r>
        <w:rPr>
          <w:color w:val="363435"/>
          <w:spacing w:val="-1"/>
          <w:w w:val="109"/>
          <w:sz w:val="22"/>
          <w:szCs w:val="22"/>
        </w:rPr>
        <w:t>n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telo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aselor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etc.</w:t>
      </w:r>
      <w:r>
        <w:rPr>
          <w:color w:val="363435"/>
          <w:spacing w:val="20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Deba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aua 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proofErr w:type="gramEnd"/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utilizată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pentru</w:t>
      </w:r>
      <w:r>
        <w:rPr>
          <w:color w:val="363435"/>
          <w:spacing w:val="13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depozita</w:t>
      </w:r>
      <w:r>
        <w:rPr>
          <w:color w:val="363435"/>
          <w:spacing w:val="-2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 xml:space="preserve">ea obiectelor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folosesc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mai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pacing w:val="-4"/>
          <w:w w:val="108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a</w:t>
      </w:r>
      <w:r>
        <w:rPr>
          <w:color w:val="363435"/>
          <w:spacing w:val="-11"/>
          <w:w w:val="111"/>
          <w:sz w:val="22"/>
          <w:szCs w:val="22"/>
        </w:rPr>
        <w:t>r</w:t>
      </w:r>
      <w:r>
        <w:rPr>
          <w:color w:val="363435"/>
          <w:w w:val="99"/>
          <w:sz w:val="22"/>
          <w:szCs w:val="22"/>
        </w:rPr>
        <w:t>.</w:t>
      </w:r>
    </w:p>
    <w:p w:rsidR="00FD0745" w:rsidRDefault="00824630">
      <w:pPr>
        <w:spacing w:before="59" w:line="292" w:lineRule="auto"/>
        <w:ind w:right="83" w:firstLine="283"/>
        <w:jc w:val="both"/>
        <w:rPr>
          <w:sz w:val="22"/>
          <w:szCs w:val="22"/>
        </w:rPr>
      </w:pPr>
      <w:proofErr w:type="gramStart"/>
      <w:r>
        <w:rPr>
          <w:b/>
          <w:color w:val="363435"/>
          <w:sz w:val="22"/>
          <w:szCs w:val="22"/>
        </w:rPr>
        <w:t>D</w:t>
      </w:r>
      <w:r>
        <w:rPr>
          <w:b/>
          <w:color w:val="363435"/>
          <w:spacing w:val="-5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 xml:space="preserve">essingul </w:t>
      </w:r>
      <w:r>
        <w:rPr>
          <w:b/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proofErr w:type="gramEnd"/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spațiu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destinat</w:t>
      </w:r>
      <w:r>
        <w:rPr>
          <w:color w:val="363435"/>
          <w:spacing w:val="19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depozitării</w:t>
      </w:r>
      <w:r>
        <w:rPr>
          <w:color w:val="363435"/>
          <w:spacing w:val="-4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o</w:t>
      </w:r>
      <w:r>
        <w:rPr>
          <w:color w:val="363435"/>
          <w:spacing w:val="-2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donate</w:t>
      </w:r>
      <w:r>
        <w:rPr>
          <w:color w:val="363435"/>
          <w:spacing w:val="11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lucrurilor </w:t>
      </w:r>
      <w:r>
        <w:rPr>
          <w:color w:val="363435"/>
          <w:w w:val="108"/>
          <w:sz w:val="22"/>
          <w:szCs w:val="22"/>
        </w:rPr>
        <w:t>pe</w:t>
      </w:r>
      <w:r>
        <w:rPr>
          <w:color w:val="363435"/>
          <w:spacing w:val="-1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sonale.</w:t>
      </w:r>
      <w:r>
        <w:rPr>
          <w:color w:val="363435"/>
          <w:spacing w:val="-4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dotat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dulapuri/</w:t>
      </w:r>
      <w:r>
        <w:rPr>
          <w:color w:val="363435"/>
          <w:spacing w:val="-4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afturi</w:t>
      </w:r>
      <w:r>
        <w:rPr>
          <w:color w:val="363435"/>
          <w:spacing w:val="-7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pentru</w:t>
      </w:r>
      <w:r>
        <w:rPr>
          <w:color w:val="363435"/>
          <w:spacing w:val="5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haine</w:t>
      </w:r>
      <w:r>
        <w:rPr>
          <w:color w:val="363435"/>
          <w:spacing w:val="5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în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ălțăminte</w:t>
      </w:r>
      <w:r>
        <w:rPr>
          <w:color w:val="363435"/>
          <w:spacing w:val="17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 xml:space="preserve">și 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omuni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spacing w:val="2"/>
          <w:w w:val="107"/>
          <w:sz w:val="22"/>
          <w:szCs w:val="22"/>
        </w:rPr>
        <w:t>ă</w:t>
      </w:r>
      <w:r>
        <w:rPr>
          <w:color w:val="363435"/>
          <w:w w:val="107"/>
          <w:sz w:val="22"/>
          <w:szCs w:val="22"/>
        </w:rPr>
        <w:t>,</w:t>
      </w:r>
      <w:r>
        <w:rPr>
          <w:color w:val="363435"/>
          <w:spacing w:val="-4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obi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ei,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dormitorul.</w:t>
      </w:r>
    </w:p>
    <w:p w:rsidR="00FD0745" w:rsidRDefault="00824630">
      <w:pPr>
        <w:spacing w:before="59" w:line="346" w:lineRule="auto"/>
        <w:ind w:left="283" w:right="83"/>
        <w:rPr>
          <w:sz w:val="22"/>
          <w:szCs w:val="22"/>
        </w:rPr>
      </w:pPr>
      <w:r>
        <w:rPr>
          <w:b/>
          <w:color w:val="363435"/>
          <w:sz w:val="22"/>
          <w:szCs w:val="22"/>
        </w:rPr>
        <w:t>Bal</w:t>
      </w:r>
      <w:r>
        <w:rPr>
          <w:b/>
          <w:color w:val="363435"/>
          <w:spacing w:val="-2"/>
          <w:sz w:val="22"/>
          <w:szCs w:val="22"/>
        </w:rPr>
        <w:t>c</w:t>
      </w:r>
      <w:r>
        <w:rPr>
          <w:b/>
          <w:color w:val="363435"/>
          <w:sz w:val="22"/>
          <w:szCs w:val="22"/>
        </w:rPr>
        <w:t>onul</w:t>
      </w:r>
      <w:r>
        <w:rPr>
          <w:b/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(în</w:t>
      </w:r>
      <w:r>
        <w:rPr>
          <w:color w:val="363435"/>
          <w:spacing w:val="-4"/>
          <w:sz w:val="22"/>
          <w:szCs w:val="22"/>
        </w:rPr>
        <w:t>c</w:t>
      </w:r>
      <w:r>
        <w:rPr>
          <w:color w:val="363435"/>
          <w:sz w:val="22"/>
          <w:szCs w:val="22"/>
        </w:rPr>
        <w:t>his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des</w:t>
      </w:r>
      <w:r>
        <w:rPr>
          <w:color w:val="363435"/>
          <w:spacing w:val="-4"/>
          <w:sz w:val="22"/>
          <w:szCs w:val="22"/>
        </w:rPr>
        <w:t>c</w:t>
      </w:r>
      <w:r>
        <w:rPr>
          <w:color w:val="363435"/>
          <w:sz w:val="22"/>
          <w:szCs w:val="22"/>
        </w:rPr>
        <w:t>his)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află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etele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>xterior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lo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 xml:space="preserve">uinței.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uinț</w:t>
      </w:r>
      <w:proofErr w:type="gramStart"/>
      <w:r>
        <w:rPr>
          <w:color w:val="363435"/>
          <w:sz w:val="22"/>
          <w:szCs w:val="22"/>
        </w:rPr>
        <w:t xml:space="preserve">ele 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ind</w:t>
      </w:r>
      <w:r>
        <w:rPr>
          <w:color w:val="363435"/>
          <w:spacing w:val="-2"/>
          <w:w w:val="107"/>
          <w:sz w:val="22"/>
          <w:szCs w:val="22"/>
        </w:rPr>
        <w:t>i</w:t>
      </w:r>
      <w:r>
        <w:rPr>
          <w:color w:val="363435"/>
          <w:spacing w:val="-3"/>
          <w:w w:val="107"/>
          <w:sz w:val="22"/>
          <w:szCs w:val="22"/>
        </w:rPr>
        <w:t>v</w:t>
      </w:r>
      <w:r>
        <w:rPr>
          <w:color w:val="363435"/>
          <w:w w:val="107"/>
          <w:sz w:val="22"/>
          <w:szCs w:val="22"/>
        </w:rPr>
        <w:t>iduale</w:t>
      </w:r>
      <w:proofErr w:type="gramEnd"/>
      <w:r>
        <w:rPr>
          <w:color w:val="363435"/>
          <w:spacing w:val="30"/>
          <w:w w:val="10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spațioase,</w:t>
      </w:r>
      <w:r>
        <w:rPr>
          <w:color w:val="363435"/>
          <w:spacing w:val="30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poate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xista 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ăpe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special</w:t>
      </w:r>
    </w:p>
    <w:p w:rsidR="00FD0745" w:rsidRDefault="00824630">
      <w:pPr>
        <w:spacing w:line="200" w:lineRule="exact"/>
        <w:rPr>
          <w:sz w:val="22"/>
          <w:szCs w:val="22"/>
        </w:rPr>
      </w:pPr>
      <w:proofErr w:type="gramStart"/>
      <w:r>
        <w:rPr>
          <w:color w:val="363435"/>
          <w:w w:val="112"/>
          <w:position w:val="1"/>
          <w:sz w:val="22"/>
          <w:szCs w:val="22"/>
        </w:rPr>
        <w:t>amenajată</w:t>
      </w:r>
      <w:proofErr w:type="gramEnd"/>
      <w:r>
        <w:rPr>
          <w:color w:val="363435"/>
          <w:spacing w:val="-10"/>
          <w:w w:val="112"/>
          <w:position w:val="1"/>
          <w:sz w:val="22"/>
          <w:szCs w:val="22"/>
        </w:rPr>
        <w:t xml:space="preserve"> </w:t>
      </w:r>
      <w:r>
        <w:rPr>
          <w:color w:val="363435"/>
          <w:w w:val="112"/>
          <w:position w:val="1"/>
          <w:sz w:val="22"/>
          <w:szCs w:val="22"/>
        </w:rPr>
        <w:t>pentru</w:t>
      </w:r>
      <w:r>
        <w:rPr>
          <w:color w:val="363435"/>
          <w:spacing w:val="-10"/>
          <w:w w:val="112"/>
          <w:position w:val="1"/>
          <w:sz w:val="22"/>
          <w:szCs w:val="22"/>
        </w:rPr>
        <w:t xml:space="preserve"> </w:t>
      </w:r>
      <w:r>
        <w:rPr>
          <w:color w:val="363435"/>
          <w:position w:val="1"/>
          <w:sz w:val="22"/>
          <w:szCs w:val="22"/>
        </w:rPr>
        <w:t>se</w:t>
      </w:r>
      <w:r>
        <w:rPr>
          <w:color w:val="363435"/>
          <w:spacing w:val="5"/>
          <w:position w:val="1"/>
          <w:sz w:val="22"/>
          <w:szCs w:val="22"/>
        </w:rPr>
        <w:t>r</w:t>
      </w:r>
      <w:r>
        <w:rPr>
          <w:color w:val="363435"/>
          <w:spacing w:val="-3"/>
          <w:position w:val="1"/>
          <w:sz w:val="22"/>
          <w:szCs w:val="22"/>
        </w:rPr>
        <w:t>v</w:t>
      </w:r>
      <w:r>
        <w:rPr>
          <w:color w:val="363435"/>
          <w:position w:val="1"/>
          <w:sz w:val="22"/>
          <w:szCs w:val="22"/>
        </w:rPr>
        <w:t>i</w:t>
      </w:r>
      <w:r>
        <w:rPr>
          <w:color w:val="363435"/>
          <w:spacing w:val="-2"/>
          <w:position w:val="1"/>
          <w:sz w:val="22"/>
          <w:szCs w:val="22"/>
        </w:rPr>
        <w:t>r</w:t>
      </w:r>
      <w:r>
        <w:rPr>
          <w:color w:val="363435"/>
          <w:position w:val="1"/>
          <w:sz w:val="22"/>
          <w:szCs w:val="22"/>
        </w:rPr>
        <w:t>ea</w:t>
      </w:r>
      <w:r>
        <w:rPr>
          <w:color w:val="363435"/>
          <w:spacing w:val="47"/>
          <w:position w:val="1"/>
          <w:sz w:val="22"/>
          <w:szCs w:val="22"/>
        </w:rPr>
        <w:t xml:space="preserve"> </w:t>
      </w:r>
      <w:r>
        <w:rPr>
          <w:color w:val="363435"/>
          <w:position w:val="1"/>
          <w:sz w:val="22"/>
          <w:szCs w:val="22"/>
        </w:rPr>
        <w:t>mesei</w:t>
      </w:r>
      <w:r>
        <w:rPr>
          <w:color w:val="363435"/>
          <w:spacing w:val="43"/>
          <w:position w:val="1"/>
          <w:sz w:val="22"/>
          <w:szCs w:val="22"/>
        </w:rPr>
        <w:t xml:space="preserve"> </w:t>
      </w:r>
      <w:r>
        <w:rPr>
          <w:color w:val="363435"/>
          <w:position w:val="1"/>
          <w:sz w:val="22"/>
          <w:szCs w:val="22"/>
        </w:rPr>
        <w:t>–</w:t>
      </w:r>
      <w:r>
        <w:rPr>
          <w:color w:val="363435"/>
          <w:spacing w:val="13"/>
          <w:position w:val="1"/>
          <w:sz w:val="22"/>
          <w:szCs w:val="22"/>
        </w:rPr>
        <w:t xml:space="preserve"> </w:t>
      </w:r>
      <w:r>
        <w:rPr>
          <w:b/>
          <w:color w:val="363435"/>
          <w:position w:val="1"/>
          <w:sz w:val="22"/>
          <w:szCs w:val="22"/>
        </w:rPr>
        <w:t>suf</w:t>
      </w:r>
      <w:r>
        <w:rPr>
          <w:b/>
          <w:color w:val="363435"/>
          <w:spacing w:val="-9"/>
          <w:position w:val="1"/>
          <w:sz w:val="22"/>
          <w:szCs w:val="22"/>
        </w:rPr>
        <w:t>r</w:t>
      </w:r>
      <w:r>
        <w:rPr>
          <w:b/>
          <w:color w:val="363435"/>
          <w:position w:val="1"/>
          <w:sz w:val="22"/>
          <w:szCs w:val="22"/>
        </w:rPr>
        <w:t>a</w:t>
      </w:r>
      <w:r>
        <w:rPr>
          <w:b/>
          <w:color w:val="363435"/>
          <w:spacing w:val="2"/>
          <w:position w:val="1"/>
          <w:sz w:val="22"/>
          <w:szCs w:val="22"/>
        </w:rPr>
        <w:t>g</w:t>
      </w:r>
      <w:r>
        <w:rPr>
          <w:b/>
          <w:color w:val="363435"/>
          <w:position w:val="1"/>
          <w:sz w:val="22"/>
          <w:szCs w:val="22"/>
        </w:rPr>
        <w:t>eria</w:t>
      </w:r>
      <w:r>
        <w:rPr>
          <w:color w:val="363435"/>
          <w:position w:val="1"/>
          <w:sz w:val="22"/>
          <w:szCs w:val="22"/>
        </w:rPr>
        <w:t>,</w:t>
      </w:r>
      <w:r>
        <w:rPr>
          <w:color w:val="363435"/>
          <w:spacing w:val="52"/>
          <w:position w:val="1"/>
          <w:sz w:val="22"/>
          <w:szCs w:val="22"/>
        </w:rPr>
        <w:t xml:space="preserve"> </w:t>
      </w:r>
      <w:r>
        <w:rPr>
          <w:color w:val="363435"/>
          <w:w w:val="109"/>
          <w:position w:val="1"/>
          <w:sz w:val="22"/>
          <w:szCs w:val="22"/>
        </w:rPr>
        <w:t>mobilată</w:t>
      </w:r>
      <w:r>
        <w:rPr>
          <w:color w:val="363435"/>
          <w:spacing w:val="-8"/>
          <w:w w:val="109"/>
          <w:position w:val="1"/>
          <w:sz w:val="22"/>
          <w:szCs w:val="22"/>
        </w:rPr>
        <w:t xml:space="preserve"> </w:t>
      </w:r>
      <w:r>
        <w:rPr>
          <w:color w:val="363435"/>
          <w:spacing w:val="-2"/>
          <w:position w:val="1"/>
          <w:sz w:val="22"/>
          <w:szCs w:val="22"/>
        </w:rPr>
        <w:t>c</w:t>
      </w:r>
      <w:r>
        <w:rPr>
          <w:color w:val="363435"/>
          <w:position w:val="1"/>
          <w:sz w:val="22"/>
          <w:szCs w:val="22"/>
        </w:rPr>
        <w:t>u</w:t>
      </w:r>
      <w:r>
        <w:rPr>
          <w:color w:val="363435"/>
          <w:spacing w:val="15"/>
          <w:position w:val="1"/>
          <w:sz w:val="22"/>
          <w:szCs w:val="22"/>
        </w:rPr>
        <w:t xml:space="preserve"> </w:t>
      </w:r>
      <w:r>
        <w:rPr>
          <w:color w:val="363435"/>
          <w:position w:val="1"/>
          <w:sz w:val="22"/>
          <w:szCs w:val="22"/>
        </w:rPr>
        <w:t>masă</w:t>
      </w:r>
      <w:r>
        <w:rPr>
          <w:color w:val="363435"/>
          <w:spacing w:val="51"/>
          <w:position w:val="1"/>
          <w:sz w:val="22"/>
          <w:szCs w:val="22"/>
        </w:rPr>
        <w:t xml:space="preserve"> </w:t>
      </w:r>
      <w:r>
        <w:rPr>
          <w:color w:val="363435"/>
          <w:w w:val="111"/>
          <w:position w:val="1"/>
          <w:sz w:val="22"/>
          <w:szCs w:val="22"/>
        </w:rPr>
        <w:t>ma</w:t>
      </w:r>
      <w:r>
        <w:rPr>
          <w:color w:val="363435"/>
          <w:spacing w:val="-2"/>
          <w:w w:val="111"/>
          <w:position w:val="1"/>
          <w:sz w:val="22"/>
          <w:szCs w:val="22"/>
        </w:rPr>
        <w:t>r</w:t>
      </w:r>
      <w:r>
        <w:rPr>
          <w:color w:val="363435"/>
          <w:w w:val="102"/>
          <w:position w:val="1"/>
          <w:sz w:val="22"/>
          <w:szCs w:val="22"/>
        </w:rPr>
        <w:t>e,</w:t>
      </w:r>
    </w:p>
    <w:p w:rsidR="00FD0745" w:rsidRDefault="00824630">
      <w:pPr>
        <w:spacing w:before="55"/>
        <w:rPr>
          <w:sz w:val="22"/>
          <w:szCs w:val="22"/>
        </w:rPr>
        <w:sectPr w:rsidR="00FD0745">
          <w:type w:val="continuous"/>
          <w:pgSz w:w="11640" w:h="14760"/>
          <w:pgMar w:top="560" w:right="600" w:bottom="280" w:left="0" w:header="720" w:footer="720" w:gutter="0"/>
          <w:cols w:num="2" w:space="720" w:equalWidth="0">
            <w:col w:w="3068" w:space="1121"/>
            <w:col w:w="6851"/>
          </w:cols>
        </w:sectPr>
      </w:pPr>
      <w:proofErr w:type="gramStart"/>
      <w:r>
        <w:rPr>
          <w:color w:val="363435"/>
          <w:sz w:val="22"/>
          <w:szCs w:val="22"/>
        </w:rPr>
        <w:t>s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aune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</w:t>
      </w:r>
      <w:proofErr w:type="gramEnd"/>
      <w:r>
        <w:rPr>
          <w:color w:val="363435"/>
          <w:sz w:val="22"/>
          <w:szCs w:val="22"/>
        </w:rPr>
        <w:t>i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dulapuri</w:t>
      </w:r>
      <w:r>
        <w:rPr>
          <w:color w:val="363435"/>
          <w:spacing w:val="-18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pentru</w:t>
      </w:r>
      <w:r>
        <w:rPr>
          <w:color w:val="363435"/>
          <w:spacing w:val="-5"/>
          <w:w w:val="111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v</w:t>
      </w:r>
      <w:r>
        <w:rPr>
          <w:color w:val="363435"/>
          <w:sz w:val="22"/>
          <w:szCs w:val="22"/>
        </w:rPr>
        <w:t>esel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ta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âmuri,</w:t>
      </w:r>
      <w:r>
        <w:rPr>
          <w:color w:val="363435"/>
          <w:spacing w:val="-1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paha</w:t>
      </w:r>
      <w:r>
        <w:rPr>
          <w:color w:val="363435"/>
          <w:spacing w:val="-2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e</w:t>
      </w:r>
      <w:r>
        <w:rPr>
          <w:color w:val="363435"/>
          <w:spacing w:val="10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etc.</w:t>
      </w:r>
    </w:p>
    <w:p w:rsidR="00FD0745" w:rsidRDefault="00FD0745">
      <w:pPr>
        <w:spacing w:before="1" w:line="160" w:lineRule="exact"/>
        <w:rPr>
          <w:sz w:val="16"/>
          <w:szCs w:val="16"/>
        </w:r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  <w:sectPr w:rsidR="00FD0745">
          <w:pgSz w:w="11640" w:h="14760"/>
          <w:pgMar w:top="740" w:right="0" w:bottom="280" w:left="600" w:header="0" w:footer="0" w:gutter="0"/>
          <w:cols w:space="720"/>
        </w:sectPr>
      </w:pPr>
    </w:p>
    <w:p w:rsidR="00FD0745" w:rsidRDefault="00824630">
      <w:pPr>
        <w:spacing w:before="28" w:line="265" w:lineRule="auto"/>
        <w:ind w:left="120" w:right="-38" w:firstLine="283"/>
        <w:jc w:val="both"/>
        <w:rPr>
          <w:sz w:val="22"/>
          <w:szCs w:val="22"/>
        </w:rPr>
      </w:pPr>
      <w:r>
        <w:rPr>
          <w:color w:val="363435"/>
          <w:sz w:val="22"/>
          <w:szCs w:val="22"/>
        </w:rPr>
        <w:t>În</w:t>
      </w:r>
      <w:r>
        <w:rPr>
          <w:color w:val="363435"/>
          <w:spacing w:val="29"/>
          <w:sz w:val="22"/>
          <w:szCs w:val="22"/>
        </w:rPr>
        <w:t xml:space="preserve"> </w:t>
      </w:r>
      <w:proofErr w:type="gramStart"/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xteriorul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uin</w:t>
      </w:r>
      <w:proofErr w:type="gramEnd"/>
      <w:r>
        <w:rPr>
          <w:color w:val="363435"/>
          <w:sz w:val="22"/>
          <w:szCs w:val="22"/>
        </w:rPr>
        <w:t xml:space="preserve">ței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ind</w:t>
      </w:r>
      <w:r>
        <w:rPr>
          <w:color w:val="363435"/>
          <w:spacing w:val="-2"/>
          <w:w w:val="107"/>
          <w:sz w:val="22"/>
          <w:szCs w:val="22"/>
        </w:rPr>
        <w:t>i</w:t>
      </w:r>
      <w:r>
        <w:rPr>
          <w:color w:val="363435"/>
          <w:spacing w:val="-3"/>
          <w:w w:val="107"/>
          <w:sz w:val="22"/>
          <w:szCs w:val="22"/>
        </w:rPr>
        <w:t>v</w:t>
      </w:r>
      <w:r>
        <w:rPr>
          <w:color w:val="363435"/>
          <w:w w:val="107"/>
          <w:sz w:val="22"/>
          <w:szCs w:val="22"/>
        </w:rPr>
        <w:t>iduale</w:t>
      </w:r>
      <w:r>
        <w:rPr>
          <w:color w:val="363435"/>
          <w:spacing w:val="19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pot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z w:val="22"/>
          <w:szCs w:val="22"/>
        </w:rPr>
        <w:t xml:space="preserve">xista  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onstrucții</w:t>
      </w:r>
      <w:r>
        <w:rPr>
          <w:color w:val="363435"/>
          <w:spacing w:val="12"/>
          <w:w w:val="108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 xml:space="preserve">diferite </w:t>
      </w:r>
      <w:r>
        <w:rPr>
          <w:color w:val="363435"/>
          <w:w w:val="110"/>
          <w:sz w:val="22"/>
          <w:szCs w:val="22"/>
        </w:rPr>
        <w:t>destinații,</w:t>
      </w:r>
      <w:r>
        <w:rPr>
          <w:color w:val="363435"/>
          <w:spacing w:val="-13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numite</w:t>
      </w:r>
      <w:r>
        <w:rPr>
          <w:color w:val="363435"/>
          <w:spacing w:val="17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an</w:t>
      </w:r>
      <w:r>
        <w:rPr>
          <w:color w:val="363435"/>
          <w:spacing w:val="-1"/>
          <w:sz w:val="22"/>
          <w:szCs w:val="22"/>
        </w:rPr>
        <w:t>e</w:t>
      </w:r>
      <w:r>
        <w:rPr>
          <w:color w:val="363435"/>
          <w:spacing w:val="-2"/>
          <w:sz w:val="22"/>
          <w:szCs w:val="22"/>
        </w:rPr>
        <w:t>x</w:t>
      </w:r>
      <w:r>
        <w:rPr>
          <w:color w:val="363435"/>
          <w:sz w:val="22"/>
          <w:szCs w:val="22"/>
        </w:rPr>
        <w:t xml:space="preserve">e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gospodă</w:t>
      </w:r>
      <w:r>
        <w:rPr>
          <w:color w:val="363435"/>
          <w:spacing w:val="-2"/>
          <w:w w:val="106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>ești:</w:t>
      </w:r>
      <w:r>
        <w:rPr>
          <w:color w:val="363435"/>
          <w:spacing w:val="15"/>
          <w:w w:val="10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aj,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magazie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pentru</w:t>
      </w:r>
      <w:r>
        <w:rPr>
          <w:color w:val="363435"/>
          <w:spacing w:val="3"/>
          <w:w w:val="112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depozita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uneltelor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ădin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lemnelor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foc,</w:t>
      </w:r>
      <w:r>
        <w:rPr>
          <w:color w:val="363435"/>
          <w:spacing w:val="-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g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ajd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oteț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pentru</w:t>
      </w:r>
      <w:r>
        <w:rPr>
          <w:color w:val="363435"/>
          <w:spacing w:val="-13"/>
          <w:w w:val="112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adăpos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ti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</w:t>
      </w:r>
      <w:r>
        <w:rPr>
          <w:color w:val="363435"/>
          <w:spacing w:val="3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animalelor</w:t>
      </w:r>
      <w:r>
        <w:rPr>
          <w:color w:val="363435"/>
          <w:spacing w:val="-9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păsărilo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i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niț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bu</w:t>
      </w:r>
      <w:r>
        <w:rPr>
          <w:color w:val="363435"/>
          <w:spacing w:val="-2"/>
          <w:w w:val="109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>ătărie</w:t>
      </w:r>
      <w:r>
        <w:rPr>
          <w:color w:val="363435"/>
          <w:spacing w:val="-5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4"/>
          <w:sz w:val="22"/>
          <w:szCs w:val="22"/>
        </w:rPr>
        <w:t>v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ă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hambar</w:t>
      </w:r>
      <w:r>
        <w:rPr>
          <w:color w:val="363435"/>
          <w:spacing w:val="10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etc.</w:t>
      </w:r>
    </w:p>
    <w:p w:rsidR="00FD0745" w:rsidRPr="00D7733E" w:rsidRDefault="00824630">
      <w:pPr>
        <w:spacing w:before="57" w:line="265" w:lineRule="auto"/>
        <w:ind w:left="120" w:right="-38" w:firstLine="283"/>
        <w:jc w:val="both"/>
        <w:rPr>
          <w:color w:val="C00000"/>
          <w:sz w:val="22"/>
          <w:szCs w:val="22"/>
        </w:rPr>
      </w:pPr>
      <w:bookmarkStart w:id="0" w:name="_GoBack"/>
      <w:r w:rsidRPr="00D7733E">
        <w:rPr>
          <w:b/>
          <w:color w:val="C00000"/>
          <w:sz w:val="22"/>
          <w:szCs w:val="22"/>
        </w:rPr>
        <w:t>S</w:t>
      </w:r>
      <w:r w:rsidRPr="00D7733E">
        <w:rPr>
          <w:b/>
          <w:color w:val="C00000"/>
          <w:spacing w:val="-2"/>
          <w:sz w:val="22"/>
          <w:szCs w:val="22"/>
        </w:rPr>
        <w:t>c</w:t>
      </w:r>
      <w:r w:rsidRPr="00D7733E">
        <w:rPr>
          <w:b/>
          <w:color w:val="C00000"/>
          <w:sz w:val="22"/>
          <w:szCs w:val="22"/>
        </w:rPr>
        <w:t>hema</w:t>
      </w:r>
      <w:r w:rsidRPr="00D7733E">
        <w:rPr>
          <w:b/>
          <w:color w:val="C00000"/>
          <w:spacing w:val="48"/>
          <w:sz w:val="22"/>
          <w:szCs w:val="22"/>
        </w:rPr>
        <w:t xml:space="preserve"> </w:t>
      </w:r>
      <w:r w:rsidRPr="00D7733E">
        <w:rPr>
          <w:b/>
          <w:color w:val="C00000"/>
          <w:w w:val="108"/>
          <w:sz w:val="22"/>
          <w:szCs w:val="22"/>
        </w:rPr>
        <w:t>funcțională</w:t>
      </w:r>
      <w:r w:rsidRPr="00D7733E">
        <w:rPr>
          <w:b/>
          <w:color w:val="C00000"/>
          <w:spacing w:val="-9"/>
          <w:w w:val="108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a</w:t>
      </w:r>
      <w:r w:rsidRPr="00D7733E">
        <w:rPr>
          <w:color w:val="C00000"/>
          <w:spacing w:val="-4"/>
          <w:sz w:val="22"/>
          <w:szCs w:val="22"/>
        </w:rPr>
        <w:t>r</w:t>
      </w:r>
      <w:r w:rsidRPr="00D7733E">
        <w:rPr>
          <w:color w:val="C00000"/>
          <w:sz w:val="22"/>
          <w:szCs w:val="22"/>
        </w:rPr>
        <w:t>ată</w:t>
      </w:r>
      <w:r w:rsidRPr="00D7733E">
        <w:rPr>
          <w:color w:val="C00000"/>
          <w:spacing w:val="50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modul</w:t>
      </w:r>
      <w:r w:rsidRPr="00D7733E">
        <w:rPr>
          <w:color w:val="C00000"/>
          <w:spacing w:val="46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în</w:t>
      </w:r>
      <w:r w:rsidRPr="00D7733E">
        <w:rPr>
          <w:color w:val="C00000"/>
          <w:spacing w:val="14"/>
          <w:sz w:val="22"/>
          <w:szCs w:val="22"/>
        </w:rPr>
        <w:t xml:space="preserve"> </w:t>
      </w:r>
      <w:r w:rsidRPr="00D7733E">
        <w:rPr>
          <w:color w:val="C00000"/>
          <w:spacing w:val="-2"/>
          <w:sz w:val="22"/>
          <w:szCs w:val="22"/>
        </w:rPr>
        <w:t>c</w:t>
      </w:r>
      <w:r w:rsidRPr="00D7733E">
        <w:rPr>
          <w:color w:val="C00000"/>
          <w:sz w:val="22"/>
          <w:szCs w:val="22"/>
        </w:rPr>
        <w:t>a</w:t>
      </w:r>
      <w:r w:rsidRPr="00D7733E">
        <w:rPr>
          <w:color w:val="C00000"/>
          <w:spacing w:val="-2"/>
          <w:sz w:val="22"/>
          <w:szCs w:val="22"/>
        </w:rPr>
        <w:t>r</w:t>
      </w:r>
      <w:r w:rsidRPr="00D7733E">
        <w:rPr>
          <w:color w:val="C00000"/>
          <w:sz w:val="22"/>
          <w:szCs w:val="22"/>
        </w:rPr>
        <w:t>e</w:t>
      </w:r>
      <w:r w:rsidRPr="00D7733E">
        <w:rPr>
          <w:color w:val="C00000"/>
          <w:spacing w:val="24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se</w:t>
      </w:r>
      <w:r w:rsidRPr="00D7733E">
        <w:rPr>
          <w:color w:val="C00000"/>
          <w:spacing w:val="11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fa</w:t>
      </w:r>
      <w:r w:rsidRPr="00D7733E">
        <w:rPr>
          <w:color w:val="C00000"/>
          <w:spacing w:val="-2"/>
          <w:sz w:val="22"/>
          <w:szCs w:val="22"/>
        </w:rPr>
        <w:t>c</w:t>
      </w:r>
      <w:r w:rsidRPr="00D7733E">
        <w:rPr>
          <w:color w:val="C00000"/>
          <w:sz w:val="22"/>
          <w:szCs w:val="22"/>
        </w:rPr>
        <w:t>e</w:t>
      </w:r>
      <w:r w:rsidRPr="00D7733E">
        <w:rPr>
          <w:color w:val="C00000"/>
          <w:spacing w:val="13"/>
          <w:sz w:val="22"/>
          <w:szCs w:val="22"/>
        </w:rPr>
        <w:t xml:space="preserve"> </w:t>
      </w:r>
      <w:proofErr w:type="gramStart"/>
      <w:r w:rsidRPr="00D7733E">
        <w:rPr>
          <w:color w:val="C00000"/>
          <w:sz w:val="22"/>
          <w:szCs w:val="22"/>
        </w:rPr>
        <w:t>legătu</w:t>
      </w:r>
      <w:r w:rsidRPr="00D7733E">
        <w:rPr>
          <w:color w:val="C00000"/>
          <w:spacing w:val="-4"/>
          <w:sz w:val="22"/>
          <w:szCs w:val="22"/>
        </w:rPr>
        <w:t>r</w:t>
      </w:r>
      <w:r w:rsidRPr="00D7733E">
        <w:rPr>
          <w:color w:val="C00000"/>
          <w:sz w:val="22"/>
          <w:szCs w:val="22"/>
        </w:rPr>
        <w:t xml:space="preserve">a </w:t>
      </w:r>
      <w:r w:rsidRPr="00D7733E">
        <w:rPr>
          <w:color w:val="C00000"/>
          <w:spacing w:val="1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înt</w:t>
      </w:r>
      <w:r w:rsidRPr="00D7733E">
        <w:rPr>
          <w:color w:val="C00000"/>
          <w:spacing w:val="-2"/>
          <w:sz w:val="22"/>
          <w:szCs w:val="22"/>
        </w:rPr>
        <w:t>r</w:t>
      </w:r>
      <w:r w:rsidRPr="00D7733E">
        <w:rPr>
          <w:color w:val="C00000"/>
          <w:sz w:val="22"/>
          <w:szCs w:val="22"/>
        </w:rPr>
        <w:t>e</w:t>
      </w:r>
      <w:proofErr w:type="gramEnd"/>
      <w:r w:rsidRPr="00D7733E">
        <w:rPr>
          <w:color w:val="C00000"/>
          <w:spacing w:val="36"/>
          <w:sz w:val="22"/>
          <w:szCs w:val="22"/>
        </w:rPr>
        <w:t xml:space="preserve"> </w:t>
      </w:r>
      <w:r w:rsidRPr="00D7733E">
        <w:rPr>
          <w:color w:val="C00000"/>
          <w:w w:val="110"/>
          <w:sz w:val="22"/>
          <w:szCs w:val="22"/>
        </w:rPr>
        <w:t>spați</w:t>
      </w:r>
      <w:r w:rsidRPr="00D7733E">
        <w:rPr>
          <w:color w:val="C00000"/>
          <w:w w:val="89"/>
          <w:sz w:val="22"/>
          <w:szCs w:val="22"/>
        </w:rPr>
        <w:t xml:space="preserve">- </w:t>
      </w:r>
      <w:r w:rsidRPr="00D7733E">
        <w:rPr>
          <w:color w:val="C00000"/>
          <w:sz w:val="22"/>
          <w:szCs w:val="22"/>
        </w:rPr>
        <w:t>ile</w:t>
      </w:r>
      <w:r w:rsidRPr="00D7733E">
        <w:rPr>
          <w:color w:val="C00000"/>
          <w:spacing w:val="14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unei</w:t>
      </w:r>
      <w:r w:rsidRPr="00D7733E">
        <w:rPr>
          <w:color w:val="C00000"/>
          <w:spacing w:val="49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lo</w:t>
      </w:r>
      <w:r w:rsidRPr="00D7733E">
        <w:rPr>
          <w:color w:val="C00000"/>
          <w:spacing w:val="-2"/>
          <w:sz w:val="22"/>
          <w:szCs w:val="22"/>
        </w:rPr>
        <w:t>c</w:t>
      </w:r>
      <w:r w:rsidRPr="00D7733E">
        <w:rPr>
          <w:color w:val="C00000"/>
          <w:sz w:val="22"/>
          <w:szCs w:val="22"/>
        </w:rPr>
        <w:t xml:space="preserve">uințe. </w:t>
      </w:r>
      <w:r w:rsidRPr="00D7733E">
        <w:rPr>
          <w:color w:val="C00000"/>
          <w:spacing w:val="7"/>
          <w:sz w:val="22"/>
          <w:szCs w:val="22"/>
        </w:rPr>
        <w:t xml:space="preserve"> </w:t>
      </w:r>
      <w:r w:rsidRPr="00D7733E">
        <w:rPr>
          <w:color w:val="C00000"/>
          <w:spacing w:val="-3"/>
          <w:sz w:val="22"/>
          <w:szCs w:val="22"/>
        </w:rPr>
        <w:t>A</w:t>
      </w:r>
      <w:r w:rsidRPr="00D7733E">
        <w:rPr>
          <w:color w:val="C00000"/>
          <w:spacing w:val="-2"/>
          <w:sz w:val="22"/>
          <w:szCs w:val="22"/>
        </w:rPr>
        <w:t>c</w:t>
      </w:r>
      <w:r w:rsidRPr="00D7733E">
        <w:rPr>
          <w:color w:val="C00000"/>
          <w:sz w:val="22"/>
          <w:szCs w:val="22"/>
        </w:rPr>
        <w:t>easta</w:t>
      </w:r>
      <w:r w:rsidRPr="00D7733E">
        <w:rPr>
          <w:color w:val="C00000"/>
          <w:spacing w:val="44"/>
          <w:sz w:val="22"/>
          <w:szCs w:val="22"/>
        </w:rPr>
        <w:t xml:space="preserve"> </w:t>
      </w:r>
      <w:r w:rsidRPr="00D7733E">
        <w:rPr>
          <w:color w:val="C00000"/>
          <w:w w:val="110"/>
          <w:sz w:val="22"/>
          <w:szCs w:val="22"/>
        </w:rPr>
        <w:t>ilust</w:t>
      </w:r>
      <w:r w:rsidRPr="00D7733E">
        <w:rPr>
          <w:color w:val="C00000"/>
          <w:spacing w:val="-2"/>
          <w:w w:val="110"/>
          <w:sz w:val="22"/>
          <w:szCs w:val="22"/>
        </w:rPr>
        <w:t>r</w:t>
      </w:r>
      <w:r w:rsidRPr="00D7733E">
        <w:rPr>
          <w:color w:val="C00000"/>
          <w:w w:val="110"/>
          <w:sz w:val="22"/>
          <w:szCs w:val="22"/>
        </w:rPr>
        <w:t>ează</w:t>
      </w:r>
      <w:r w:rsidRPr="00D7733E">
        <w:rPr>
          <w:color w:val="C00000"/>
          <w:spacing w:val="-7"/>
          <w:w w:val="110"/>
          <w:sz w:val="22"/>
          <w:szCs w:val="22"/>
        </w:rPr>
        <w:t xml:space="preserve"> </w:t>
      </w:r>
      <w:r w:rsidRPr="00D7733E">
        <w:rPr>
          <w:color w:val="C00000"/>
          <w:w w:val="110"/>
          <w:sz w:val="22"/>
          <w:szCs w:val="22"/>
        </w:rPr>
        <w:t>numărul</w:t>
      </w:r>
      <w:r w:rsidRPr="00D7733E">
        <w:rPr>
          <w:color w:val="C00000"/>
          <w:spacing w:val="16"/>
          <w:w w:val="110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de</w:t>
      </w:r>
      <w:r w:rsidRPr="00D7733E">
        <w:rPr>
          <w:color w:val="C00000"/>
          <w:spacing w:val="28"/>
          <w:sz w:val="22"/>
          <w:szCs w:val="22"/>
        </w:rPr>
        <w:t xml:space="preserve"> </w:t>
      </w:r>
      <w:proofErr w:type="gramStart"/>
      <w:r w:rsidRPr="00D7733E">
        <w:rPr>
          <w:color w:val="C00000"/>
          <w:sz w:val="22"/>
          <w:szCs w:val="22"/>
        </w:rPr>
        <w:t>în</w:t>
      </w:r>
      <w:r w:rsidRPr="00D7733E">
        <w:rPr>
          <w:color w:val="C00000"/>
          <w:spacing w:val="-2"/>
          <w:sz w:val="22"/>
          <w:szCs w:val="22"/>
        </w:rPr>
        <w:t>c</w:t>
      </w:r>
      <w:r w:rsidRPr="00D7733E">
        <w:rPr>
          <w:color w:val="C00000"/>
          <w:sz w:val="22"/>
          <w:szCs w:val="22"/>
        </w:rPr>
        <w:t xml:space="preserve">ăperi </w:t>
      </w:r>
      <w:r w:rsidRPr="00D7733E">
        <w:rPr>
          <w:color w:val="C00000"/>
          <w:spacing w:val="10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ș</w:t>
      </w:r>
      <w:proofErr w:type="gramEnd"/>
      <w:r w:rsidRPr="00D7733E">
        <w:rPr>
          <w:color w:val="C00000"/>
          <w:sz w:val="22"/>
          <w:szCs w:val="22"/>
        </w:rPr>
        <w:t>i</w:t>
      </w:r>
      <w:r w:rsidRPr="00D7733E">
        <w:rPr>
          <w:color w:val="C00000"/>
          <w:spacing w:val="16"/>
          <w:sz w:val="22"/>
          <w:szCs w:val="22"/>
        </w:rPr>
        <w:t xml:space="preserve"> </w:t>
      </w:r>
      <w:r w:rsidRPr="00D7733E">
        <w:rPr>
          <w:color w:val="C00000"/>
          <w:w w:val="111"/>
          <w:sz w:val="22"/>
          <w:szCs w:val="22"/>
        </w:rPr>
        <w:t>dispune</w:t>
      </w:r>
      <w:r w:rsidRPr="00D7733E">
        <w:rPr>
          <w:color w:val="C00000"/>
          <w:spacing w:val="-2"/>
          <w:w w:val="111"/>
          <w:sz w:val="22"/>
          <w:szCs w:val="22"/>
        </w:rPr>
        <w:t>r</w:t>
      </w:r>
      <w:r w:rsidRPr="00D7733E">
        <w:rPr>
          <w:color w:val="C00000"/>
          <w:w w:val="111"/>
          <w:sz w:val="22"/>
          <w:szCs w:val="22"/>
        </w:rPr>
        <w:t xml:space="preserve">ea </w:t>
      </w:r>
      <w:r w:rsidRPr="00D7733E">
        <w:rPr>
          <w:color w:val="C00000"/>
          <w:sz w:val="22"/>
          <w:szCs w:val="22"/>
        </w:rPr>
        <w:t>lor</w:t>
      </w:r>
      <w:r w:rsidRPr="00D7733E">
        <w:rPr>
          <w:color w:val="C00000"/>
          <w:spacing w:val="4"/>
          <w:sz w:val="22"/>
          <w:szCs w:val="22"/>
        </w:rPr>
        <w:t xml:space="preserve"> </w:t>
      </w:r>
      <w:r w:rsidRPr="00D7733E">
        <w:rPr>
          <w:color w:val="C00000"/>
          <w:sz w:val="22"/>
          <w:szCs w:val="22"/>
        </w:rPr>
        <w:t>în</w:t>
      </w:r>
      <w:r w:rsidRPr="00D7733E">
        <w:rPr>
          <w:color w:val="C00000"/>
          <w:spacing w:val="13"/>
          <w:sz w:val="22"/>
          <w:szCs w:val="22"/>
        </w:rPr>
        <w:t xml:space="preserve"> </w:t>
      </w:r>
      <w:r w:rsidRPr="00D7733E">
        <w:rPr>
          <w:color w:val="C00000"/>
          <w:w w:val="102"/>
          <w:sz w:val="22"/>
          <w:szCs w:val="22"/>
        </w:rPr>
        <w:t>lo</w:t>
      </w:r>
      <w:r w:rsidRPr="00D7733E">
        <w:rPr>
          <w:color w:val="C00000"/>
          <w:spacing w:val="-2"/>
          <w:w w:val="102"/>
          <w:sz w:val="22"/>
          <w:szCs w:val="22"/>
        </w:rPr>
        <w:t>c</w:t>
      </w:r>
      <w:r w:rsidRPr="00D7733E">
        <w:rPr>
          <w:color w:val="C00000"/>
          <w:w w:val="113"/>
          <w:sz w:val="22"/>
          <w:szCs w:val="22"/>
        </w:rPr>
        <w:t>uinț</w:t>
      </w:r>
      <w:r w:rsidRPr="00D7733E">
        <w:rPr>
          <w:color w:val="C00000"/>
          <w:spacing w:val="2"/>
          <w:w w:val="113"/>
          <w:sz w:val="22"/>
          <w:szCs w:val="22"/>
        </w:rPr>
        <w:t>ă</w:t>
      </w:r>
      <w:r w:rsidRPr="00D7733E">
        <w:rPr>
          <w:color w:val="C00000"/>
          <w:w w:val="99"/>
          <w:sz w:val="22"/>
          <w:szCs w:val="22"/>
        </w:rPr>
        <w:t>.</w:t>
      </w:r>
    </w:p>
    <w:bookmarkEnd w:id="0"/>
    <w:p w:rsidR="00FD0745" w:rsidRDefault="00824630">
      <w:pPr>
        <w:spacing w:before="57" w:line="265" w:lineRule="auto"/>
        <w:ind w:left="120" w:right="-38" w:firstLine="284"/>
        <w:jc w:val="both"/>
        <w:rPr>
          <w:sz w:val="22"/>
          <w:szCs w:val="22"/>
        </w:rPr>
      </w:pPr>
      <w:r>
        <w:rPr>
          <w:b/>
          <w:color w:val="363435"/>
          <w:spacing w:val="-4"/>
          <w:sz w:val="22"/>
          <w:szCs w:val="22"/>
        </w:rPr>
        <w:t>A</w:t>
      </w:r>
      <w:r>
        <w:rPr>
          <w:b/>
          <w:color w:val="363435"/>
          <w:sz w:val="22"/>
          <w:szCs w:val="22"/>
        </w:rPr>
        <w:t>menaja</w:t>
      </w:r>
      <w:r>
        <w:rPr>
          <w:b/>
          <w:color w:val="363435"/>
          <w:spacing w:val="-5"/>
          <w:sz w:val="22"/>
          <w:szCs w:val="22"/>
        </w:rPr>
        <w:t>r</w:t>
      </w:r>
      <w:r>
        <w:rPr>
          <w:b/>
          <w:color w:val="363435"/>
          <w:sz w:val="22"/>
          <w:szCs w:val="22"/>
        </w:rPr>
        <w:t>ea</w:t>
      </w:r>
      <w:r>
        <w:rPr>
          <w:b/>
          <w:color w:val="363435"/>
          <w:spacing w:val="51"/>
          <w:sz w:val="22"/>
          <w:szCs w:val="22"/>
        </w:rPr>
        <w:t xml:space="preserve"> </w:t>
      </w:r>
      <w:r>
        <w:rPr>
          <w:b/>
          <w:color w:val="363435"/>
          <w:sz w:val="22"/>
          <w:szCs w:val="22"/>
        </w:rPr>
        <w:t>și</w:t>
      </w:r>
      <w:r>
        <w:rPr>
          <w:b/>
          <w:color w:val="363435"/>
          <w:spacing w:val="22"/>
          <w:sz w:val="22"/>
          <w:szCs w:val="22"/>
        </w:rPr>
        <w:t xml:space="preserve"> </w:t>
      </w:r>
      <w:r>
        <w:rPr>
          <w:b/>
          <w:color w:val="363435"/>
          <w:w w:val="108"/>
          <w:sz w:val="22"/>
          <w:szCs w:val="22"/>
        </w:rPr>
        <w:t>de</w:t>
      </w:r>
      <w:r>
        <w:rPr>
          <w:b/>
          <w:color w:val="363435"/>
          <w:spacing w:val="-2"/>
          <w:w w:val="108"/>
          <w:sz w:val="22"/>
          <w:szCs w:val="22"/>
        </w:rPr>
        <w:t>c</w:t>
      </w:r>
      <w:r>
        <w:rPr>
          <w:b/>
          <w:color w:val="363435"/>
          <w:w w:val="108"/>
          <w:sz w:val="22"/>
          <w:szCs w:val="22"/>
        </w:rPr>
        <w:t>o</w:t>
      </w:r>
      <w:r>
        <w:rPr>
          <w:b/>
          <w:color w:val="363435"/>
          <w:spacing w:val="-10"/>
          <w:w w:val="108"/>
          <w:sz w:val="22"/>
          <w:szCs w:val="22"/>
        </w:rPr>
        <w:t>r</w:t>
      </w:r>
      <w:r>
        <w:rPr>
          <w:b/>
          <w:color w:val="363435"/>
          <w:w w:val="108"/>
          <w:sz w:val="22"/>
          <w:szCs w:val="22"/>
        </w:rPr>
        <w:t>a</w:t>
      </w:r>
      <w:r>
        <w:rPr>
          <w:b/>
          <w:color w:val="363435"/>
          <w:spacing w:val="-5"/>
          <w:w w:val="108"/>
          <w:sz w:val="22"/>
          <w:szCs w:val="22"/>
        </w:rPr>
        <w:t>r</w:t>
      </w:r>
      <w:r>
        <w:rPr>
          <w:b/>
          <w:color w:val="363435"/>
          <w:w w:val="108"/>
          <w:sz w:val="22"/>
          <w:szCs w:val="22"/>
        </w:rPr>
        <w:t xml:space="preserve">ea </w:t>
      </w:r>
      <w:r>
        <w:rPr>
          <w:b/>
          <w:color w:val="363435"/>
          <w:sz w:val="22"/>
          <w:szCs w:val="22"/>
        </w:rPr>
        <w:t>unei</w:t>
      </w:r>
      <w:r>
        <w:rPr>
          <w:b/>
          <w:color w:val="363435"/>
          <w:spacing w:val="45"/>
          <w:sz w:val="22"/>
          <w:szCs w:val="22"/>
        </w:rPr>
        <w:t xml:space="preserve"> </w:t>
      </w:r>
      <w:r>
        <w:rPr>
          <w:b/>
          <w:color w:val="363435"/>
          <w:w w:val="109"/>
          <w:sz w:val="22"/>
          <w:szCs w:val="22"/>
        </w:rPr>
        <w:t>lo</w:t>
      </w:r>
      <w:r>
        <w:rPr>
          <w:b/>
          <w:color w:val="363435"/>
          <w:spacing w:val="-2"/>
          <w:w w:val="109"/>
          <w:sz w:val="22"/>
          <w:szCs w:val="22"/>
        </w:rPr>
        <w:t>c</w:t>
      </w:r>
      <w:r>
        <w:rPr>
          <w:b/>
          <w:color w:val="363435"/>
          <w:w w:val="109"/>
          <w:sz w:val="22"/>
          <w:szCs w:val="22"/>
        </w:rPr>
        <w:t>uințe</w:t>
      </w:r>
      <w:r>
        <w:rPr>
          <w:b/>
          <w:color w:val="363435"/>
          <w:spacing w:val="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prin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amplasa</w:t>
      </w:r>
      <w:r>
        <w:rPr>
          <w:color w:val="363435"/>
          <w:spacing w:val="-2"/>
          <w:w w:val="111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ea</w:t>
      </w:r>
      <w:r>
        <w:rPr>
          <w:color w:val="363435"/>
          <w:spacing w:val="-11"/>
          <w:w w:val="111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 xml:space="preserve">în </w:t>
      </w:r>
      <w:r>
        <w:rPr>
          <w:color w:val="363435"/>
          <w:sz w:val="22"/>
          <w:szCs w:val="22"/>
        </w:rPr>
        <w:t>interior</w:t>
      </w:r>
      <w:r>
        <w:rPr>
          <w:color w:val="363435"/>
          <w:spacing w:val="49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>a</w:t>
      </w:r>
      <w:proofErr w:type="gramEnd"/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elementelor</w:t>
      </w:r>
      <w:r>
        <w:rPr>
          <w:color w:val="363435"/>
          <w:spacing w:val="-7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mobilier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at</w:t>
      </w:r>
      <w:r>
        <w:rPr>
          <w:color w:val="363435"/>
          <w:spacing w:val="-2"/>
          <w:sz w:val="22"/>
          <w:szCs w:val="22"/>
        </w:rPr>
        <w:t>iv</w:t>
      </w:r>
      <w:r>
        <w:rPr>
          <w:color w:val="363435"/>
          <w:sz w:val="22"/>
          <w:szCs w:val="22"/>
        </w:rPr>
        <w:t xml:space="preserve">e. 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-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ia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onside</w:t>
      </w:r>
      <w:r>
        <w:rPr>
          <w:color w:val="363435"/>
          <w:spacing w:val="-4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a</w:t>
      </w:r>
      <w:r>
        <w:rPr>
          <w:color w:val="363435"/>
          <w:spacing w:val="-2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e</w:t>
      </w:r>
      <w:r>
        <w:rPr>
          <w:color w:val="363435"/>
          <w:spacing w:val="-1"/>
          <w:w w:val="108"/>
          <w:sz w:val="22"/>
          <w:szCs w:val="22"/>
        </w:rPr>
        <w:t xml:space="preserve"> </w:t>
      </w:r>
      <w:r>
        <w:rPr>
          <w:color w:val="363435"/>
          <w:w w:val="115"/>
          <w:sz w:val="22"/>
          <w:szCs w:val="22"/>
        </w:rPr>
        <w:t>nu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mărul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membrilor</w:t>
      </w:r>
      <w:r>
        <w:rPr>
          <w:color w:val="363435"/>
          <w:spacing w:val="-7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familiei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</w:t>
      </w:r>
      <w:r>
        <w:rPr>
          <w:color w:val="363435"/>
          <w:spacing w:val="-1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sonalitatea</w:t>
      </w:r>
      <w:r>
        <w:rPr>
          <w:color w:val="363435"/>
          <w:spacing w:val="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esto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pacing w:val="2"/>
          <w:sz w:val="22"/>
          <w:szCs w:val="22"/>
        </w:rPr>
        <w:t>a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sup</w:t>
      </w:r>
      <w:r>
        <w:rPr>
          <w:color w:val="363435"/>
          <w:spacing w:val="-4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afața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în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>ăperi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-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materialele</w:t>
      </w:r>
      <w:r>
        <w:rPr>
          <w:color w:val="363435"/>
          <w:spacing w:val="-9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utilizate,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bugetul</w:t>
      </w:r>
      <w:r>
        <w:rPr>
          <w:color w:val="363435"/>
          <w:spacing w:val="47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financiar </w:t>
      </w:r>
      <w:r>
        <w:rPr>
          <w:color w:val="363435"/>
          <w:spacing w:val="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at</w:t>
      </w:r>
      <w:proofErr w:type="gramEnd"/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etc.</w:t>
      </w:r>
    </w:p>
    <w:p w:rsidR="00FD0745" w:rsidRDefault="00824630">
      <w:pPr>
        <w:spacing w:before="57" w:line="265" w:lineRule="auto"/>
        <w:ind w:left="120" w:right="-38" w:firstLine="283"/>
        <w:jc w:val="both"/>
        <w:rPr>
          <w:sz w:val="22"/>
          <w:szCs w:val="22"/>
        </w:rPr>
      </w:pPr>
      <w:r>
        <w:rPr>
          <w:color w:val="363435"/>
          <w:spacing w:val="-4"/>
          <w:w w:val="89"/>
          <w:sz w:val="22"/>
          <w:szCs w:val="22"/>
        </w:rPr>
        <w:t>A</w:t>
      </w:r>
      <w:r>
        <w:rPr>
          <w:color w:val="363435"/>
          <w:w w:val="110"/>
          <w:sz w:val="22"/>
          <w:szCs w:val="22"/>
        </w:rPr>
        <w:t>menaja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ea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interioa</w:t>
      </w:r>
      <w:r>
        <w:rPr>
          <w:color w:val="363435"/>
          <w:spacing w:val="-4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ă</w:t>
      </w:r>
      <w:r>
        <w:rPr>
          <w:color w:val="363435"/>
          <w:spacing w:val="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asei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</w:t>
      </w:r>
      <w:r>
        <w:rPr>
          <w:color w:val="363435"/>
          <w:spacing w:val="-2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esupune</w:t>
      </w:r>
      <w:r>
        <w:rPr>
          <w:color w:val="363435"/>
          <w:spacing w:val="22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c</w:t>
      </w:r>
      <w:r>
        <w:rPr>
          <w:color w:val="363435"/>
          <w:spacing w:val="-2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eat</w:t>
      </w:r>
      <w:r>
        <w:rPr>
          <w:color w:val="363435"/>
          <w:spacing w:val="-2"/>
          <w:w w:val="109"/>
          <w:sz w:val="22"/>
          <w:szCs w:val="22"/>
        </w:rPr>
        <w:t>i</w:t>
      </w:r>
      <w:r>
        <w:rPr>
          <w:color w:val="363435"/>
          <w:spacing w:val="-3"/>
          <w:w w:val="109"/>
          <w:sz w:val="22"/>
          <w:szCs w:val="22"/>
        </w:rPr>
        <w:t>v</w:t>
      </w:r>
      <w:r>
        <w:rPr>
          <w:color w:val="363435"/>
          <w:w w:val="109"/>
          <w:sz w:val="22"/>
          <w:szCs w:val="22"/>
        </w:rPr>
        <w:t>itate</w:t>
      </w:r>
      <w:r>
        <w:rPr>
          <w:color w:val="363435"/>
          <w:spacing w:val="-14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simț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p</w:t>
      </w:r>
      <w:r>
        <w:rPr>
          <w:color w:val="363435"/>
          <w:spacing w:val="-4"/>
          <w:w w:val="110"/>
          <w:sz w:val="22"/>
          <w:szCs w:val="22"/>
        </w:rPr>
        <w:t>r</w:t>
      </w:r>
      <w:r>
        <w:rPr>
          <w:color w:val="363435"/>
          <w:w w:val="105"/>
          <w:sz w:val="22"/>
          <w:szCs w:val="22"/>
        </w:rPr>
        <w:t xml:space="preserve">actic. </w:t>
      </w:r>
      <w:r>
        <w:rPr>
          <w:color w:val="363435"/>
          <w:spacing w:val="-4"/>
          <w:sz w:val="22"/>
          <w:szCs w:val="22"/>
        </w:rPr>
        <w:t>A</w:t>
      </w:r>
      <w:r>
        <w:rPr>
          <w:color w:val="363435"/>
          <w:sz w:val="22"/>
          <w:szCs w:val="22"/>
        </w:rPr>
        <w:t>tât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elementele</w:t>
      </w:r>
      <w:r>
        <w:rPr>
          <w:color w:val="363435"/>
          <w:spacing w:val="-12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mobilie</w:t>
      </w:r>
      <w:r>
        <w:rPr>
          <w:color w:val="363435"/>
          <w:spacing w:val="-11"/>
          <w:sz w:val="22"/>
          <w:szCs w:val="22"/>
        </w:rPr>
        <w:t>r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ât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ele</w:t>
      </w:r>
      <w:r>
        <w:rPr>
          <w:color w:val="363435"/>
          <w:spacing w:val="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or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11"/>
          <w:sz w:val="22"/>
          <w:szCs w:val="22"/>
        </w:rPr>
        <w:t>(</w:t>
      </w:r>
      <w:r>
        <w:rPr>
          <w:color w:val="363435"/>
          <w:spacing w:val="-2"/>
          <w:sz w:val="22"/>
          <w:szCs w:val="22"/>
        </w:rPr>
        <w:t>cov</w:t>
      </w:r>
      <w:r>
        <w:rPr>
          <w:color w:val="363435"/>
          <w:sz w:val="22"/>
          <w:szCs w:val="22"/>
        </w:rPr>
        <w:t>oa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e,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dele,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tablo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uri,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perne</w:t>
      </w:r>
      <w:proofErr w:type="gramStart"/>
      <w:r>
        <w:rPr>
          <w:color w:val="363435"/>
          <w:sz w:val="22"/>
          <w:szCs w:val="22"/>
        </w:rPr>
        <w:t xml:space="preserve">,  </w:t>
      </w:r>
      <w:r>
        <w:rPr>
          <w:color w:val="363435"/>
          <w:w w:val="110"/>
          <w:sz w:val="22"/>
          <w:szCs w:val="22"/>
        </w:rPr>
        <w:t>statuete</w:t>
      </w:r>
      <w:proofErr w:type="gramEnd"/>
      <w:r>
        <w:rPr>
          <w:color w:val="363435"/>
          <w:w w:val="110"/>
          <w:sz w:val="22"/>
          <w:szCs w:val="22"/>
        </w:rPr>
        <w:t>,</w:t>
      </w:r>
      <w:r>
        <w:rPr>
          <w:color w:val="363435"/>
          <w:spacing w:val="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plante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etc.)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ebuie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să</w:t>
      </w:r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armonizeze</w:t>
      </w:r>
      <w:r>
        <w:rPr>
          <w:color w:val="363435"/>
          <w:spacing w:val="7"/>
          <w:w w:val="109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 xml:space="preserve">finisajele,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ulorile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ăpe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e,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dar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ne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esitățile</w:t>
      </w:r>
      <w:r>
        <w:rPr>
          <w:color w:val="363435"/>
          <w:spacing w:val="-7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membrilor</w:t>
      </w:r>
      <w:r>
        <w:rPr>
          <w:color w:val="363435"/>
          <w:spacing w:val="-9"/>
          <w:w w:val="108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f</w:t>
      </w:r>
      <w:r>
        <w:rPr>
          <w:color w:val="363435"/>
          <w:w w:val="106"/>
          <w:sz w:val="22"/>
          <w:szCs w:val="22"/>
        </w:rPr>
        <w:t>amiliei.</w:t>
      </w:r>
    </w:p>
    <w:p w:rsidR="00FD0745" w:rsidRDefault="00824630">
      <w:pPr>
        <w:spacing w:before="57" w:line="265" w:lineRule="auto"/>
        <w:ind w:left="120" w:right="-36" w:firstLine="283"/>
        <w:jc w:val="both"/>
        <w:rPr>
          <w:sz w:val="22"/>
          <w:szCs w:val="22"/>
        </w:rPr>
      </w:pPr>
      <w:r>
        <w:rPr>
          <w:color w:val="363435"/>
          <w:spacing w:val="-4"/>
          <w:sz w:val="22"/>
          <w:szCs w:val="22"/>
        </w:rPr>
        <w:t>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uința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spaț</w:t>
      </w:r>
      <w:proofErr w:type="gramStart"/>
      <w:r>
        <w:rPr>
          <w:color w:val="363435"/>
          <w:sz w:val="22"/>
          <w:szCs w:val="22"/>
        </w:rPr>
        <w:t xml:space="preserve">iul 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proofErr w:type="gramEnd"/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te</w:t>
      </w:r>
      <w:r>
        <w:rPr>
          <w:color w:val="363435"/>
          <w:spacing w:val="2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simți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bine,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24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sigu</w:t>
      </w:r>
      <w:r>
        <w:rPr>
          <w:color w:val="363435"/>
          <w:spacing w:val="-4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anță</w:t>
      </w:r>
      <w:r>
        <w:rPr>
          <w:color w:val="363435"/>
          <w:spacing w:val="-3"/>
          <w:w w:val="110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împ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eună</w:t>
      </w:r>
      <w:r>
        <w:rPr>
          <w:color w:val="363435"/>
          <w:spacing w:val="8"/>
          <w:w w:val="110"/>
          <w:sz w:val="22"/>
          <w:szCs w:val="22"/>
        </w:rPr>
        <w:t xml:space="preserve"> 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15"/>
          <w:sz w:val="22"/>
          <w:szCs w:val="22"/>
        </w:rPr>
        <w:t xml:space="preserve">u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ei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>agi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eflectă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 pa</w:t>
      </w:r>
      <w:r>
        <w:rPr>
          <w:color w:val="363435"/>
          <w:spacing w:val="2"/>
          <w:sz w:val="22"/>
          <w:szCs w:val="22"/>
        </w:rPr>
        <w:t>r</w:t>
      </w:r>
      <w:r>
        <w:rPr>
          <w:color w:val="363435"/>
          <w:sz w:val="22"/>
          <w:szCs w:val="22"/>
        </w:rPr>
        <w:t>te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</w:t>
      </w:r>
      <w:r>
        <w:rPr>
          <w:color w:val="363435"/>
          <w:spacing w:val="-1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sonalitatea</w:t>
      </w:r>
      <w:r>
        <w:rPr>
          <w:color w:val="363435"/>
          <w:spacing w:val="-1"/>
          <w:w w:val="109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t</w:t>
      </w:r>
      <w:r>
        <w:rPr>
          <w:color w:val="363435"/>
          <w:spacing w:val="2"/>
          <w:w w:val="114"/>
          <w:sz w:val="22"/>
          <w:szCs w:val="22"/>
        </w:rPr>
        <w:t>a</w:t>
      </w:r>
      <w:r>
        <w:rPr>
          <w:color w:val="363435"/>
          <w:w w:val="99"/>
          <w:sz w:val="22"/>
          <w:szCs w:val="22"/>
        </w:rPr>
        <w:t>.</w:t>
      </w:r>
    </w:p>
    <w:p w:rsidR="00FD0745" w:rsidRDefault="00824630">
      <w:pPr>
        <w:spacing w:before="8" w:line="120" w:lineRule="exact"/>
        <w:rPr>
          <w:sz w:val="12"/>
          <w:szCs w:val="12"/>
        </w:rPr>
      </w:pPr>
      <w:r>
        <w:br w:type="column"/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824630">
      <w:pPr>
        <w:ind w:left="152" w:right="1408"/>
        <w:jc w:val="center"/>
        <w:rPr>
          <w:sz w:val="18"/>
          <w:szCs w:val="18"/>
        </w:rPr>
      </w:pPr>
      <w:r>
        <w:rPr>
          <w:i/>
          <w:color w:val="363435"/>
          <w:spacing w:val="-4"/>
          <w:sz w:val="18"/>
          <w:szCs w:val="18"/>
        </w:rPr>
        <w:t>L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uință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w w:val="110"/>
          <w:sz w:val="18"/>
          <w:szCs w:val="18"/>
        </w:rPr>
        <w:t>de</w:t>
      </w:r>
      <w:r>
        <w:rPr>
          <w:i/>
          <w:color w:val="363435"/>
          <w:spacing w:val="-2"/>
          <w:w w:val="110"/>
          <w:sz w:val="18"/>
          <w:szCs w:val="18"/>
        </w:rPr>
        <w:t>c</w:t>
      </w:r>
      <w:r>
        <w:rPr>
          <w:i/>
          <w:color w:val="363435"/>
          <w:w w:val="110"/>
          <w:sz w:val="18"/>
          <w:szCs w:val="18"/>
        </w:rPr>
        <w:t>omandată</w:t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19" w:line="200" w:lineRule="exact"/>
      </w:pPr>
    </w:p>
    <w:p w:rsidR="00FD0745" w:rsidRDefault="00824630">
      <w:pPr>
        <w:spacing w:line="200" w:lineRule="exact"/>
        <w:ind w:left="-34" w:right="1236"/>
        <w:jc w:val="center"/>
        <w:rPr>
          <w:sz w:val="18"/>
          <w:szCs w:val="18"/>
        </w:rPr>
        <w:sectPr w:rsidR="00FD0745">
          <w:type w:val="continuous"/>
          <w:pgSz w:w="11640" w:h="14760"/>
          <w:pgMar w:top="560" w:right="0" w:bottom="280" w:left="600" w:header="720" w:footer="720" w:gutter="0"/>
          <w:cols w:num="2" w:space="720" w:equalWidth="0">
            <w:col w:w="6834" w:space="762"/>
            <w:col w:w="3444"/>
          </w:cols>
        </w:sectPr>
      </w:pPr>
      <w:r>
        <w:rPr>
          <w:i/>
          <w:color w:val="363435"/>
          <w:spacing w:val="-4"/>
          <w:sz w:val="18"/>
          <w:szCs w:val="18"/>
        </w:rPr>
        <w:t>L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uință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w w:val="108"/>
          <w:sz w:val="18"/>
          <w:szCs w:val="18"/>
        </w:rPr>
        <w:t>semide</w:t>
      </w:r>
      <w:r>
        <w:rPr>
          <w:i/>
          <w:color w:val="363435"/>
          <w:spacing w:val="-2"/>
          <w:w w:val="108"/>
          <w:sz w:val="18"/>
          <w:szCs w:val="18"/>
        </w:rPr>
        <w:t>c</w:t>
      </w:r>
      <w:r>
        <w:rPr>
          <w:i/>
          <w:color w:val="363435"/>
          <w:w w:val="111"/>
          <w:sz w:val="18"/>
          <w:szCs w:val="18"/>
        </w:rPr>
        <w:t>omandată</w:t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before="13" w:line="220" w:lineRule="exact"/>
        <w:rPr>
          <w:sz w:val="22"/>
          <w:szCs w:val="22"/>
        </w:rPr>
      </w:pPr>
    </w:p>
    <w:p w:rsidR="00FD0745" w:rsidRDefault="00F00B60">
      <w:pPr>
        <w:spacing w:before="26"/>
        <w:ind w:left="641"/>
        <w:rPr>
          <w:sz w:val="22"/>
          <w:szCs w:val="22"/>
        </w:rPr>
      </w:pPr>
      <w:r>
        <w:pict>
          <v:group id="_x0000_s4119" style="position:absolute;left:0;text-align:left;margin-left:34.85pt;margin-top:-3.2pt;width:338.25pt;height:26pt;z-index:-13586;mso-position-horizontal-relative:page" coordorigin="697,-64" coordsize="6765,520">
            <v:shape id="_x0000_s4128" style="position:absolute;left:731;top:-54;width:3248;height:454" coordorigin="731,-54" coordsize="3248,454" path="m731,-54r,453l3978,399r,-283l3977,93,3955,30r-42,-48l3854,-48,731,-54xe" fillcolor="#fff587" stroked="f">
              <v:path arrowok="t"/>
            </v:shape>
            <v:shape id="_x0000_s4127" style="position:absolute;left:911;top:-24;width:129;height:129" coordorigin="911,-24" coordsize="129,129" path="m976,105r22,-4l1017,91r14,-17l1039,54r1,-13l1036,19,1025,r-16,-14l988,-22r-12,-2l953,-20,934,-9,920,7r-8,21l911,41r4,22l926,82r16,14l963,104r13,1xe" fillcolor="#363435" stroked="f">
              <v:path arrowok="t"/>
            </v:shape>
            <v:shape id="_x0000_s4126" style="position:absolute;left:896;top:127;width:158;height:60" coordorigin="896,127" coordsize="158,60" path="m896,156r6,5l911,161r11,3l940,171r33,16l974,187r13,-5l1011,173r25,-9l1051,157r3,-3l1048,144r-21,-11l1016,129r-20,-2l975,128r-21,2l934,133r-14,4l903,147r-7,9xe" fillcolor="#363435" stroked="f">
              <v:path arrowok="t"/>
            </v:shape>
            <v:shape id="_x0000_s4125" style="position:absolute;left:830;top:149;width:134;height:212" coordorigin="830,149" coordsize="134,212" path="m839,321r124,41l965,206,830,149r2,38l853,199r10,8l864,209r5,17l868,250r-5,17l856,277r-24,3l839,321xe" fillcolor="#363435" stroked="f">
              <v:path arrowok="t"/>
            </v:shape>
            <v:shape id="_x0000_s4124" style="position:absolute;left:982;top:151;width:132;height:209" coordorigin="982,151" coordsize="132,209" path="m1092,275r-3,-19l1086,240r,-20l1093,202r19,-10l1112,192r2,-41l985,204r-3,156l1114,319r,-37l1092,275xe" fillcolor="#363435" stroked="f">
              <v:path arrowok="t"/>
            </v:shape>
            <v:shape id="_x0000_s4123" style="position:absolute;left:815;top:207;width:42;height:58" coordorigin="815,207" coordsize="42,58" path="m836,265r12,l858,252r,-32l848,207r-23,l815,220r,32l825,265r11,xe" fillcolor="#363435" stroked="f">
              <v:path arrowok="t"/>
            </v:shape>
            <v:shape id="_x0000_s4122" style="position:absolute;left:1100;top:207;width:42;height:58" coordorigin="1100,207" coordsize="42,58" path="m1122,265r11,l1143,252r,-32l1133,207r-23,l1100,220r,32l1110,265r12,xe" fillcolor="#363435" stroked="f">
              <v:path arrowok="t"/>
            </v:shape>
            <v:shape id="_x0000_s4121" style="position:absolute;left:726;top:427;width:510;height:0" coordorigin="726,427" coordsize="510,0" path="m726,427r510,e" filled="f" strokecolor="#ffd425" strokeweight="1.0354mm">
              <v:path arrowok="t"/>
            </v:shape>
            <v:shape id="_x0000_s4120" style="position:absolute;left:1236;top:427;width:6196;height:0" coordorigin="1236,427" coordsize="6196,0" path="m1236,427r6196,e" filled="f" strokecolor="#fff587" strokeweight="1.0354mm">
              <v:path arrowok="t"/>
            </v:shape>
            <w10:wrap anchorx="page"/>
          </v:group>
        </w:pict>
      </w:r>
      <w:r w:rsidR="00824630">
        <w:rPr>
          <w:color w:val="363435"/>
          <w:spacing w:val="9"/>
          <w:sz w:val="22"/>
          <w:szCs w:val="22"/>
        </w:rPr>
        <w:t>D</w:t>
      </w:r>
      <w:r w:rsidR="00824630">
        <w:rPr>
          <w:color w:val="363435"/>
          <w:sz w:val="22"/>
          <w:szCs w:val="22"/>
        </w:rPr>
        <w:t>e</w:t>
      </w:r>
      <w:r w:rsidR="00824630">
        <w:rPr>
          <w:color w:val="363435"/>
          <w:spacing w:val="21"/>
          <w:sz w:val="22"/>
          <w:szCs w:val="22"/>
        </w:rPr>
        <w:t xml:space="preserve"> </w:t>
      </w:r>
      <w:r w:rsidR="00824630">
        <w:rPr>
          <w:color w:val="363435"/>
          <w:spacing w:val="2"/>
          <w:w w:val="123"/>
          <w:sz w:val="22"/>
          <w:szCs w:val="22"/>
        </w:rPr>
        <w:t>r</w:t>
      </w:r>
      <w:r w:rsidR="00824630">
        <w:rPr>
          <w:color w:val="363435"/>
          <w:spacing w:val="9"/>
          <w:w w:val="122"/>
          <w:sz w:val="22"/>
          <w:szCs w:val="22"/>
        </w:rPr>
        <w:t>eținu</w:t>
      </w:r>
      <w:r w:rsidR="00824630">
        <w:rPr>
          <w:color w:val="363435"/>
          <w:spacing w:val="11"/>
          <w:w w:val="122"/>
          <w:sz w:val="22"/>
          <w:szCs w:val="22"/>
        </w:rPr>
        <w:t>t</w:t>
      </w:r>
      <w:r w:rsidR="00824630">
        <w:rPr>
          <w:color w:val="363435"/>
          <w:w w:val="72"/>
          <w:sz w:val="22"/>
          <w:szCs w:val="22"/>
        </w:rPr>
        <w:t>!</w:t>
      </w:r>
    </w:p>
    <w:p w:rsidR="00FD0745" w:rsidRDefault="00FD0745">
      <w:pPr>
        <w:spacing w:before="10" w:line="260" w:lineRule="exact"/>
        <w:rPr>
          <w:sz w:val="26"/>
          <w:szCs w:val="26"/>
        </w:rPr>
        <w:sectPr w:rsidR="00FD0745">
          <w:type w:val="continuous"/>
          <w:pgSz w:w="11640" w:h="14760"/>
          <w:pgMar w:top="560" w:right="0" w:bottom="280" w:left="600" w:header="720" w:footer="720" w:gutter="0"/>
          <w:cols w:space="720"/>
        </w:sectPr>
      </w:pPr>
    </w:p>
    <w:p w:rsidR="00FD0745" w:rsidRDefault="00824630">
      <w:pPr>
        <w:spacing w:before="28" w:line="265" w:lineRule="auto"/>
        <w:ind w:left="242" w:right="-38" w:firstLine="283"/>
        <w:jc w:val="both"/>
        <w:rPr>
          <w:sz w:val="22"/>
          <w:szCs w:val="22"/>
        </w:rPr>
      </w:pPr>
      <w:proofErr w:type="gramStart"/>
      <w:r>
        <w:rPr>
          <w:color w:val="F16B35"/>
          <w:w w:val="269"/>
          <w:sz w:val="18"/>
          <w:szCs w:val="18"/>
        </w:rPr>
        <w:t>l</w:t>
      </w:r>
      <w:proofErr w:type="gramEnd"/>
      <w:r>
        <w:rPr>
          <w:color w:val="F16B35"/>
          <w:spacing w:val="-70"/>
          <w:w w:val="269"/>
          <w:sz w:val="18"/>
          <w:szCs w:val="18"/>
        </w:rPr>
        <w:t xml:space="preserve"> </w:t>
      </w:r>
      <w:r>
        <w:rPr>
          <w:color w:val="363435"/>
          <w:spacing w:val="-4"/>
          <w:sz w:val="22"/>
          <w:szCs w:val="22"/>
        </w:rPr>
        <w:t>L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uința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este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onstrucție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al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ătuită</w:t>
      </w:r>
      <w:r>
        <w:rPr>
          <w:color w:val="363435"/>
          <w:spacing w:val="17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una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mai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multe </w:t>
      </w:r>
      <w:r>
        <w:rPr>
          <w:color w:val="363435"/>
          <w:spacing w:val="4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în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ăperi </w:t>
      </w:r>
      <w:r>
        <w:rPr>
          <w:color w:val="363435"/>
          <w:spacing w:val="6"/>
          <w:sz w:val="22"/>
          <w:szCs w:val="22"/>
        </w:rPr>
        <w:t xml:space="preserve"> </w:t>
      </w:r>
      <w:r>
        <w:rPr>
          <w:color w:val="363435"/>
          <w:spacing w:val="11"/>
          <w:sz w:val="22"/>
          <w:szCs w:val="22"/>
        </w:rPr>
        <w:t>(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ame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e), 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3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dotările 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utilitățile 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esa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e,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îndeplinește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ondițiile</w:t>
      </w:r>
      <w:r>
        <w:rPr>
          <w:color w:val="363435"/>
          <w:spacing w:val="4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uit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ale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unei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pe</w:t>
      </w:r>
      <w:r>
        <w:rPr>
          <w:color w:val="363435"/>
          <w:spacing w:val="-1"/>
          <w:w w:val="109"/>
          <w:sz w:val="22"/>
          <w:szCs w:val="22"/>
        </w:rPr>
        <w:t>r</w:t>
      </w:r>
      <w:r>
        <w:rPr>
          <w:color w:val="363435"/>
          <w:w w:val="109"/>
          <w:sz w:val="22"/>
          <w:szCs w:val="22"/>
        </w:rPr>
        <w:t>soane</w:t>
      </w:r>
      <w:r>
        <w:rPr>
          <w:color w:val="363435"/>
          <w:spacing w:val="-6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sau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93"/>
          <w:sz w:val="22"/>
          <w:szCs w:val="22"/>
        </w:rPr>
        <w:t>f</w:t>
      </w:r>
      <w:r>
        <w:rPr>
          <w:color w:val="363435"/>
          <w:w w:val="106"/>
          <w:sz w:val="22"/>
          <w:szCs w:val="22"/>
        </w:rPr>
        <w:t>amilii.</w:t>
      </w:r>
    </w:p>
    <w:p w:rsidR="00FD0745" w:rsidRDefault="00824630">
      <w:pPr>
        <w:spacing w:before="1" w:line="265" w:lineRule="auto"/>
        <w:ind w:left="242" w:right="-37" w:firstLine="283"/>
        <w:jc w:val="both"/>
        <w:rPr>
          <w:sz w:val="22"/>
          <w:szCs w:val="22"/>
        </w:rPr>
      </w:pPr>
      <w:proofErr w:type="gramStart"/>
      <w:r>
        <w:rPr>
          <w:color w:val="F16B35"/>
          <w:w w:val="269"/>
          <w:sz w:val="18"/>
          <w:szCs w:val="18"/>
        </w:rPr>
        <w:t>l</w:t>
      </w:r>
      <w:proofErr w:type="gramEnd"/>
      <w:r>
        <w:rPr>
          <w:color w:val="F16B35"/>
          <w:spacing w:val="-88"/>
          <w:w w:val="269"/>
          <w:sz w:val="18"/>
          <w:szCs w:val="18"/>
        </w:rPr>
        <w:t xml:space="preserve"> </w:t>
      </w:r>
      <w:r>
        <w:rPr>
          <w:color w:val="363435"/>
          <w:w w:val="91"/>
          <w:sz w:val="22"/>
          <w:szCs w:val="22"/>
        </w:rPr>
        <w:t>O</w:t>
      </w:r>
      <w:r>
        <w:rPr>
          <w:color w:val="363435"/>
          <w:spacing w:val="-7"/>
          <w:w w:val="9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uință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îndeplinește</w:t>
      </w:r>
      <w:r>
        <w:rPr>
          <w:color w:val="363435"/>
          <w:spacing w:val="-17"/>
          <w:w w:val="10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funcții</w:t>
      </w:r>
      <w:r>
        <w:rPr>
          <w:color w:val="363435"/>
          <w:spacing w:val="2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biologi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e,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legate</w:t>
      </w:r>
      <w:r>
        <w:rPr>
          <w:color w:val="363435"/>
          <w:spacing w:val="1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studi</w:t>
      </w:r>
      <w:r>
        <w:rPr>
          <w:color w:val="363435"/>
          <w:spacing w:val="2"/>
          <w:sz w:val="22"/>
          <w:szCs w:val="22"/>
        </w:rPr>
        <w:t>u</w:t>
      </w:r>
      <w:r>
        <w:rPr>
          <w:color w:val="363435"/>
          <w:sz w:val="22"/>
          <w:szCs w:val="22"/>
        </w:rPr>
        <w:t>,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destin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e,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ci</w:t>
      </w:r>
      <w:r>
        <w:rPr>
          <w:color w:val="363435"/>
          <w:spacing w:val="-2"/>
          <w:sz w:val="22"/>
          <w:szCs w:val="22"/>
        </w:rPr>
        <w:t>rc</w:t>
      </w:r>
      <w:r>
        <w:rPr>
          <w:color w:val="363435"/>
          <w:sz w:val="22"/>
          <w:szCs w:val="22"/>
        </w:rPr>
        <w:t>ulație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spațiile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interioa</w:t>
      </w:r>
      <w:r>
        <w:rPr>
          <w:color w:val="363435"/>
          <w:spacing w:val="-2"/>
          <w:w w:val="107"/>
          <w:sz w:val="22"/>
          <w:szCs w:val="22"/>
        </w:rPr>
        <w:t>r</w:t>
      </w:r>
      <w:r>
        <w:rPr>
          <w:color w:val="363435"/>
          <w:w w:val="107"/>
          <w:sz w:val="22"/>
          <w:szCs w:val="22"/>
        </w:rPr>
        <w:t>e,</w:t>
      </w:r>
      <w:r>
        <w:rPr>
          <w:color w:val="363435"/>
          <w:spacing w:val="-2"/>
          <w:w w:val="10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depozita</w:t>
      </w:r>
      <w:r>
        <w:rPr>
          <w:color w:val="363435"/>
          <w:spacing w:val="-2"/>
          <w:w w:val="109"/>
          <w:sz w:val="22"/>
          <w:szCs w:val="22"/>
        </w:rPr>
        <w:t>r</w:t>
      </w:r>
      <w:r>
        <w:rPr>
          <w:color w:val="363435"/>
          <w:w w:val="105"/>
          <w:sz w:val="22"/>
          <w:szCs w:val="22"/>
        </w:rPr>
        <w:t>e.</w:t>
      </w:r>
    </w:p>
    <w:p w:rsidR="00FD0745" w:rsidRDefault="00824630">
      <w:pPr>
        <w:spacing w:before="1" w:line="265" w:lineRule="auto"/>
        <w:ind w:left="242" w:right="-38" w:firstLine="283"/>
        <w:jc w:val="both"/>
        <w:rPr>
          <w:sz w:val="22"/>
          <w:szCs w:val="22"/>
        </w:rPr>
      </w:pPr>
      <w:proofErr w:type="gramStart"/>
      <w:r>
        <w:rPr>
          <w:color w:val="F16B35"/>
          <w:w w:val="269"/>
          <w:sz w:val="18"/>
          <w:szCs w:val="18"/>
        </w:rPr>
        <w:t>l</w:t>
      </w:r>
      <w:proofErr w:type="gramEnd"/>
      <w:r>
        <w:rPr>
          <w:color w:val="F16B35"/>
          <w:spacing w:val="-59"/>
          <w:w w:val="269"/>
          <w:sz w:val="18"/>
          <w:szCs w:val="18"/>
        </w:rPr>
        <w:t xml:space="preserve"> </w:t>
      </w:r>
      <w:r>
        <w:rPr>
          <w:color w:val="363435"/>
          <w:sz w:val="22"/>
          <w:szCs w:val="22"/>
        </w:rPr>
        <w:t>S</w:t>
      </w:r>
      <w:r>
        <w:rPr>
          <w:color w:val="363435"/>
          <w:spacing w:val="-4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hema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funcțională</w:t>
      </w:r>
      <w:r>
        <w:rPr>
          <w:color w:val="363435"/>
          <w:spacing w:val="29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ată </w:t>
      </w:r>
      <w:r>
        <w:rPr>
          <w:color w:val="363435"/>
          <w:spacing w:val="2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modul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4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4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legătu</w:t>
      </w:r>
      <w:r>
        <w:rPr>
          <w:color w:val="363435"/>
          <w:spacing w:val="-4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a 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w w:val="111"/>
          <w:sz w:val="22"/>
          <w:szCs w:val="22"/>
        </w:rPr>
        <w:t>înt</w:t>
      </w:r>
      <w:r>
        <w:rPr>
          <w:color w:val="363435"/>
          <w:spacing w:val="-2"/>
          <w:w w:val="111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 xml:space="preserve">e </w:t>
      </w:r>
      <w:r>
        <w:rPr>
          <w:color w:val="363435"/>
          <w:sz w:val="22"/>
          <w:szCs w:val="22"/>
        </w:rPr>
        <w:t>spațiile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unei</w:t>
      </w:r>
      <w:r>
        <w:rPr>
          <w:color w:val="363435"/>
          <w:spacing w:val="36"/>
          <w:sz w:val="22"/>
          <w:szCs w:val="22"/>
        </w:rPr>
        <w:t xml:space="preserve"> </w:t>
      </w:r>
      <w:r>
        <w:rPr>
          <w:color w:val="363435"/>
          <w:w w:val="102"/>
          <w:sz w:val="22"/>
          <w:szCs w:val="22"/>
        </w:rPr>
        <w:t>lo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12"/>
          <w:sz w:val="22"/>
          <w:szCs w:val="22"/>
        </w:rPr>
        <w:t>uin</w:t>
      </w:r>
      <w:r>
        <w:rPr>
          <w:color w:val="363435"/>
          <w:w w:val="114"/>
          <w:sz w:val="22"/>
          <w:szCs w:val="22"/>
        </w:rPr>
        <w:t>ț</w:t>
      </w:r>
      <w:r>
        <w:rPr>
          <w:color w:val="363435"/>
          <w:w w:val="105"/>
          <w:sz w:val="22"/>
          <w:szCs w:val="22"/>
        </w:rPr>
        <w:t>e.</w:t>
      </w:r>
    </w:p>
    <w:p w:rsidR="00FD0745" w:rsidRDefault="00824630">
      <w:pPr>
        <w:spacing w:before="1" w:line="265" w:lineRule="auto"/>
        <w:ind w:left="242" w:right="-38" w:firstLine="283"/>
        <w:jc w:val="both"/>
        <w:rPr>
          <w:sz w:val="22"/>
          <w:szCs w:val="22"/>
        </w:rPr>
      </w:pPr>
      <w:proofErr w:type="gramStart"/>
      <w:r>
        <w:rPr>
          <w:color w:val="F16B35"/>
          <w:w w:val="269"/>
          <w:sz w:val="18"/>
          <w:szCs w:val="18"/>
        </w:rPr>
        <w:t>l</w:t>
      </w:r>
      <w:proofErr w:type="gramEnd"/>
      <w:r>
        <w:rPr>
          <w:color w:val="F16B35"/>
          <w:spacing w:val="-69"/>
          <w:w w:val="269"/>
          <w:sz w:val="18"/>
          <w:szCs w:val="18"/>
        </w:rPr>
        <w:t xml:space="preserve"> </w:t>
      </w:r>
      <w:r>
        <w:rPr>
          <w:color w:val="363435"/>
          <w:spacing w:val="-4"/>
          <w:w w:val="89"/>
          <w:sz w:val="22"/>
          <w:szCs w:val="22"/>
        </w:rPr>
        <w:t>A</w:t>
      </w:r>
      <w:r>
        <w:rPr>
          <w:color w:val="363435"/>
          <w:w w:val="110"/>
          <w:sz w:val="22"/>
          <w:szCs w:val="22"/>
        </w:rPr>
        <w:t>menaja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>ea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de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8"/>
          <w:sz w:val="22"/>
          <w:szCs w:val="22"/>
        </w:rPr>
        <w:t>o</w:t>
      </w:r>
      <w:r>
        <w:rPr>
          <w:color w:val="363435"/>
          <w:spacing w:val="-4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a</w:t>
      </w:r>
      <w:r>
        <w:rPr>
          <w:color w:val="363435"/>
          <w:spacing w:val="-2"/>
          <w:w w:val="108"/>
          <w:sz w:val="22"/>
          <w:szCs w:val="22"/>
        </w:rPr>
        <w:t>r</w:t>
      </w:r>
      <w:r>
        <w:rPr>
          <w:color w:val="363435"/>
          <w:w w:val="108"/>
          <w:sz w:val="22"/>
          <w:szCs w:val="22"/>
        </w:rPr>
        <w:t>ea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unei</w:t>
      </w:r>
      <w:r>
        <w:rPr>
          <w:color w:val="363435"/>
          <w:spacing w:val="5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uințe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se</w:t>
      </w:r>
      <w:r>
        <w:rPr>
          <w:color w:val="363435"/>
          <w:spacing w:val="2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fa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prin</w:t>
      </w:r>
      <w:r>
        <w:rPr>
          <w:color w:val="363435"/>
          <w:spacing w:val="46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amplasa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11"/>
          <w:sz w:val="22"/>
          <w:szCs w:val="22"/>
        </w:rPr>
        <w:t xml:space="preserve">ea </w:t>
      </w:r>
      <w:r>
        <w:rPr>
          <w:color w:val="363435"/>
          <w:w w:val="108"/>
          <w:sz w:val="22"/>
          <w:szCs w:val="22"/>
        </w:rPr>
        <w:t>elementelor</w:t>
      </w:r>
      <w:r>
        <w:rPr>
          <w:color w:val="363435"/>
          <w:spacing w:val="-9"/>
          <w:w w:val="10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mobilier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de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6"/>
          <w:sz w:val="22"/>
          <w:szCs w:val="22"/>
        </w:rPr>
        <w:t>o</w:t>
      </w:r>
      <w:r>
        <w:rPr>
          <w:color w:val="363435"/>
          <w:spacing w:val="-4"/>
          <w:w w:val="106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at</w:t>
      </w:r>
      <w:r>
        <w:rPr>
          <w:color w:val="363435"/>
          <w:spacing w:val="-2"/>
          <w:w w:val="110"/>
          <w:sz w:val="22"/>
          <w:szCs w:val="22"/>
        </w:rPr>
        <w:t>i</w:t>
      </w:r>
      <w:r>
        <w:rPr>
          <w:color w:val="363435"/>
          <w:spacing w:val="-2"/>
          <w:w w:val="99"/>
          <w:sz w:val="22"/>
          <w:szCs w:val="22"/>
        </w:rPr>
        <w:t>v</w:t>
      </w:r>
      <w:r>
        <w:rPr>
          <w:color w:val="363435"/>
          <w:w w:val="105"/>
          <w:sz w:val="22"/>
          <w:szCs w:val="22"/>
        </w:rPr>
        <w:t>e.</w:t>
      </w:r>
    </w:p>
    <w:p w:rsidR="00FD0745" w:rsidRDefault="00824630">
      <w:pPr>
        <w:spacing w:before="1" w:line="140" w:lineRule="exact"/>
        <w:rPr>
          <w:sz w:val="15"/>
          <w:szCs w:val="15"/>
        </w:rPr>
      </w:pPr>
      <w:r>
        <w:br w:type="column"/>
      </w: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</w:pPr>
    </w:p>
    <w:p w:rsidR="00FD0745" w:rsidRDefault="00824630">
      <w:pPr>
        <w:rPr>
          <w:sz w:val="18"/>
          <w:szCs w:val="18"/>
        </w:rPr>
        <w:sectPr w:rsidR="00FD0745">
          <w:type w:val="continuous"/>
          <w:pgSz w:w="11640" w:h="14760"/>
          <w:pgMar w:top="560" w:right="0" w:bottom="280" w:left="600" w:header="720" w:footer="720" w:gutter="0"/>
          <w:cols w:num="2" w:space="720" w:equalWidth="0">
            <w:col w:w="6720" w:space="1156"/>
            <w:col w:w="3164"/>
          </w:cols>
        </w:sectPr>
      </w:pPr>
      <w:r>
        <w:rPr>
          <w:i/>
          <w:color w:val="363435"/>
          <w:spacing w:val="-4"/>
          <w:sz w:val="18"/>
          <w:szCs w:val="18"/>
        </w:rPr>
        <w:t>L</w:t>
      </w:r>
      <w:r>
        <w:rPr>
          <w:i/>
          <w:color w:val="363435"/>
          <w:sz w:val="18"/>
          <w:szCs w:val="18"/>
        </w:rPr>
        <w:t>o</w:t>
      </w:r>
      <w:r>
        <w:rPr>
          <w:i/>
          <w:color w:val="363435"/>
          <w:spacing w:val="-1"/>
          <w:sz w:val="18"/>
          <w:szCs w:val="18"/>
        </w:rPr>
        <w:t>c</w:t>
      </w:r>
      <w:r>
        <w:rPr>
          <w:i/>
          <w:color w:val="363435"/>
          <w:sz w:val="18"/>
          <w:szCs w:val="18"/>
        </w:rPr>
        <w:t>uință</w:t>
      </w:r>
      <w:r>
        <w:rPr>
          <w:i/>
          <w:color w:val="363435"/>
          <w:spacing w:val="42"/>
          <w:sz w:val="18"/>
          <w:szCs w:val="18"/>
        </w:rPr>
        <w:t xml:space="preserve"> </w:t>
      </w:r>
      <w:r>
        <w:rPr>
          <w:i/>
          <w:color w:val="363435"/>
          <w:spacing w:val="-2"/>
          <w:w w:val="103"/>
          <w:sz w:val="18"/>
          <w:szCs w:val="18"/>
        </w:rPr>
        <w:t>c</w:t>
      </w:r>
      <w:r>
        <w:rPr>
          <w:i/>
          <w:color w:val="363435"/>
          <w:w w:val="111"/>
          <w:sz w:val="18"/>
          <w:szCs w:val="18"/>
        </w:rPr>
        <w:t>omandată</w:t>
      </w:r>
    </w:p>
    <w:p w:rsidR="00FD0745" w:rsidRDefault="00FD0745">
      <w:pPr>
        <w:spacing w:line="160" w:lineRule="exact"/>
        <w:rPr>
          <w:sz w:val="17"/>
          <w:szCs w:val="17"/>
        </w:rPr>
      </w:pPr>
    </w:p>
    <w:p w:rsidR="00FD0745" w:rsidRDefault="00FD0745">
      <w:pPr>
        <w:spacing w:line="200" w:lineRule="exact"/>
      </w:pPr>
    </w:p>
    <w:p w:rsidR="00FD0745" w:rsidRDefault="00FD0745">
      <w:pPr>
        <w:spacing w:line="200" w:lineRule="exact"/>
        <w:sectPr w:rsidR="00FD0745">
          <w:type w:val="continuous"/>
          <w:pgSz w:w="11640" w:h="14760"/>
          <w:pgMar w:top="560" w:right="0" w:bottom="280" w:left="600" w:header="720" w:footer="720" w:gutter="0"/>
          <w:cols w:space="720"/>
        </w:sectPr>
      </w:pPr>
    </w:p>
    <w:p w:rsidR="00FD0745" w:rsidRDefault="00F00B60">
      <w:pPr>
        <w:spacing w:before="26"/>
        <w:ind w:left="691"/>
        <w:rPr>
          <w:sz w:val="22"/>
          <w:szCs w:val="22"/>
        </w:rPr>
      </w:pPr>
      <w:r>
        <w:pict>
          <v:group id="_x0000_s4108" style="position:absolute;left:0;text-align:left;margin-left:34.75pt;margin-top:-3.2pt;width:338.35pt;height:26pt;z-index:-13587;mso-position-horizontal-relative:page" coordorigin="695,-64" coordsize="6767,520">
            <v:shape id="_x0000_s4118" style="position:absolute;left:724;top:-54;width:3250;height:454" coordorigin="724,-54" coordsize="3250,454" path="m724,-54r,453l3974,399r,-283l3973,93,3951,30r-43,-48l3850,-48,724,-54xe" fillcolor="#805aa3" stroked="f">
              <v:path arrowok="t"/>
            </v:shape>
            <v:shape id="_x0000_s4117" style="position:absolute;left:916;top:270;width:46;height:404" coordorigin="916,270" coordsize="46,404" path="m932,270r,50l938,341r8,17l954,372r8,10l962,365r-8,-12l947,337r-6,-19l936,295r-4,-25xe" fillcolor="#fdfdfd" stroked="f">
              <v:path arrowok="t"/>
            </v:shape>
            <v:shape id="_x0000_s4116" style="position:absolute;left:916;top:270;width:46;height:404" coordorigin="916,270" coordsize="46,404" path="m927,297r5,23l932,270r-3,-28l927,212r-1,-29l927,152r2,-30l932,94r4,-25l942,47r6,-19l955,12,962,1,978,-9r9,3l1003,13r6,16l1015,48r6,23l1025,96r3,28l1030,154r1,29l1030,214r-2,30l1025,272r-5,25l1015,319r-6,19l1002,354r-8,11l978,375r-8,-3l962,365r,17l971,387r7,2l988,386r17,-18l1013,354r7,-18l1026,315r6,-24l1036,264r3,-28l1040,206r1,-23l1040,152r-2,-30l1035,94r-5,-25l1025,46r-7,-21l1011,8r-8,-14l985,-21r-7,-2l969,-20,952,-3r-8,15l937,30r-6,21l925,75r-4,27l918,130r-2,30l916,183r1,31l919,244r3,28l927,297xe" fillcolor="#fdfdfd" stroked="f">
              <v:path arrowok="t"/>
            </v:shape>
            <v:shape id="_x0000_s4115" style="position:absolute;left:798;top:67;width:354;height:232" coordorigin="798,67" coordsize="354,232" path="m1117,289r-14,-1l1085,285r-19,-6l1045,272r-23,-9l998,252,974,240,952,228,928,213,905,199,885,184,866,169,850,154,836,140,825,127r6,22l845,163r17,15l881,193r20,15l924,223r23,14l972,251r25,12l1020,273r23,9l1064,289r20,5l1102,298r17,1l1132,298r12,-2l1152,291r-6,-20l1144,279r-5,6l1130,288r-13,1xe" fillcolor="#fdfdfd" stroked="f">
              <v:path arrowok="t"/>
            </v:shape>
            <v:shape id="_x0000_s4114" style="position:absolute;left:798;top:67;width:354;height:232" coordorigin="798,67" coordsize="354,232" path="m825,127r-8,-12l812,104r-2,-9l812,87r6,-6l827,78r12,-1l854,78r18,3l891,87r21,7l935,103r24,11l983,126r21,12l1029,152r22,15l1072,182r19,15l1107,212r14,14l1132,239r8,12l1145,262r1,9l1152,291r4,-5l1159,277r-1,-9l1148,244r-10,-13l1126,217r-14,-14l1095,188r-19,-15l1055,158r-22,-15l1010,129,985,115,960,103,937,93,914,84,892,77,872,72,854,68,838,67r-14,1l813,70r-8,5l800,80r-2,9l799,98r10,24l819,135r12,14l825,127xe" fillcolor="#fdfdfd" stroked="f">
              <v:path arrowok="t"/>
            </v:shape>
            <v:shape id="_x0000_s4113" style="position:absolute;left:798;top:245;width:361;height:232" coordorigin="798,245" coordsize="361,232" path="m798,268r,10l800,286r6,6l815,297r12,2l817,284r-5,-5l810,271r2,-9l809,245r-7,12l798,268xe" fillcolor="#fdfdfd" stroked="f">
              <v:path arrowok="t"/>
            </v:shape>
            <v:shape id="_x0000_s4112" style="position:absolute;left:798;top:245;width:361;height:232" coordorigin="798,245" coordsize="361,232" path="m812,262r5,-11l825,239r11,-13l850,212r16,-15l885,182r21,-15l928,152r24,-14l978,124r24,-12l1026,101r22,-9l1069,86r19,-5l1105,78r15,-1l1131,78r9,4l1144,87r2,8l1145,104r-5,11l1132,127r-11,13l1107,154r-16,15l1072,184r-21,15l1029,214r-25,14l979,242r-24,12l931,265r-22,9l888,280r-19,5l852,288r-15,1l826,287r-9,-3l827,299r15,l858,297r19,-4l897,288r22,-8l942,271r24,-11l990,248r20,-11l1033,223r23,-15l1077,193r18,-15l1112,163r14,-15l1138,134r10,-13l1155,109r3,-11l1159,88r-3,-8l1150,74r-9,-5l1130,67r-15,l1099,69r-19,4l1060,78r-22,8l1015,95r-24,11l967,118r-20,11l923,143r-22,15l880,173r-18,15l845,203r-15,15l818,231r-9,14l812,262xe" fillcolor="#fdfdfd" stroked="f">
              <v:path arrowok="t"/>
            </v:shape>
            <v:shape id="_x0000_s4111" style="position:absolute;left:957;top:161;width:43;height:43" coordorigin="957,161" coordsize="43,43" path="m978,205r12,l1000,195r,-24l990,161r-24,l957,171r,24l966,205r12,xe" fillcolor="#fdfdfd" stroked="f">
              <v:path arrowok="t"/>
            </v:shape>
            <v:shape id="_x0000_s4110" style="position:absolute;left:724;top:426;width:510;height:0" coordorigin="724,426" coordsize="510,0" path="m724,426r511,e" filled="f" strokecolor="#6c3c94" strokeweight="1.0354mm">
              <v:path arrowok="t"/>
            </v:shape>
            <v:shape id="_x0000_s4109" style="position:absolute;left:1235;top:426;width:6198;height:0" coordorigin="1235,426" coordsize="6198,0" path="m1235,426r6197,e" filled="f" strokecolor="#805aa3" strokeweight="1.0354mm">
              <v:path arrowok="t"/>
            </v:shape>
            <w10:wrap anchorx="page"/>
          </v:group>
        </w:pict>
      </w:r>
      <w:r w:rsidR="00824630">
        <w:rPr>
          <w:color w:val="FDFDFD"/>
          <w:spacing w:val="9"/>
          <w:w w:val="101"/>
          <w:sz w:val="22"/>
          <w:szCs w:val="22"/>
        </w:rPr>
        <w:t>Apli</w:t>
      </w:r>
      <w:r w:rsidR="00824630">
        <w:rPr>
          <w:color w:val="FDFDFD"/>
          <w:spacing w:val="7"/>
          <w:w w:val="101"/>
          <w:sz w:val="22"/>
          <w:szCs w:val="22"/>
        </w:rPr>
        <w:t>c</w:t>
      </w:r>
      <w:r w:rsidR="00824630">
        <w:rPr>
          <w:color w:val="FDFDFD"/>
          <w:spacing w:val="9"/>
          <w:w w:val="118"/>
          <w:sz w:val="22"/>
          <w:szCs w:val="22"/>
        </w:rPr>
        <w:t>ații</w:t>
      </w:r>
    </w:p>
    <w:p w:rsidR="00FD0745" w:rsidRDefault="00FD0745">
      <w:pPr>
        <w:spacing w:before="5" w:line="100" w:lineRule="exact"/>
        <w:rPr>
          <w:sz w:val="10"/>
          <w:szCs w:val="10"/>
        </w:rPr>
      </w:pPr>
    </w:p>
    <w:p w:rsidR="00FD0745" w:rsidRDefault="00FD0745">
      <w:pPr>
        <w:spacing w:line="200" w:lineRule="exact"/>
      </w:pPr>
    </w:p>
    <w:p w:rsidR="00FD0745" w:rsidRDefault="00824630">
      <w:pPr>
        <w:ind w:left="391"/>
        <w:rPr>
          <w:sz w:val="22"/>
          <w:szCs w:val="22"/>
        </w:rPr>
      </w:pPr>
      <w:r>
        <w:rPr>
          <w:b/>
          <w:color w:val="5A3279"/>
          <w:sz w:val="22"/>
          <w:szCs w:val="22"/>
        </w:rPr>
        <w:t>1.</w:t>
      </w:r>
      <w:r>
        <w:rPr>
          <w:b/>
          <w:color w:val="5A3279"/>
          <w:spacing w:val="9"/>
          <w:sz w:val="22"/>
          <w:szCs w:val="22"/>
        </w:rPr>
        <w:t xml:space="preserve"> </w:t>
      </w:r>
      <w:r>
        <w:rPr>
          <w:b/>
          <w:color w:val="5A3279"/>
          <w:sz w:val="22"/>
          <w:szCs w:val="22"/>
        </w:rPr>
        <w:t>I</w:t>
      </w:r>
      <w:r>
        <w:rPr>
          <w:b/>
          <w:color w:val="5A3279"/>
          <w:spacing w:val="-6"/>
          <w:sz w:val="22"/>
          <w:szCs w:val="22"/>
        </w:rPr>
        <w:t>n</w:t>
      </w:r>
      <w:r>
        <w:rPr>
          <w:b/>
          <w:color w:val="5A3279"/>
          <w:spacing w:val="-3"/>
          <w:sz w:val="22"/>
          <w:szCs w:val="22"/>
        </w:rPr>
        <w:t>v</w:t>
      </w:r>
      <w:r>
        <w:rPr>
          <w:b/>
          <w:color w:val="5A3279"/>
          <w:sz w:val="22"/>
          <w:szCs w:val="22"/>
        </w:rPr>
        <w:t>itație</w:t>
      </w:r>
      <w:r>
        <w:rPr>
          <w:b/>
          <w:color w:val="5A3279"/>
          <w:spacing w:val="44"/>
          <w:sz w:val="22"/>
          <w:szCs w:val="22"/>
        </w:rPr>
        <w:t xml:space="preserve"> </w:t>
      </w:r>
      <w:r>
        <w:rPr>
          <w:b/>
          <w:color w:val="5A3279"/>
          <w:sz w:val="22"/>
          <w:szCs w:val="22"/>
        </w:rPr>
        <w:t>în</w:t>
      </w:r>
      <w:r>
        <w:rPr>
          <w:b/>
          <w:color w:val="5A3279"/>
          <w:spacing w:val="9"/>
          <w:sz w:val="22"/>
          <w:szCs w:val="22"/>
        </w:rPr>
        <w:t xml:space="preserve"> </w:t>
      </w:r>
      <w:r>
        <w:rPr>
          <w:b/>
          <w:color w:val="5A3279"/>
          <w:spacing w:val="-3"/>
          <w:sz w:val="22"/>
          <w:szCs w:val="22"/>
        </w:rPr>
        <w:t>c</w:t>
      </w:r>
      <w:r>
        <w:rPr>
          <w:b/>
          <w:color w:val="5A3279"/>
          <w:sz w:val="22"/>
          <w:szCs w:val="22"/>
        </w:rPr>
        <w:t>asa</w:t>
      </w:r>
      <w:r>
        <w:rPr>
          <w:b/>
          <w:color w:val="5A3279"/>
          <w:spacing w:val="33"/>
          <w:sz w:val="22"/>
          <w:szCs w:val="22"/>
        </w:rPr>
        <w:t xml:space="preserve"> </w:t>
      </w:r>
      <w:r>
        <w:rPr>
          <w:b/>
          <w:color w:val="5A3279"/>
          <w:w w:val="109"/>
          <w:sz w:val="22"/>
          <w:szCs w:val="22"/>
        </w:rPr>
        <w:t>mea</w:t>
      </w:r>
    </w:p>
    <w:p w:rsidR="00FD0745" w:rsidRDefault="00F00B60">
      <w:pPr>
        <w:spacing w:before="27" w:line="265" w:lineRule="auto"/>
        <w:ind w:left="391" w:right="-37"/>
        <w:rPr>
          <w:sz w:val="22"/>
          <w:szCs w:val="22"/>
        </w:rPr>
      </w:pPr>
      <w:r>
        <w:pict>
          <v:group id="_x0000_s4106" style="position:absolute;left:0;text-align:left;margin-left:382.6pt;margin-top:4.2pt;width:163.5pt;height:103pt;z-index:-13585;mso-position-horizontal-relative:page" coordorigin="7652,84" coordsize="3270,2060">
            <v:shape id="_x0000_s4107" style="position:absolute;left:7652;top:84;width:3270;height:2060" coordorigin="7652,84" coordsize="3270,2060" path="m7652,2144r3270,l10922,84r-3270,l7652,2144xe" filled="f" strokecolor="#363435" strokeweight=".5pt">
              <v:path arrowok="t"/>
            </v:shape>
            <w10:wrap anchorx="page"/>
          </v:group>
        </w:pict>
      </w:r>
      <w:r w:rsidR="00824630">
        <w:rPr>
          <w:color w:val="363435"/>
          <w:spacing w:val="-4"/>
          <w:sz w:val="22"/>
          <w:szCs w:val="22"/>
        </w:rPr>
        <w:t>U</w:t>
      </w:r>
      <w:r w:rsidR="00824630">
        <w:rPr>
          <w:color w:val="363435"/>
          <w:sz w:val="22"/>
          <w:szCs w:val="22"/>
        </w:rPr>
        <w:t>rmăriți</w:t>
      </w:r>
      <w:r w:rsidR="00824630">
        <w:rPr>
          <w:color w:val="363435"/>
          <w:spacing w:val="38"/>
          <w:sz w:val="22"/>
          <w:szCs w:val="22"/>
        </w:rPr>
        <w:t xml:space="preserve"> </w:t>
      </w:r>
      <w:r w:rsidR="00824630">
        <w:rPr>
          <w:color w:val="363435"/>
          <w:spacing w:val="-2"/>
          <w:sz w:val="22"/>
          <w:szCs w:val="22"/>
        </w:rPr>
        <w:t>c</w:t>
      </w:r>
      <w:r w:rsidR="00824630">
        <w:rPr>
          <w:color w:val="363435"/>
          <w:sz w:val="22"/>
          <w:szCs w:val="22"/>
        </w:rPr>
        <w:t>u</w:t>
      </w:r>
      <w:r w:rsidR="00824630">
        <w:rPr>
          <w:color w:val="363435"/>
          <w:spacing w:val="12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atenț</w:t>
      </w:r>
      <w:proofErr w:type="gramStart"/>
      <w:r w:rsidR="00824630">
        <w:rPr>
          <w:color w:val="363435"/>
          <w:sz w:val="22"/>
          <w:szCs w:val="22"/>
        </w:rPr>
        <w:t xml:space="preserve">ie </w:t>
      </w:r>
      <w:r w:rsidR="00824630">
        <w:rPr>
          <w:color w:val="363435"/>
          <w:spacing w:val="3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filmul</w:t>
      </w:r>
      <w:proofErr w:type="gramEnd"/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din</w:t>
      </w:r>
      <w:r w:rsidR="00824630">
        <w:rPr>
          <w:color w:val="363435"/>
          <w:spacing w:val="2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lin</w:t>
      </w:r>
      <w:r w:rsidR="00824630">
        <w:rPr>
          <w:color w:val="363435"/>
          <w:spacing w:val="-6"/>
          <w:sz w:val="22"/>
          <w:szCs w:val="22"/>
        </w:rPr>
        <w:t>k</w:t>
      </w:r>
      <w:r w:rsidR="00824630">
        <w:rPr>
          <w:color w:val="363435"/>
          <w:sz w:val="22"/>
          <w:szCs w:val="22"/>
        </w:rPr>
        <w:t>ul</w:t>
      </w:r>
      <w:r w:rsidR="00824630">
        <w:rPr>
          <w:color w:val="363435"/>
          <w:spacing w:val="28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de</w:t>
      </w:r>
      <w:r w:rsidR="00824630">
        <w:rPr>
          <w:color w:val="363435"/>
          <w:spacing w:val="15"/>
          <w:sz w:val="22"/>
          <w:szCs w:val="22"/>
        </w:rPr>
        <w:t xml:space="preserve"> </w:t>
      </w:r>
      <w:r w:rsidR="00824630">
        <w:rPr>
          <w:color w:val="363435"/>
          <w:sz w:val="22"/>
          <w:szCs w:val="22"/>
        </w:rPr>
        <w:t>mai</w:t>
      </w:r>
      <w:r w:rsidR="00824630">
        <w:rPr>
          <w:color w:val="363435"/>
          <w:spacing w:val="28"/>
          <w:sz w:val="22"/>
          <w:szCs w:val="22"/>
        </w:rPr>
        <w:t xml:space="preserve"> </w:t>
      </w:r>
      <w:r w:rsidR="00824630">
        <w:rPr>
          <w:color w:val="363435"/>
          <w:w w:val="103"/>
          <w:sz w:val="22"/>
          <w:szCs w:val="22"/>
        </w:rPr>
        <w:t xml:space="preserve">jos. </w:t>
      </w:r>
      <w:hyperlink r:id="rId8">
        <w:r w:rsidR="00824630">
          <w:rPr>
            <w:color w:val="363435"/>
            <w:w w:val="109"/>
            <w:sz w:val="22"/>
            <w:szCs w:val="22"/>
          </w:rPr>
          <w:t>https://ww</w:t>
        </w:r>
        <w:r w:rsidR="00824630">
          <w:rPr>
            <w:color w:val="363435"/>
            <w:spacing w:val="-15"/>
            <w:w w:val="109"/>
            <w:sz w:val="22"/>
            <w:szCs w:val="22"/>
          </w:rPr>
          <w:t>w</w:t>
        </w:r>
        <w:r w:rsidR="00824630">
          <w:rPr>
            <w:color w:val="363435"/>
            <w:w w:val="111"/>
            <w:sz w:val="22"/>
            <w:szCs w:val="22"/>
          </w:rPr>
          <w:t>.shutte</w:t>
        </w:r>
        <w:r w:rsidR="00824630">
          <w:rPr>
            <w:color w:val="363435"/>
            <w:spacing w:val="-1"/>
            <w:w w:val="111"/>
            <w:sz w:val="22"/>
            <w:szCs w:val="22"/>
          </w:rPr>
          <w:t>r</w:t>
        </w:r>
        <w:r w:rsidR="00824630">
          <w:rPr>
            <w:color w:val="363435"/>
            <w:w w:val="107"/>
            <w:sz w:val="22"/>
            <w:szCs w:val="22"/>
          </w:rPr>
          <w:t>sto</w:t>
        </w:r>
        <w:r w:rsidR="00824630">
          <w:rPr>
            <w:color w:val="363435"/>
            <w:spacing w:val="-3"/>
            <w:w w:val="107"/>
            <w:sz w:val="22"/>
            <w:szCs w:val="22"/>
          </w:rPr>
          <w:t>c</w:t>
        </w:r>
        <w:r w:rsidR="00824630">
          <w:rPr>
            <w:color w:val="363435"/>
            <w:spacing w:val="5"/>
            <w:w w:val="105"/>
            <w:sz w:val="22"/>
            <w:szCs w:val="22"/>
          </w:rPr>
          <w:t>k</w:t>
        </w:r>
        <w:r w:rsidR="00824630">
          <w:rPr>
            <w:color w:val="363435"/>
            <w:w w:val="101"/>
            <w:sz w:val="22"/>
            <w:szCs w:val="22"/>
          </w:rPr>
          <w:t>.</w:t>
        </w:r>
        <w:r w:rsidR="00824630">
          <w:rPr>
            <w:color w:val="363435"/>
            <w:spacing w:val="-2"/>
            <w:w w:val="101"/>
            <w:sz w:val="22"/>
            <w:szCs w:val="22"/>
          </w:rPr>
          <w:t>c</w:t>
        </w:r>
        <w:r w:rsidR="00824630">
          <w:rPr>
            <w:color w:val="363435"/>
            <w:w w:val="109"/>
            <w:sz w:val="22"/>
            <w:szCs w:val="22"/>
          </w:rPr>
          <w:t>o</w:t>
        </w:r>
        <w:r w:rsidR="00824630">
          <w:rPr>
            <w:color w:val="363435"/>
            <w:spacing w:val="5"/>
            <w:w w:val="109"/>
            <w:sz w:val="22"/>
            <w:szCs w:val="22"/>
          </w:rPr>
          <w:t>m</w:t>
        </w:r>
        <w:r w:rsidR="00824630">
          <w:rPr>
            <w:color w:val="363435"/>
            <w:w w:val="115"/>
            <w:sz w:val="22"/>
            <w:szCs w:val="22"/>
          </w:rPr>
          <w:t>/</w:t>
        </w:r>
        <w:r w:rsidR="00824630">
          <w:rPr>
            <w:color w:val="363435"/>
            <w:spacing w:val="-2"/>
            <w:w w:val="115"/>
            <w:sz w:val="22"/>
            <w:szCs w:val="22"/>
          </w:rPr>
          <w:t>r</w:t>
        </w:r>
        <w:r w:rsidR="00824630">
          <w:rPr>
            <w:color w:val="363435"/>
            <w:w w:val="106"/>
            <w:sz w:val="22"/>
            <w:szCs w:val="22"/>
          </w:rPr>
          <w:t>o/</w:t>
        </w:r>
        <w:r w:rsidR="00824630">
          <w:rPr>
            <w:color w:val="363435"/>
            <w:spacing w:val="-3"/>
            <w:w w:val="106"/>
            <w:sz w:val="22"/>
            <w:szCs w:val="22"/>
          </w:rPr>
          <w:t>v</w:t>
        </w:r>
        <w:r w:rsidR="00824630">
          <w:rPr>
            <w:color w:val="363435"/>
            <w:w w:val="109"/>
            <w:sz w:val="22"/>
            <w:szCs w:val="22"/>
          </w:rPr>
          <w:t>ideo</w:t>
        </w:r>
        <w:r w:rsidR="00824630">
          <w:rPr>
            <w:color w:val="363435"/>
            <w:spacing w:val="-13"/>
            <w:w w:val="109"/>
            <w:sz w:val="22"/>
            <w:szCs w:val="22"/>
          </w:rPr>
          <w:t>/</w:t>
        </w:r>
        <w:r w:rsidR="00824630">
          <w:rPr>
            <w:color w:val="363435"/>
            <w:spacing w:val="-3"/>
            <w:w w:val="102"/>
            <w:sz w:val="22"/>
            <w:szCs w:val="22"/>
          </w:rPr>
          <w:t>c</w:t>
        </w:r>
        <w:r w:rsidR="00824630">
          <w:rPr>
            <w:color w:val="363435"/>
            <w:w w:val="105"/>
            <w:sz w:val="22"/>
            <w:szCs w:val="22"/>
          </w:rPr>
          <w:t>lip-19293862-building-mo</w:t>
        </w:r>
        <w:r w:rsidR="00824630">
          <w:rPr>
            <w:color w:val="363435"/>
            <w:w w:val="89"/>
            <w:sz w:val="22"/>
            <w:szCs w:val="22"/>
          </w:rPr>
          <w:t>-</w:t>
        </w:r>
      </w:hyperlink>
    </w:p>
    <w:p w:rsidR="00FD0745" w:rsidRDefault="00824630">
      <w:pPr>
        <w:spacing w:before="1"/>
        <w:ind w:left="108"/>
        <w:rPr>
          <w:sz w:val="22"/>
          <w:szCs w:val="22"/>
        </w:rPr>
      </w:pPr>
      <w:proofErr w:type="gramStart"/>
      <w:r>
        <w:rPr>
          <w:color w:val="363435"/>
          <w:w w:val="106"/>
          <w:sz w:val="22"/>
          <w:szCs w:val="22"/>
        </w:rPr>
        <w:t>dern-l</w:t>
      </w:r>
      <w:r>
        <w:rPr>
          <w:color w:val="363435"/>
          <w:spacing w:val="-2"/>
          <w:w w:val="106"/>
          <w:sz w:val="22"/>
          <w:szCs w:val="22"/>
        </w:rPr>
        <w:t>i</w:t>
      </w:r>
      <w:r>
        <w:rPr>
          <w:color w:val="363435"/>
          <w:spacing w:val="-3"/>
          <w:w w:val="99"/>
          <w:sz w:val="22"/>
          <w:szCs w:val="22"/>
        </w:rPr>
        <w:t>v</w:t>
      </w:r>
      <w:r>
        <w:rPr>
          <w:color w:val="363435"/>
          <w:w w:val="106"/>
          <w:sz w:val="22"/>
          <w:szCs w:val="22"/>
        </w:rPr>
        <w:t>ing-house-3d-illust</w:t>
      </w:r>
      <w:r>
        <w:rPr>
          <w:color w:val="363435"/>
          <w:spacing w:val="-4"/>
          <w:w w:val="106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ation</w:t>
      </w:r>
      <w:proofErr w:type="gramEnd"/>
    </w:p>
    <w:p w:rsidR="00FD0745" w:rsidRDefault="00824630">
      <w:pPr>
        <w:spacing w:before="27" w:line="265" w:lineRule="auto"/>
        <w:ind w:left="108" w:right="-38" w:firstLine="283"/>
        <w:rPr>
          <w:sz w:val="22"/>
          <w:szCs w:val="22"/>
        </w:rPr>
      </w:pPr>
      <w:r>
        <w:rPr>
          <w:color w:val="363435"/>
          <w:spacing w:val="2"/>
          <w:sz w:val="22"/>
          <w:szCs w:val="22"/>
        </w:rPr>
        <w:t>a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25"/>
          <w:sz w:val="22"/>
          <w:szCs w:val="22"/>
        </w:rPr>
        <w:t xml:space="preserve"> </w:t>
      </w:r>
      <w:r>
        <w:rPr>
          <w:color w:val="363435"/>
          <w:spacing w:val="-1"/>
          <w:sz w:val="22"/>
          <w:szCs w:val="22"/>
        </w:rPr>
        <w:t>I</w:t>
      </w:r>
      <w:r>
        <w:rPr>
          <w:color w:val="363435"/>
          <w:sz w:val="22"/>
          <w:szCs w:val="22"/>
        </w:rPr>
        <w:t>dentifi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aț</w:t>
      </w:r>
      <w:proofErr w:type="gramStart"/>
      <w:r>
        <w:rPr>
          <w:color w:val="363435"/>
          <w:sz w:val="22"/>
          <w:szCs w:val="22"/>
        </w:rPr>
        <w:t xml:space="preserve">i </w:t>
      </w:r>
      <w:r>
        <w:rPr>
          <w:color w:val="363435"/>
          <w:spacing w:val="17"/>
          <w:sz w:val="22"/>
          <w:szCs w:val="22"/>
        </w:rPr>
        <w:t xml:space="preserve"> </w:t>
      </w:r>
      <w:r>
        <w:rPr>
          <w:color w:val="363435"/>
          <w:w w:val="107"/>
          <w:sz w:val="22"/>
          <w:szCs w:val="22"/>
        </w:rPr>
        <w:t>în</w:t>
      </w:r>
      <w:r>
        <w:rPr>
          <w:color w:val="363435"/>
          <w:spacing w:val="-2"/>
          <w:w w:val="107"/>
          <w:sz w:val="22"/>
          <w:szCs w:val="22"/>
        </w:rPr>
        <w:t>c</w:t>
      </w:r>
      <w:r>
        <w:rPr>
          <w:color w:val="363435"/>
          <w:w w:val="107"/>
          <w:sz w:val="22"/>
          <w:szCs w:val="22"/>
        </w:rPr>
        <w:t>ăperile</w:t>
      </w:r>
      <w:proofErr w:type="gramEnd"/>
      <w:r>
        <w:rPr>
          <w:color w:val="363435"/>
          <w:spacing w:val="15"/>
          <w:w w:val="107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din</w:t>
      </w:r>
      <w:r>
        <w:rPr>
          <w:color w:val="363435"/>
          <w:spacing w:val="4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uință 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ecizați </w:t>
      </w:r>
      <w:r>
        <w:rPr>
          <w:color w:val="363435"/>
          <w:spacing w:val="1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funcțiile </w:t>
      </w:r>
      <w:r>
        <w:rPr>
          <w:color w:val="363435"/>
          <w:spacing w:val="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pe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</w:t>
      </w:r>
      <w:r>
        <w:rPr>
          <w:color w:val="363435"/>
          <w:spacing w:val="42"/>
          <w:sz w:val="22"/>
          <w:szCs w:val="22"/>
        </w:rPr>
        <w:t xml:space="preserve"> </w:t>
      </w:r>
      <w:r>
        <w:rPr>
          <w:color w:val="363435"/>
          <w:w w:val="104"/>
          <w:sz w:val="22"/>
          <w:szCs w:val="22"/>
        </w:rPr>
        <w:t xml:space="preserve">le </w:t>
      </w:r>
      <w:r>
        <w:rPr>
          <w:color w:val="363435"/>
          <w:w w:val="108"/>
          <w:sz w:val="22"/>
          <w:szCs w:val="22"/>
        </w:rPr>
        <w:t>îndeplinesc.</w:t>
      </w:r>
    </w:p>
    <w:p w:rsidR="00FD0745" w:rsidRDefault="00824630">
      <w:pPr>
        <w:spacing w:before="1" w:line="265" w:lineRule="auto"/>
        <w:ind w:left="108" w:right="-37" w:firstLine="283"/>
        <w:rPr>
          <w:sz w:val="22"/>
          <w:szCs w:val="22"/>
        </w:rPr>
      </w:pPr>
      <w:r>
        <w:rPr>
          <w:color w:val="363435"/>
          <w:spacing w:val="-3"/>
          <w:sz w:val="22"/>
          <w:szCs w:val="22"/>
        </w:rPr>
        <w:t>b</w:t>
      </w:r>
      <w:r>
        <w:rPr>
          <w:color w:val="363435"/>
          <w:sz w:val="22"/>
          <w:szCs w:val="22"/>
        </w:rPr>
        <w:t>.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Descrieți</w:t>
      </w:r>
      <w:r>
        <w:rPr>
          <w:color w:val="363435"/>
          <w:spacing w:val="28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mobilierul </w:t>
      </w:r>
      <w:r>
        <w:rPr>
          <w:color w:val="363435"/>
          <w:spacing w:val="13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fie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ă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ei</w:t>
      </w:r>
      <w:proofErr w:type="gramEnd"/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în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 xml:space="preserve">ăperi. 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6"/>
          <w:w w:val="83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>ompletați</w:t>
      </w:r>
      <w:r>
        <w:rPr>
          <w:color w:val="363435"/>
          <w:spacing w:val="4"/>
          <w:sz w:val="22"/>
          <w:szCs w:val="22"/>
        </w:rPr>
        <w:t xml:space="preserve"> </w:t>
      </w:r>
      <w:proofErr w:type="gramStart"/>
      <w:r>
        <w:rPr>
          <w:color w:val="363435"/>
          <w:sz w:val="22"/>
          <w:szCs w:val="22"/>
        </w:rPr>
        <w:t xml:space="preserve">interiorul 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proofErr w:type="gramEnd"/>
      <w:r>
        <w:rPr>
          <w:color w:val="363435"/>
          <w:spacing w:val="22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ele</w:t>
      </w:r>
      <w:r>
        <w:rPr>
          <w:color w:val="363435"/>
          <w:w w:val="89"/>
          <w:sz w:val="22"/>
          <w:szCs w:val="22"/>
        </w:rPr>
        <w:t xml:space="preserve">- </w:t>
      </w:r>
      <w:r>
        <w:rPr>
          <w:color w:val="363435"/>
          <w:sz w:val="22"/>
          <w:szCs w:val="22"/>
        </w:rPr>
        <w:t>mente</w:t>
      </w:r>
      <w:r>
        <w:rPr>
          <w:color w:val="363435"/>
          <w:spacing w:val="5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utile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mobilier</w:t>
      </w:r>
      <w:r>
        <w:rPr>
          <w:color w:val="363435"/>
          <w:spacing w:val="3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și</w:t>
      </w:r>
      <w:r>
        <w:rPr>
          <w:color w:val="363435"/>
          <w:spacing w:val="3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</w:t>
      </w:r>
      <w:r>
        <w:rPr>
          <w:color w:val="363435"/>
          <w:spacing w:val="12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elemente</w:t>
      </w:r>
      <w:r>
        <w:rPr>
          <w:color w:val="363435"/>
          <w:spacing w:val="-11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06"/>
          <w:sz w:val="22"/>
          <w:szCs w:val="22"/>
        </w:rPr>
        <w:t>de</w:t>
      </w:r>
      <w:r>
        <w:rPr>
          <w:color w:val="363435"/>
          <w:spacing w:val="-2"/>
          <w:w w:val="106"/>
          <w:sz w:val="22"/>
          <w:szCs w:val="22"/>
        </w:rPr>
        <w:t>c</w:t>
      </w:r>
      <w:r>
        <w:rPr>
          <w:color w:val="363435"/>
          <w:w w:val="106"/>
          <w:sz w:val="22"/>
          <w:szCs w:val="22"/>
        </w:rPr>
        <w:t>o</w:t>
      </w:r>
      <w:r>
        <w:rPr>
          <w:color w:val="363435"/>
          <w:spacing w:val="-12"/>
          <w:w w:val="106"/>
          <w:sz w:val="22"/>
          <w:szCs w:val="22"/>
        </w:rPr>
        <w:t>r</w:t>
      </w:r>
      <w:r>
        <w:rPr>
          <w:color w:val="363435"/>
          <w:w w:val="106"/>
          <w:sz w:val="22"/>
          <w:szCs w:val="22"/>
        </w:rPr>
        <w:t>.</w:t>
      </w:r>
    </w:p>
    <w:p w:rsidR="00FD0745" w:rsidRDefault="00824630">
      <w:pPr>
        <w:spacing w:before="1" w:line="265" w:lineRule="auto"/>
        <w:ind w:left="108" w:right="-38" w:firstLine="283"/>
        <w:rPr>
          <w:sz w:val="22"/>
          <w:szCs w:val="22"/>
        </w:rPr>
      </w:pPr>
      <w:r>
        <w:rPr>
          <w:color w:val="363435"/>
          <w:sz w:val="22"/>
          <w:szCs w:val="22"/>
        </w:rPr>
        <w:t>c.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>ealizați</w:t>
      </w:r>
      <w:r>
        <w:rPr>
          <w:color w:val="363435"/>
          <w:spacing w:val="47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>s</w:t>
      </w:r>
      <w:r>
        <w:rPr>
          <w:color w:val="363435"/>
          <w:spacing w:val="-4"/>
          <w:w w:val="109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>hema</w:t>
      </w:r>
      <w:r>
        <w:rPr>
          <w:color w:val="363435"/>
          <w:spacing w:val="9"/>
          <w:w w:val="109"/>
          <w:sz w:val="22"/>
          <w:szCs w:val="22"/>
        </w:rPr>
        <w:t xml:space="preserve"> </w:t>
      </w:r>
      <w:r>
        <w:rPr>
          <w:color w:val="363435"/>
          <w:w w:val="109"/>
          <w:sz w:val="22"/>
          <w:szCs w:val="22"/>
        </w:rPr>
        <w:t xml:space="preserve">funcțională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1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lo</w:t>
      </w:r>
      <w:r>
        <w:rPr>
          <w:color w:val="363435"/>
          <w:spacing w:val="-2"/>
          <w:sz w:val="22"/>
          <w:szCs w:val="22"/>
        </w:rPr>
        <w:t>c</w:t>
      </w:r>
      <w:r>
        <w:rPr>
          <w:color w:val="363435"/>
          <w:sz w:val="22"/>
          <w:szCs w:val="22"/>
        </w:rPr>
        <w:t>uinț</w:t>
      </w:r>
      <w:proofErr w:type="gramStart"/>
      <w:r>
        <w:rPr>
          <w:color w:val="363435"/>
          <w:sz w:val="22"/>
          <w:szCs w:val="22"/>
        </w:rPr>
        <w:t xml:space="preserve">ei </w:t>
      </w:r>
      <w:r>
        <w:rPr>
          <w:color w:val="363435"/>
          <w:spacing w:val="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ș</w:t>
      </w:r>
      <w:proofErr w:type="gramEnd"/>
      <w:r>
        <w:rPr>
          <w:color w:val="363435"/>
          <w:sz w:val="22"/>
          <w:szCs w:val="22"/>
        </w:rPr>
        <w:t>i</w:t>
      </w:r>
      <w:r>
        <w:rPr>
          <w:color w:val="363435"/>
          <w:spacing w:val="1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p</w:t>
      </w:r>
      <w:r>
        <w:rPr>
          <w:color w:val="363435"/>
          <w:spacing w:val="-2"/>
          <w:sz w:val="22"/>
          <w:szCs w:val="22"/>
        </w:rPr>
        <w:t>r</w:t>
      </w:r>
      <w:r>
        <w:rPr>
          <w:color w:val="363435"/>
          <w:sz w:val="22"/>
          <w:szCs w:val="22"/>
        </w:rPr>
        <w:t xml:space="preserve">ecizați </w:t>
      </w:r>
      <w:r>
        <w:rPr>
          <w:color w:val="363435"/>
          <w:spacing w:val="8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tipul</w:t>
      </w:r>
      <w:r>
        <w:rPr>
          <w:color w:val="363435"/>
          <w:spacing w:val="41"/>
          <w:sz w:val="22"/>
          <w:szCs w:val="22"/>
        </w:rPr>
        <w:t xml:space="preserve"> </w:t>
      </w:r>
      <w:r>
        <w:rPr>
          <w:color w:val="363435"/>
          <w:w w:val="108"/>
          <w:sz w:val="22"/>
          <w:szCs w:val="22"/>
        </w:rPr>
        <w:t>a</w:t>
      </w:r>
      <w:r>
        <w:rPr>
          <w:color w:val="363435"/>
          <w:spacing w:val="-2"/>
          <w:w w:val="108"/>
          <w:sz w:val="22"/>
          <w:szCs w:val="22"/>
        </w:rPr>
        <w:t>c</w:t>
      </w:r>
      <w:r>
        <w:rPr>
          <w:color w:val="363435"/>
          <w:w w:val="109"/>
          <w:sz w:val="22"/>
          <w:szCs w:val="22"/>
        </w:rPr>
        <w:t xml:space="preserve">esteia </w:t>
      </w:r>
      <w:r>
        <w:rPr>
          <w:color w:val="363435"/>
          <w:sz w:val="22"/>
          <w:szCs w:val="22"/>
        </w:rPr>
        <w:t>după</w:t>
      </w:r>
      <w:r>
        <w:rPr>
          <w:color w:val="363435"/>
          <w:spacing w:val="5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modul</w:t>
      </w:r>
      <w:r>
        <w:rPr>
          <w:color w:val="363435"/>
          <w:spacing w:val="4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de</w:t>
      </w:r>
      <w:r>
        <w:rPr>
          <w:color w:val="363435"/>
          <w:spacing w:val="15"/>
          <w:sz w:val="22"/>
          <w:szCs w:val="22"/>
        </w:rPr>
        <w:t xml:space="preserve"> </w:t>
      </w:r>
      <w:r>
        <w:rPr>
          <w:color w:val="363435"/>
          <w:w w:val="110"/>
          <w:sz w:val="22"/>
          <w:szCs w:val="22"/>
        </w:rPr>
        <w:t>dispune</w:t>
      </w:r>
      <w:r>
        <w:rPr>
          <w:color w:val="363435"/>
          <w:spacing w:val="-2"/>
          <w:w w:val="110"/>
          <w:sz w:val="22"/>
          <w:szCs w:val="22"/>
        </w:rPr>
        <w:t>r</w:t>
      </w:r>
      <w:r>
        <w:rPr>
          <w:color w:val="363435"/>
          <w:w w:val="110"/>
          <w:sz w:val="22"/>
          <w:szCs w:val="22"/>
        </w:rPr>
        <w:t>e</w:t>
      </w:r>
      <w:r>
        <w:rPr>
          <w:color w:val="363435"/>
          <w:spacing w:val="-6"/>
          <w:w w:val="110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-2"/>
          <w:w w:val="102"/>
          <w:sz w:val="22"/>
          <w:szCs w:val="22"/>
        </w:rPr>
        <w:t>c</w:t>
      </w:r>
      <w:r>
        <w:rPr>
          <w:color w:val="363435"/>
          <w:w w:val="111"/>
          <w:sz w:val="22"/>
          <w:szCs w:val="22"/>
        </w:rPr>
        <w:t>ame</w:t>
      </w:r>
      <w:r>
        <w:rPr>
          <w:color w:val="363435"/>
          <w:spacing w:val="-2"/>
          <w:w w:val="111"/>
          <w:sz w:val="22"/>
          <w:szCs w:val="22"/>
        </w:rPr>
        <w:t>r</w:t>
      </w:r>
      <w:r>
        <w:rPr>
          <w:color w:val="363435"/>
          <w:w w:val="105"/>
          <w:sz w:val="22"/>
          <w:szCs w:val="22"/>
        </w:rPr>
        <w:t>elo</w:t>
      </w:r>
      <w:r>
        <w:rPr>
          <w:color w:val="363435"/>
          <w:spacing w:val="-11"/>
          <w:w w:val="105"/>
          <w:sz w:val="22"/>
          <w:szCs w:val="22"/>
        </w:rPr>
        <w:t>r</w:t>
      </w:r>
      <w:r>
        <w:rPr>
          <w:color w:val="363435"/>
          <w:w w:val="99"/>
          <w:sz w:val="22"/>
          <w:szCs w:val="22"/>
        </w:rPr>
        <w:t>.</w:t>
      </w:r>
    </w:p>
    <w:sectPr w:rsidR="00FD0745" w:rsidSect="005E29C2">
      <w:headerReference w:type="default" r:id="rId9"/>
      <w:type w:val="continuous"/>
      <w:pgSz w:w="11640" w:h="14760"/>
      <w:pgMar w:top="560" w:right="0" w:bottom="280" w:left="600" w:header="720" w:footer="720" w:gutter="0"/>
      <w:cols w:num="2" w:space="720" w:equalWidth="0">
        <w:col w:w="6821" w:space="1101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60" w:rsidRDefault="00F00B60">
      <w:r>
        <w:separator/>
      </w:r>
    </w:p>
  </w:endnote>
  <w:endnote w:type="continuationSeparator" w:id="0">
    <w:p w:rsidR="00F00B60" w:rsidRDefault="00F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60" w:rsidRDefault="00F00B60">
      <w:r>
        <w:separator/>
      </w:r>
    </w:p>
  </w:footnote>
  <w:footnote w:type="continuationSeparator" w:id="0">
    <w:p w:rsidR="00F00B60" w:rsidRDefault="00F0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F1" w:rsidRDefault="00F00B60">
    <w:pPr>
      <w:spacing w:line="200" w:lineRule="exact"/>
    </w:pPr>
    <w:r>
      <w:pict>
        <v:group id="_x0000_s2101" style="position:absolute;margin-left:187.85pt;margin-top:0;width:393.25pt;height:37.35pt;z-index:-13756;mso-position-horizontal-relative:page;mso-position-vertical-relative:page" coordorigin="3757" coordsize="7865,747">
          <v:shape id="_x0000_s2104" style="position:absolute;left:6266;width:0;height:737" coordorigin="6266" coordsize="0,737" path="m6266,737l6266,r,737xe" fillcolor="#f9a853" stroked="f">
            <v:path arrowok="t"/>
          </v:shape>
          <v:shape id="_x0000_s2103" style="position:absolute;left:6266;top:-283;width:5640;height:1020" coordorigin="6266,-283" coordsize="5640,1020" path="m11622,l6266,r,737l11622,737r,-737xe" fillcolor="#f9a853" stroked="f">
            <v:path arrowok="t"/>
          </v:shape>
          <v:shape id="_x0000_s2102" style="position:absolute;left:3762;top:-283;width:2516;height:1020" coordorigin="3762,-283" coordsize="2516,1020" path="m6278,l3762,r,737l6278,737,6278,xe" fillcolor="#f59361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32.4pt;margin-top:18.2pt;width:15.1pt;height:12pt;z-index:-13755;mso-position-horizontal-relative:page;mso-position-vertical-relative:page" filled="f" stroked="f">
          <v:textbox inset="0,0,0,0">
            <w:txbxContent>
              <w:p w:rsidR="003A5CF1" w:rsidRDefault="003A5CF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FDFDFD"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D7733E">
                  <w:rPr>
                    <w:b/>
                    <w:noProof/>
                    <w:color w:val="FDFDFD"/>
                    <w:w w:val="11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25.9pt;margin-top:19.55pt;width:92.25pt;height:12pt;z-index:-13754;mso-position-horizontal-relative:page;mso-position-vertical-relative:page" filled="f" stroked="f">
          <v:textbox inset="0,0,0,0">
            <w:txbxContent>
              <w:p w:rsidR="003A5CF1" w:rsidRDefault="003A5CF1">
                <w:pPr>
                  <w:spacing w:line="200" w:lineRule="exact"/>
                  <w:ind w:left="20" w:right="-30"/>
                </w:pPr>
                <w:r>
                  <w:rPr>
                    <w:b/>
                    <w:color w:val="FDFDFD"/>
                    <w:spacing w:val="1"/>
                  </w:rPr>
                  <w:t>U</w:t>
                </w:r>
                <w:r>
                  <w:rPr>
                    <w:b/>
                    <w:color w:val="FDFDFD"/>
                  </w:rPr>
                  <w:t>ni</w:t>
                </w:r>
                <w:r>
                  <w:rPr>
                    <w:b/>
                    <w:color w:val="FDFDFD"/>
                    <w:spacing w:val="-2"/>
                  </w:rPr>
                  <w:t>t</w:t>
                </w:r>
                <w:r>
                  <w:rPr>
                    <w:b/>
                    <w:color w:val="FDFDFD"/>
                  </w:rPr>
                  <w:t>a</w:t>
                </w:r>
                <w:r>
                  <w:rPr>
                    <w:b/>
                    <w:color w:val="FDFDFD"/>
                    <w:spacing w:val="-4"/>
                  </w:rPr>
                  <w:t>t</w:t>
                </w:r>
                <w:r>
                  <w:rPr>
                    <w:b/>
                    <w:color w:val="FDFDFD"/>
                    <w:spacing w:val="-2"/>
                  </w:rPr>
                  <w:t>e</w:t>
                </w:r>
                <w:r>
                  <w:rPr>
                    <w:b/>
                    <w:color w:val="FDFDFD"/>
                  </w:rPr>
                  <w:t>a</w:t>
                </w:r>
                <w:r>
                  <w:rPr>
                    <w:b/>
                    <w:color w:val="FDFDFD"/>
                    <w:spacing w:val="47"/>
                  </w:rPr>
                  <w:t xml:space="preserve"> </w:t>
                </w:r>
                <w:r>
                  <w:rPr>
                    <w:b/>
                    <w:color w:val="FDFDFD"/>
                    <w:w w:val="104"/>
                  </w:rPr>
                  <w:t>3</w:t>
                </w:r>
                <w:r>
                  <w:rPr>
                    <w:b/>
                    <w:color w:val="FDFDFD"/>
                    <w:w w:val="72"/>
                  </w:rPr>
                  <w:t>:</w:t>
                </w:r>
                <w:r>
                  <w:rPr>
                    <w:b/>
                    <w:color w:val="FDFDFD"/>
                    <w:spacing w:val="-3"/>
                  </w:rPr>
                  <w:t xml:space="preserve"> </w:t>
                </w:r>
                <w:r>
                  <w:rPr>
                    <w:b/>
                    <w:color w:val="FDFDFD"/>
                    <w:spacing w:val="-5"/>
                    <w:w w:val="77"/>
                  </w:rPr>
                  <w:t>L</w:t>
                </w:r>
                <w:r>
                  <w:rPr>
                    <w:b/>
                    <w:color w:val="FDFDFD"/>
                    <w:w w:val="112"/>
                  </w:rPr>
                  <w:t>o</w:t>
                </w:r>
                <w:r>
                  <w:rPr>
                    <w:b/>
                    <w:color w:val="FDFDFD"/>
                    <w:spacing w:val="-2"/>
                    <w:w w:val="112"/>
                  </w:rPr>
                  <w:t>c</w:t>
                </w:r>
                <w:r>
                  <w:rPr>
                    <w:b/>
                    <w:color w:val="FDFDFD"/>
                    <w:w w:val="105"/>
                  </w:rPr>
                  <w:t>uin</w:t>
                </w:r>
                <w:r>
                  <w:rPr>
                    <w:b/>
                    <w:color w:val="FDFDFD"/>
                    <w:spacing w:val="-2"/>
                    <w:w w:val="105"/>
                  </w:rPr>
                  <w:t>ț</w:t>
                </w:r>
                <w:r>
                  <w:rPr>
                    <w:b/>
                    <w:color w:val="FDFDFD"/>
                    <w:w w:val="109"/>
                  </w:rPr>
                  <w:t>a</w:t>
                </w:r>
              </w:p>
            </w:txbxContent>
          </v:textbox>
          <w10:wrap anchorx="page" anchory="page"/>
        </v:shape>
      </w:pict>
    </w:r>
  </w:p>
  <w:p w:rsidR="003A5CF1" w:rsidRDefault="003A5CF1"/>
  <w:p w:rsidR="003A5CF1" w:rsidRDefault="00F00B60">
    <w:pPr>
      <w:spacing w:line="200" w:lineRule="exact"/>
    </w:pPr>
    <w:r>
      <w:pict>
        <v:group id="_x0000_s2107" style="position:absolute;margin-left:0;margin-top:0;width:395.25pt;height:37.35pt;z-index:-13759;mso-position-horizontal-relative:page;mso-position-vertical-relative:page" coordsize="7905,747">
          <v:shape id="_x0000_s2109" style="position:absolute;left:5380;top:-283;width:2516;height:1020" coordorigin="5380,-283" coordsize="2516,1020" path="m7895,l5380,r,737l7895,737,7895,xe" fillcolor="#f59361" stroked="f">
            <v:path arrowok="t"/>
          </v:shape>
          <v:shape id="_x0000_s2108" style="position:absolute;left:-283;top:-283;width:5669;height:1020" coordorigin="-283,-283" coordsize="5669,1020" path="m5386,l,,,737r5386,l5386,xe" fillcolor="#f9a853" stroked="f">
            <v:path arrowok="t"/>
          </v:shape>
          <w10:wrap anchorx="page" anchory="page"/>
        </v:group>
      </w:pict>
    </w:r>
    <w:r>
      <w:pict>
        <v:shape id="_x0000_s2106" type="#_x0000_t202" style="position:absolute;margin-left:33.7pt;margin-top:18.2pt;width:15.1pt;height:12pt;z-index:-13758;mso-position-horizontal-relative:page;mso-position-vertical-relative:page" filled="f" stroked="f">
          <v:textbox inset="0,0,0,0">
            <w:txbxContent>
              <w:p w:rsidR="003A5CF1" w:rsidRDefault="003A5CF1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FDFDFD"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D7733E">
                  <w:rPr>
                    <w:b/>
                    <w:noProof/>
                    <w:color w:val="FDFDFD"/>
                    <w:w w:val="11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165.3pt;margin-top:19.55pt;width:92.25pt;height:12pt;z-index:-13757;mso-position-horizontal-relative:page;mso-position-vertical-relative:page" filled="f" stroked="f">
          <v:textbox inset="0,0,0,0">
            <w:txbxContent>
              <w:p w:rsidR="003A5CF1" w:rsidRDefault="003A5CF1">
                <w:pPr>
                  <w:spacing w:line="200" w:lineRule="exact"/>
                  <w:ind w:left="20" w:right="-30"/>
                </w:pPr>
                <w:r>
                  <w:rPr>
                    <w:b/>
                    <w:color w:val="FDFDFD"/>
                    <w:spacing w:val="1"/>
                  </w:rPr>
                  <w:t>U</w:t>
                </w:r>
                <w:r>
                  <w:rPr>
                    <w:b/>
                    <w:color w:val="FDFDFD"/>
                  </w:rPr>
                  <w:t>ni</w:t>
                </w:r>
                <w:r>
                  <w:rPr>
                    <w:b/>
                    <w:color w:val="FDFDFD"/>
                    <w:spacing w:val="-2"/>
                  </w:rPr>
                  <w:t>t</w:t>
                </w:r>
                <w:r>
                  <w:rPr>
                    <w:b/>
                    <w:color w:val="FDFDFD"/>
                  </w:rPr>
                  <w:t>a</w:t>
                </w:r>
                <w:r>
                  <w:rPr>
                    <w:b/>
                    <w:color w:val="FDFDFD"/>
                    <w:spacing w:val="-4"/>
                  </w:rPr>
                  <w:t>t</w:t>
                </w:r>
                <w:r>
                  <w:rPr>
                    <w:b/>
                    <w:color w:val="FDFDFD"/>
                    <w:spacing w:val="-2"/>
                  </w:rPr>
                  <w:t>e</w:t>
                </w:r>
                <w:r>
                  <w:rPr>
                    <w:b/>
                    <w:color w:val="FDFDFD"/>
                  </w:rPr>
                  <w:t>a</w:t>
                </w:r>
                <w:r>
                  <w:rPr>
                    <w:b/>
                    <w:color w:val="FDFDFD"/>
                    <w:spacing w:val="47"/>
                  </w:rPr>
                  <w:t xml:space="preserve"> </w:t>
                </w:r>
                <w:r>
                  <w:rPr>
                    <w:b/>
                    <w:color w:val="FDFDFD"/>
                    <w:w w:val="104"/>
                  </w:rPr>
                  <w:t>3</w:t>
                </w:r>
                <w:r>
                  <w:rPr>
                    <w:b/>
                    <w:color w:val="FDFDFD"/>
                    <w:w w:val="72"/>
                  </w:rPr>
                  <w:t>:</w:t>
                </w:r>
                <w:r>
                  <w:rPr>
                    <w:b/>
                    <w:color w:val="FDFDFD"/>
                    <w:spacing w:val="-3"/>
                  </w:rPr>
                  <w:t xml:space="preserve"> </w:t>
                </w:r>
                <w:r>
                  <w:rPr>
                    <w:b/>
                    <w:color w:val="FDFDFD"/>
                    <w:spacing w:val="-5"/>
                    <w:w w:val="77"/>
                  </w:rPr>
                  <w:t>L</w:t>
                </w:r>
                <w:r>
                  <w:rPr>
                    <w:b/>
                    <w:color w:val="FDFDFD"/>
                    <w:w w:val="112"/>
                  </w:rPr>
                  <w:t>o</w:t>
                </w:r>
                <w:r>
                  <w:rPr>
                    <w:b/>
                    <w:color w:val="FDFDFD"/>
                    <w:spacing w:val="-2"/>
                    <w:w w:val="112"/>
                  </w:rPr>
                  <w:t>c</w:t>
                </w:r>
                <w:r>
                  <w:rPr>
                    <w:b/>
                    <w:color w:val="FDFDFD"/>
                    <w:w w:val="105"/>
                  </w:rPr>
                  <w:t>uin</w:t>
                </w:r>
                <w:r>
                  <w:rPr>
                    <w:b/>
                    <w:color w:val="FDFDFD"/>
                    <w:spacing w:val="-2"/>
                    <w:w w:val="105"/>
                  </w:rPr>
                  <w:t>ț</w:t>
                </w:r>
                <w:r>
                  <w:rPr>
                    <w:b/>
                    <w:color w:val="FDFDFD"/>
                    <w:w w:val="109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F1" w:rsidRDefault="003A5CF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E5D"/>
    <w:multiLevelType w:val="multilevel"/>
    <w:tmpl w:val="B2AAC2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proofState w:grammar="clean"/>
  <w:defaultTabStop w:val="720"/>
  <w:characterSpacingControl w:val="doNotCompress"/>
  <w:hdrShapeDefaults>
    <o:shapedefaults v:ext="edit" spidmax="4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5"/>
    <w:rsid w:val="001A1C56"/>
    <w:rsid w:val="00395426"/>
    <w:rsid w:val="003A5CF1"/>
    <w:rsid w:val="003E2BC8"/>
    <w:rsid w:val="005E29C2"/>
    <w:rsid w:val="00703729"/>
    <w:rsid w:val="007C1C0B"/>
    <w:rsid w:val="00824630"/>
    <w:rsid w:val="009F5FE0"/>
    <w:rsid w:val="00D104DE"/>
    <w:rsid w:val="00D7733E"/>
    <w:rsid w:val="00F00B60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4"/>
    <o:shapelayout v:ext="edit">
      <o:idmap v:ext="edit" data="1,3,4"/>
    </o:shapelayout>
  </w:shapeDefaults>
  <w:decimalSymbol w:val="."/>
  <w:listSeparator w:val=","/>
  <w14:docId w14:val="78AC7EC3"/>
  <w15:docId w15:val="{DCEA2793-107E-4DCA-B3C4-34B4894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terstock.com/ro/video/clip-19293862-building-mo-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3</cp:revision>
  <dcterms:created xsi:type="dcterms:W3CDTF">2024-03-18T08:19:00Z</dcterms:created>
  <dcterms:modified xsi:type="dcterms:W3CDTF">2024-03-18T08:21:00Z</dcterms:modified>
</cp:coreProperties>
</file>