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DF" w:rsidRPr="005E60C6" w:rsidRDefault="009238D8" w:rsidP="005E60C6">
      <w:pPr>
        <w:ind w:right="-29"/>
        <w:jc w:val="center"/>
        <w:rPr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7480935</wp:posOffset>
                </wp:positionH>
                <wp:positionV relativeFrom="paragraph">
                  <wp:posOffset>769620</wp:posOffset>
                </wp:positionV>
                <wp:extent cx="1594485" cy="7632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8D8" w:rsidRPr="00C73933" w:rsidRDefault="009238D8" w:rsidP="009238D8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C73933">
                              <w:rPr>
                                <w:b/>
                                <w:sz w:val="23"/>
                                <w:szCs w:val="23"/>
                              </w:rPr>
                              <w:t>Avizat</w:t>
                            </w:r>
                            <w:proofErr w:type="spellEnd"/>
                          </w:p>
                          <w:p w:rsidR="009238D8" w:rsidRDefault="009238D8" w:rsidP="009238D8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73933">
                              <w:rPr>
                                <w:b/>
                                <w:sz w:val="23"/>
                                <w:szCs w:val="23"/>
                              </w:rPr>
                              <w:t>Director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, </w:t>
                            </w:r>
                          </w:p>
                          <w:p w:rsidR="009238D8" w:rsidRPr="00C73933" w:rsidRDefault="009238D8" w:rsidP="009238D8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prof</w:t>
                            </w:r>
                            <w:proofErr w:type="gramEnd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Balteș</w:t>
                            </w:r>
                            <w:proofErr w:type="spellEnd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Simona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9.05pt;margin-top:60.6pt;width:125.55pt;height:60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" stroked="f">
                <v:textbox style="mso-fit-shape-to-text:t">
                  <w:txbxContent>
                    <w:p w:rsidR="009238D8" w:rsidRPr="00C73933" w:rsidRDefault="009238D8" w:rsidP="009238D8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 w:rsidRPr="00C73933">
                        <w:rPr>
                          <w:b/>
                          <w:sz w:val="23"/>
                          <w:szCs w:val="23"/>
                        </w:rPr>
                        <w:t>Avizat</w:t>
                      </w:r>
                      <w:proofErr w:type="spellEnd"/>
                    </w:p>
                    <w:p w:rsidR="009238D8" w:rsidRDefault="009238D8" w:rsidP="009238D8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C73933">
                        <w:rPr>
                          <w:b/>
                          <w:sz w:val="23"/>
                          <w:szCs w:val="23"/>
                        </w:rPr>
                        <w:t>Director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, </w:t>
                      </w:r>
                    </w:p>
                    <w:p w:rsidR="009238D8" w:rsidRPr="00C73933" w:rsidRDefault="009238D8" w:rsidP="009238D8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b/>
                          <w:sz w:val="23"/>
                          <w:szCs w:val="23"/>
                        </w:rPr>
                        <w:t>prof</w:t>
                      </w:r>
                      <w:proofErr w:type="gramEnd"/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3"/>
                          <w:szCs w:val="23"/>
                        </w:rPr>
                        <w:t>Balteș</w:t>
                      </w:r>
                      <w:proofErr w:type="spellEnd"/>
                      <w:r>
                        <w:rPr>
                          <w:b/>
                          <w:sz w:val="23"/>
                          <w:szCs w:val="23"/>
                        </w:rPr>
                        <w:t xml:space="preserve"> Simona</w:t>
                      </w:r>
                    </w:p>
                  </w:txbxContent>
                </v:textbox>
              </v:shape>
            </w:pict>
          </mc:Fallback>
        </mc:AlternateContent>
      </w:r>
      <w:r w:rsidR="000757DF" w:rsidRPr="005E60C6">
        <w:rPr>
          <w:noProof/>
        </w:rPr>
        <w:drawing>
          <wp:inline distT="0" distB="0" distL="0" distR="0" wp14:anchorId="66D1C705" wp14:editId="18CCE7CE">
            <wp:extent cx="5810885" cy="930910"/>
            <wp:effectExtent l="0" t="0" r="0" b="2540"/>
            <wp:docPr id="3" name="Picture 3" descr="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46" w:rsidRPr="005E60C6" w:rsidRDefault="00AF4046" w:rsidP="005E60C6">
      <w:pPr>
        <w:jc w:val="both"/>
        <w:rPr>
          <w:b/>
          <w:sz w:val="22"/>
          <w:szCs w:val="22"/>
        </w:rPr>
      </w:pPr>
      <w:proofErr w:type="spellStart"/>
      <w:r w:rsidRPr="005E60C6">
        <w:rPr>
          <w:b/>
          <w:color w:val="000000" w:themeColor="text1"/>
          <w:sz w:val="22"/>
          <w:szCs w:val="22"/>
        </w:rPr>
        <w:t>Disciplina</w:t>
      </w:r>
      <w:proofErr w:type="spellEnd"/>
      <w:r w:rsidRPr="005E60C6">
        <w:rPr>
          <w:b/>
          <w:color w:val="000000" w:themeColor="text1"/>
          <w:sz w:val="22"/>
          <w:szCs w:val="22"/>
        </w:rPr>
        <w:t xml:space="preserve">: </w:t>
      </w:r>
      <w:r w:rsidR="00CF235E">
        <w:rPr>
          <w:b/>
          <w:spacing w:val="1"/>
        </w:rPr>
        <w:t>INFORMATICA SI TIC</w:t>
      </w:r>
    </w:p>
    <w:p w:rsidR="00AF4046" w:rsidRPr="005E60C6" w:rsidRDefault="00AF4046" w:rsidP="005E60C6">
      <w:pPr>
        <w:rPr>
          <w:b/>
          <w:sz w:val="22"/>
          <w:szCs w:val="22"/>
        </w:rPr>
      </w:pPr>
      <w:proofErr w:type="spellStart"/>
      <w:r w:rsidRPr="005E60C6">
        <w:rPr>
          <w:b/>
          <w:sz w:val="22"/>
          <w:szCs w:val="22"/>
        </w:rPr>
        <w:t>Programa</w:t>
      </w:r>
      <w:proofErr w:type="spellEnd"/>
      <w:r w:rsidRPr="005E60C6">
        <w:rPr>
          <w:b/>
          <w:sz w:val="22"/>
          <w:szCs w:val="22"/>
        </w:rPr>
        <w:t xml:space="preserve"> </w:t>
      </w:r>
      <w:proofErr w:type="spellStart"/>
      <w:r w:rsidRPr="005E60C6">
        <w:rPr>
          <w:b/>
          <w:sz w:val="22"/>
          <w:szCs w:val="22"/>
        </w:rPr>
        <w:t>școlară</w:t>
      </w:r>
      <w:proofErr w:type="spellEnd"/>
      <w:r w:rsidRPr="005E60C6">
        <w:rPr>
          <w:b/>
          <w:sz w:val="22"/>
          <w:szCs w:val="22"/>
        </w:rPr>
        <w:t xml:space="preserve"> </w:t>
      </w:r>
      <w:proofErr w:type="spellStart"/>
      <w:r w:rsidRPr="005E60C6">
        <w:rPr>
          <w:b/>
          <w:sz w:val="22"/>
          <w:szCs w:val="22"/>
        </w:rPr>
        <w:t>aprobată</w:t>
      </w:r>
      <w:proofErr w:type="spellEnd"/>
      <w:r w:rsidRPr="005E60C6">
        <w:rPr>
          <w:b/>
          <w:sz w:val="22"/>
          <w:szCs w:val="22"/>
        </w:rPr>
        <w:t xml:space="preserve"> cu OMEN </w:t>
      </w:r>
      <w:proofErr w:type="spellStart"/>
      <w:r w:rsidRPr="005E60C6">
        <w:rPr>
          <w:b/>
          <w:sz w:val="22"/>
          <w:szCs w:val="22"/>
        </w:rPr>
        <w:t>Nr</w:t>
      </w:r>
      <w:proofErr w:type="spellEnd"/>
      <w:r w:rsidRPr="005E60C6">
        <w:rPr>
          <w:b/>
          <w:sz w:val="22"/>
          <w:szCs w:val="22"/>
        </w:rPr>
        <w:t>. 3393/28.02.2017</w:t>
      </w:r>
    </w:p>
    <w:p w:rsidR="00AF4046" w:rsidRPr="005E60C6" w:rsidRDefault="009238D8" w:rsidP="005E60C6">
      <w:pPr>
        <w:rPr>
          <w:b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107315</wp:posOffset>
                </wp:positionV>
                <wp:extent cx="2489835" cy="5949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8D8" w:rsidRPr="00C73933" w:rsidRDefault="009238D8" w:rsidP="009238D8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C73933">
                              <w:rPr>
                                <w:b/>
                                <w:sz w:val="23"/>
                                <w:szCs w:val="23"/>
                              </w:rPr>
                              <w:t>Avizat</w:t>
                            </w:r>
                            <w:proofErr w:type="spellEnd"/>
                          </w:p>
                          <w:p w:rsidR="009238D8" w:rsidRPr="00C73933" w:rsidRDefault="009238D8" w:rsidP="009238D8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C73933">
                              <w:rPr>
                                <w:b/>
                                <w:sz w:val="23"/>
                                <w:szCs w:val="23"/>
                              </w:rPr>
                              <w:t>Comisie</w:t>
                            </w:r>
                            <w:proofErr w:type="spellEnd"/>
                            <w:r w:rsidRPr="00C7393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curriculum</w:t>
                            </w:r>
                          </w:p>
                          <w:p w:rsidR="009238D8" w:rsidRPr="00C73933" w:rsidRDefault="009238D8" w:rsidP="009238D8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C7393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Prof. </w:t>
                            </w:r>
                            <w:proofErr w:type="spellStart"/>
                            <w:r w:rsidRPr="00C73933">
                              <w:rPr>
                                <w:b/>
                                <w:sz w:val="23"/>
                                <w:szCs w:val="23"/>
                              </w:rPr>
                              <w:t>Dodu</w:t>
                            </w:r>
                            <w:proofErr w:type="spellEnd"/>
                            <w:r w:rsidRPr="00C7393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Cristina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Viorica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56.05pt;margin-top:8.45pt;width:196.05pt;height:46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" stroked="f">
                <v:textbox style="mso-fit-shape-to-text:t">
                  <w:txbxContent>
                    <w:p w:rsidR="009238D8" w:rsidRPr="00C73933" w:rsidRDefault="009238D8" w:rsidP="009238D8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 w:rsidRPr="00C73933">
                        <w:rPr>
                          <w:b/>
                          <w:sz w:val="23"/>
                          <w:szCs w:val="23"/>
                        </w:rPr>
                        <w:t>Avizat</w:t>
                      </w:r>
                      <w:proofErr w:type="spellEnd"/>
                    </w:p>
                    <w:p w:rsidR="009238D8" w:rsidRPr="00C73933" w:rsidRDefault="009238D8" w:rsidP="009238D8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 w:rsidRPr="00C73933">
                        <w:rPr>
                          <w:b/>
                          <w:sz w:val="23"/>
                          <w:szCs w:val="23"/>
                        </w:rPr>
                        <w:t>Comisie</w:t>
                      </w:r>
                      <w:proofErr w:type="spellEnd"/>
                      <w:r w:rsidRPr="00C73933">
                        <w:rPr>
                          <w:b/>
                          <w:sz w:val="23"/>
                          <w:szCs w:val="23"/>
                        </w:rPr>
                        <w:t xml:space="preserve"> curriculum</w:t>
                      </w:r>
                    </w:p>
                    <w:p w:rsidR="009238D8" w:rsidRPr="00C73933" w:rsidRDefault="009238D8" w:rsidP="009238D8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C73933">
                        <w:rPr>
                          <w:b/>
                          <w:sz w:val="23"/>
                          <w:szCs w:val="23"/>
                        </w:rPr>
                        <w:t xml:space="preserve">Prof. </w:t>
                      </w:r>
                      <w:proofErr w:type="spellStart"/>
                      <w:r w:rsidRPr="00C73933">
                        <w:rPr>
                          <w:b/>
                          <w:sz w:val="23"/>
                          <w:szCs w:val="23"/>
                        </w:rPr>
                        <w:t>Dodu</w:t>
                      </w:r>
                      <w:proofErr w:type="spellEnd"/>
                      <w:r w:rsidRPr="00C73933">
                        <w:rPr>
                          <w:b/>
                          <w:sz w:val="23"/>
                          <w:szCs w:val="23"/>
                        </w:rPr>
                        <w:t xml:space="preserve"> Cristina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3"/>
                          <w:szCs w:val="23"/>
                        </w:rPr>
                        <w:t>Viorica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AF4046" w:rsidRPr="005E60C6">
        <w:rPr>
          <w:b/>
          <w:sz w:val="22"/>
          <w:szCs w:val="22"/>
        </w:rPr>
        <w:t>N</w:t>
      </w:r>
      <w:r w:rsidR="00AF4046" w:rsidRPr="005E60C6">
        <w:rPr>
          <w:b/>
          <w:spacing w:val="-1"/>
          <w:sz w:val="22"/>
          <w:szCs w:val="22"/>
        </w:rPr>
        <w:t>r</w:t>
      </w:r>
      <w:proofErr w:type="spellEnd"/>
      <w:r w:rsidR="00AF4046" w:rsidRPr="005E60C6">
        <w:rPr>
          <w:b/>
          <w:sz w:val="22"/>
          <w:szCs w:val="22"/>
        </w:rPr>
        <w:t>. de</w:t>
      </w:r>
      <w:r w:rsidR="00AF4046" w:rsidRPr="005E60C6">
        <w:rPr>
          <w:b/>
          <w:spacing w:val="-1"/>
          <w:sz w:val="22"/>
          <w:szCs w:val="22"/>
        </w:rPr>
        <w:t xml:space="preserve"> </w:t>
      </w:r>
      <w:r w:rsidR="00AF4046" w:rsidRPr="005E60C6">
        <w:rPr>
          <w:b/>
          <w:sz w:val="22"/>
          <w:szCs w:val="22"/>
        </w:rPr>
        <w:t>o</w:t>
      </w:r>
      <w:r w:rsidR="00AF4046" w:rsidRPr="005E60C6">
        <w:rPr>
          <w:b/>
          <w:spacing w:val="2"/>
          <w:sz w:val="22"/>
          <w:szCs w:val="22"/>
        </w:rPr>
        <w:t>r</w:t>
      </w:r>
      <w:r w:rsidR="00AF4046" w:rsidRPr="005E60C6">
        <w:rPr>
          <w:b/>
          <w:spacing w:val="-1"/>
          <w:sz w:val="22"/>
          <w:szCs w:val="22"/>
        </w:rPr>
        <w:t>e</w:t>
      </w:r>
      <w:r w:rsidR="00AF4046" w:rsidRPr="005E60C6">
        <w:rPr>
          <w:b/>
          <w:sz w:val="22"/>
          <w:szCs w:val="22"/>
        </w:rPr>
        <w:t>/</w:t>
      </w:r>
      <w:r w:rsidR="00AF4046" w:rsidRPr="005E60C6">
        <w:rPr>
          <w:b/>
          <w:spacing w:val="-1"/>
          <w:sz w:val="22"/>
          <w:szCs w:val="22"/>
        </w:rPr>
        <w:t>a</w:t>
      </w:r>
      <w:r w:rsidR="00AF4046" w:rsidRPr="005E60C6">
        <w:rPr>
          <w:b/>
          <w:sz w:val="22"/>
          <w:szCs w:val="22"/>
        </w:rPr>
        <w:t>n: 3</w:t>
      </w:r>
      <w:r w:rsidR="00953AB7">
        <w:rPr>
          <w:b/>
          <w:sz w:val="22"/>
          <w:szCs w:val="22"/>
        </w:rPr>
        <w:t>5</w:t>
      </w:r>
      <w:r w:rsidR="00AF4046" w:rsidRPr="005E60C6">
        <w:rPr>
          <w:b/>
          <w:sz w:val="22"/>
          <w:szCs w:val="22"/>
        </w:rPr>
        <w:t xml:space="preserve"> o</w:t>
      </w:r>
      <w:r w:rsidR="00AF4046" w:rsidRPr="005E60C6">
        <w:rPr>
          <w:b/>
          <w:spacing w:val="-1"/>
          <w:sz w:val="22"/>
          <w:szCs w:val="22"/>
        </w:rPr>
        <w:t>re</w:t>
      </w:r>
      <w:r w:rsidR="00AF4046" w:rsidRPr="005E60C6">
        <w:rPr>
          <w:b/>
          <w:spacing w:val="1"/>
          <w:sz w:val="22"/>
          <w:szCs w:val="22"/>
        </w:rPr>
        <w:t>/</w:t>
      </w:r>
      <w:r w:rsidR="00AF4046" w:rsidRPr="005E60C6">
        <w:rPr>
          <w:b/>
          <w:spacing w:val="-1"/>
          <w:sz w:val="22"/>
          <w:szCs w:val="22"/>
        </w:rPr>
        <w:t>an</w:t>
      </w:r>
    </w:p>
    <w:p w:rsidR="00AF4046" w:rsidRPr="005E60C6" w:rsidRDefault="00AF4046" w:rsidP="005E60C6">
      <w:pPr>
        <w:rPr>
          <w:b/>
          <w:sz w:val="22"/>
          <w:szCs w:val="22"/>
        </w:rPr>
      </w:pPr>
      <w:proofErr w:type="spellStart"/>
      <w:r w:rsidRPr="005E60C6">
        <w:rPr>
          <w:b/>
          <w:sz w:val="22"/>
          <w:szCs w:val="22"/>
        </w:rPr>
        <w:t>N</w:t>
      </w:r>
      <w:r w:rsidRPr="005E60C6">
        <w:rPr>
          <w:b/>
          <w:spacing w:val="-1"/>
          <w:sz w:val="22"/>
          <w:szCs w:val="22"/>
        </w:rPr>
        <w:t>r</w:t>
      </w:r>
      <w:proofErr w:type="spellEnd"/>
      <w:r w:rsidRPr="005E60C6">
        <w:rPr>
          <w:b/>
          <w:sz w:val="22"/>
          <w:szCs w:val="22"/>
        </w:rPr>
        <w:t>. de</w:t>
      </w:r>
      <w:r w:rsidRPr="005E60C6">
        <w:rPr>
          <w:b/>
          <w:spacing w:val="-1"/>
          <w:sz w:val="22"/>
          <w:szCs w:val="22"/>
        </w:rPr>
        <w:t xml:space="preserve"> </w:t>
      </w:r>
      <w:r w:rsidRPr="005E60C6">
        <w:rPr>
          <w:b/>
          <w:sz w:val="22"/>
          <w:szCs w:val="22"/>
        </w:rPr>
        <w:t>o</w:t>
      </w:r>
      <w:r w:rsidRPr="005E60C6">
        <w:rPr>
          <w:b/>
          <w:spacing w:val="2"/>
          <w:sz w:val="22"/>
          <w:szCs w:val="22"/>
        </w:rPr>
        <w:t>r</w:t>
      </w:r>
      <w:r w:rsidRPr="005E60C6">
        <w:rPr>
          <w:b/>
          <w:spacing w:val="-1"/>
          <w:sz w:val="22"/>
          <w:szCs w:val="22"/>
        </w:rPr>
        <w:t>e</w:t>
      </w:r>
      <w:r w:rsidRPr="005E60C6">
        <w:rPr>
          <w:b/>
          <w:sz w:val="22"/>
          <w:szCs w:val="22"/>
        </w:rPr>
        <w:t>/</w:t>
      </w:r>
      <w:proofErr w:type="spellStart"/>
      <w:r w:rsidRPr="005E60C6">
        <w:rPr>
          <w:b/>
          <w:sz w:val="22"/>
          <w:szCs w:val="22"/>
        </w:rPr>
        <w:t>s</w:t>
      </w:r>
      <w:r w:rsidRPr="005E60C6">
        <w:rPr>
          <w:b/>
          <w:spacing w:val="-1"/>
          <w:sz w:val="22"/>
          <w:szCs w:val="22"/>
        </w:rPr>
        <w:t>ă</w:t>
      </w:r>
      <w:r w:rsidRPr="005E60C6">
        <w:rPr>
          <w:b/>
          <w:sz w:val="22"/>
          <w:szCs w:val="22"/>
        </w:rPr>
        <w:t>pt</w:t>
      </w:r>
      <w:r w:rsidRPr="005E60C6">
        <w:rPr>
          <w:b/>
          <w:spacing w:val="-1"/>
          <w:sz w:val="22"/>
          <w:szCs w:val="22"/>
        </w:rPr>
        <w:t>ă</w:t>
      </w:r>
      <w:r w:rsidRPr="005E60C6">
        <w:rPr>
          <w:b/>
          <w:sz w:val="22"/>
          <w:szCs w:val="22"/>
        </w:rPr>
        <w:t>m</w:t>
      </w:r>
      <w:r w:rsidRPr="005E60C6">
        <w:rPr>
          <w:b/>
          <w:spacing w:val="-1"/>
          <w:sz w:val="22"/>
          <w:szCs w:val="22"/>
        </w:rPr>
        <w:t>â</w:t>
      </w:r>
      <w:r w:rsidRPr="005E60C6">
        <w:rPr>
          <w:b/>
          <w:sz w:val="22"/>
          <w:szCs w:val="22"/>
        </w:rPr>
        <w:t>n</w:t>
      </w:r>
      <w:r w:rsidRPr="005E60C6">
        <w:rPr>
          <w:b/>
          <w:spacing w:val="-1"/>
          <w:sz w:val="22"/>
          <w:szCs w:val="22"/>
        </w:rPr>
        <w:t>ă</w:t>
      </w:r>
      <w:proofErr w:type="spellEnd"/>
      <w:r w:rsidRPr="005E60C6">
        <w:rPr>
          <w:b/>
          <w:sz w:val="22"/>
          <w:szCs w:val="22"/>
        </w:rPr>
        <w:t>: o</w:t>
      </w:r>
      <w:r w:rsidRPr="005E60C6">
        <w:rPr>
          <w:b/>
          <w:spacing w:val="2"/>
          <w:sz w:val="22"/>
          <w:szCs w:val="22"/>
        </w:rPr>
        <w:t xml:space="preserve"> </w:t>
      </w:r>
      <w:proofErr w:type="spellStart"/>
      <w:r w:rsidRPr="005E60C6">
        <w:rPr>
          <w:b/>
          <w:sz w:val="22"/>
          <w:szCs w:val="22"/>
        </w:rPr>
        <w:t>o</w:t>
      </w:r>
      <w:r w:rsidRPr="005E60C6">
        <w:rPr>
          <w:b/>
          <w:spacing w:val="-1"/>
          <w:sz w:val="22"/>
          <w:szCs w:val="22"/>
        </w:rPr>
        <w:t>ră</w:t>
      </w:r>
      <w:proofErr w:type="spellEnd"/>
      <w:r w:rsidRPr="005E60C6">
        <w:rPr>
          <w:b/>
          <w:sz w:val="22"/>
          <w:szCs w:val="22"/>
        </w:rPr>
        <w:t>/</w:t>
      </w:r>
      <w:proofErr w:type="spellStart"/>
      <w:r w:rsidRPr="005E60C6">
        <w:rPr>
          <w:b/>
          <w:sz w:val="22"/>
          <w:szCs w:val="22"/>
        </w:rPr>
        <w:t>s</w:t>
      </w:r>
      <w:r w:rsidRPr="005E60C6">
        <w:rPr>
          <w:b/>
          <w:spacing w:val="-1"/>
          <w:sz w:val="22"/>
          <w:szCs w:val="22"/>
        </w:rPr>
        <w:t>ă</w:t>
      </w:r>
      <w:r w:rsidRPr="005E60C6">
        <w:rPr>
          <w:b/>
          <w:sz w:val="22"/>
          <w:szCs w:val="22"/>
        </w:rPr>
        <w:t>pt</w:t>
      </w:r>
      <w:r w:rsidRPr="005E60C6">
        <w:rPr>
          <w:b/>
          <w:spacing w:val="-1"/>
          <w:sz w:val="22"/>
          <w:szCs w:val="22"/>
        </w:rPr>
        <w:t>ă</w:t>
      </w:r>
      <w:r w:rsidRPr="005E60C6">
        <w:rPr>
          <w:b/>
          <w:sz w:val="22"/>
          <w:szCs w:val="22"/>
        </w:rPr>
        <w:t>m</w:t>
      </w:r>
      <w:r w:rsidRPr="005E60C6">
        <w:rPr>
          <w:b/>
          <w:spacing w:val="-1"/>
          <w:sz w:val="22"/>
          <w:szCs w:val="22"/>
        </w:rPr>
        <w:t>â</w:t>
      </w:r>
      <w:r w:rsidRPr="005E60C6">
        <w:rPr>
          <w:b/>
          <w:spacing w:val="2"/>
          <w:sz w:val="22"/>
          <w:szCs w:val="22"/>
        </w:rPr>
        <w:t>n</w:t>
      </w:r>
      <w:r w:rsidRPr="005E60C6">
        <w:rPr>
          <w:b/>
          <w:sz w:val="22"/>
          <w:szCs w:val="22"/>
        </w:rPr>
        <w:t>ă</w:t>
      </w:r>
      <w:proofErr w:type="spellEnd"/>
    </w:p>
    <w:p w:rsidR="009238D8" w:rsidRDefault="00AF4046" w:rsidP="009238D8">
      <w:pPr>
        <w:rPr>
          <w:b/>
          <w:sz w:val="22"/>
          <w:szCs w:val="22"/>
        </w:rPr>
      </w:pPr>
      <w:proofErr w:type="spellStart"/>
      <w:r w:rsidRPr="005E60C6">
        <w:rPr>
          <w:b/>
          <w:sz w:val="22"/>
          <w:szCs w:val="22"/>
        </w:rPr>
        <w:t>Clasa</w:t>
      </w:r>
      <w:proofErr w:type="spellEnd"/>
      <w:r w:rsidRPr="005E60C6">
        <w:rPr>
          <w:b/>
          <w:sz w:val="22"/>
          <w:szCs w:val="22"/>
        </w:rPr>
        <w:t>:  a V</w:t>
      </w:r>
      <w:r w:rsidR="004104FB">
        <w:rPr>
          <w:b/>
          <w:sz w:val="22"/>
          <w:szCs w:val="22"/>
        </w:rPr>
        <w:t>I</w:t>
      </w:r>
      <w:r w:rsidR="00953AB7">
        <w:rPr>
          <w:b/>
          <w:sz w:val="22"/>
          <w:szCs w:val="22"/>
        </w:rPr>
        <w:t>II</w:t>
      </w:r>
      <w:r w:rsidRPr="005E60C6">
        <w:rPr>
          <w:b/>
          <w:sz w:val="22"/>
          <w:szCs w:val="22"/>
        </w:rPr>
        <w:t>-</w:t>
      </w:r>
      <w:proofErr w:type="gramStart"/>
      <w:r w:rsidRPr="005E60C6">
        <w:rPr>
          <w:b/>
          <w:sz w:val="22"/>
          <w:szCs w:val="22"/>
        </w:rPr>
        <w:t>a</w:t>
      </w:r>
      <w:proofErr w:type="gramEnd"/>
      <w:r w:rsidRPr="005E60C6">
        <w:rPr>
          <w:b/>
          <w:sz w:val="22"/>
          <w:szCs w:val="22"/>
        </w:rPr>
        <w:t xml:space="preserve"> A, B, C</w:t>
      </w:r>
    </w:p>
    <w:p w:rsidR="00AF4046" w:rsidRPr="005E60C6" w:rsidRDefault="00AF4046" w:rsidP="005E60C6">
      <w:pPr>
        <w:rPr>
          <w:rFonts w:ascii="Arial" w:hAnsi="Arial" w:cs="Arial"/>
          <w:b/>
        </w:rPr>
      </w:pPr>
      <w:proofErr w:type="spellStart"/>
      <w:r w:rsidRPr="005E60C6">
        <w:rPr>
          <w:b/>
          <w:sz w:val="22"/>
          <w:szCs w:val="22"/>
        </w:rPr>
        <w:t>Profesor</w:t>
      </w:r>
      <w:proofErr w:type="spellEnd"/>
      <w:r w:rsidRPr="005E60C6">
        <w:rPr>
          <w:b/>
          <w:sz w:val="22"/>
          <w:szCs w:val="22"/>
        </w:rPr>
        <w:t xml:space="preserve">: </w:t>
      </w:r>
      <w:proofErr w:type="spellStart"/>
      <w:r w:rsidRPr="005E60C6">
        <w:rPr>
          <w:b/>
          <w:sz w:val="22"/>
          <w:szCs w:val="22"/>
        </w:rPr>
        <w:t>Grasu</w:t>
      </w:r>
      <w:proofErr w:type="spellEnd"/>
      <w:r w:rsidRPr="005E60C6">
        <w:rPr>
          <w:b/>
          <w:sz w:val="22"/>
          <w:szCs w:val="22"/>
        </w:rPr>
        <w:t xml:space="preserve"> </w:t>
      </w:r>
      <w:proofErr w:type="spellStart"/>
      <w:r w:rsidRPr="005E60C6">
        <w:rPr>
          <w:b/>
          <w:sz w:val="22"/>
          <w:szCs w:val="22"/>
        </w:rPr>
        <w:t>Antoaneta</w:t>
      </w:r>
      <w:proofErr w:type="spellEnd"/>
      <w:r w:rsidRPr="005E60C6">
        <w:rPr>
          <w:b/>
          <w:sz w:val="22"/>
          <w:szCs w:val="22"/>
        </w:rPr>
        <w:t xml:space="preserve"> </w:t>
      </w:r>
    </w:p>
    <w:p w:rsidR="00AF4046" w:rsidRPr="005E60C6" w:rsidRDefault="00AF4046" w:rsidP="005E60C6">
      <w:pPr>
        <w:rPr>
          <w:rFonts w:ascii="Arial" w:hAnsi="Arial" w:cs="Arial"/>
          <w:b/>
        </w:rPr>
      </w:pPr>
    </w:p>
    <w:p w:rsidR="00EF7EE3" w:rsidRPr="005E60C6" w:rsidRDefault="00EF7EE3" w:rsidP="00EF7EE3">
      <w:pPr>
        <w:ind w:right="-9"/>
        <w:jc w:val="center"/>
        <w:rPr>
          <w:sz w:val="24"/>
          <w:szCs w:val="24"/>
        </w:rPr>
      </w:pPr>
      <w:r w:rsidRPr="005E60C6">
        <w:rPr>
          <w:b/>
          <w:sz w:val="24"/>
          <w:szCs w:val="24"/>
        </w:rPr>
        <w:t>P</w:t>
      </w:r>
      <w:r w:rsidRPr="005E60C6">
        <w:rPr>
          <w:b/>
          <w:spacing w:val="1"/>
          <w:sz w:val="24"/>
          <w:szCs w:val="24"/>
        </w:rPr>
        <w:t>L</w:t>
      </w:r>
      <w:r w:rsidRPr="005E60C6">
        <w:rPr>
          <w:b/>
          <w:sz w:val="24"/>
          <w:szCs w:val="24"/>
        </w:rPr>
        <w:t>ANIFICARE   ANUALĂ</w:t>
      </w:r>
    </w:p>
    <w:p w:rsidR="000757DF" w:rsidRPr="005E60C6" w:rsidRDefault="000757DF" w:rsidP="00EF7EE3">
      <w:pPr>
        <w:ind w:right="133"/>
        <w:jc w:val="center"/>
        <w:rPr>
          <w:b/>
          <w:sz w:val="24"/>
          <w:szCs w:val="24"/>
        </w:rPr>
      </w:pPr>
      <w:proofErr w:type="gramStart"/>
      <w:r w:rsidRPr="00B50E88">
        <w:rPr>
          <w:b/>
          <w:sz w:val="24"/>
          <w:szCs w:val="24"/>
        </w:rPr>
        <w:t>An</w:t>
      </w:r>
      <w:proofErr w:type="gramEnd"/>
      <w:r w:rsidRPr="00B50E88">
        <w:rPr>
          <w:b/>
          <w:sz w:val="24"/>
          <w:szCs w:val="24"/>
        </w:rPr>
        <w:t xml:space="preserve"> </w:t>
      </w:r>
      <w:proofErr w:type="spellStart"/>
      <w:r w:rsidRPr="00B50E88">
        <w:rPr>
          <w:b/>
          <w:sz w:val="24"/>
          <w:szCs w:val="24"/>
        </w:rPr>
        <w:t>ş</w:t>
      </w:r>
      <w:r w:rsidRPr="00B50E88">
        <w:rPr>
          <w:b/>
          <w:spacing w:val="-1"/>
          <w:sz w:val="24"/>
          <w:szCs w:val="24"/>
        </w:rPr>
        <w:t>c</w:t>
      </w:r>
      <w:r w:rsidRPr="00B50E88">
        <w:rPr>
          <w:b/>
          <w:sz w:val="24"/>
          <w:szCs w:val="24"/>
        </w:rPr>
        <w:t>ol</w:t>
      </w:r>
      <w:r w:rsidRPr="00B50E88">
        <w:rPr>
          <w:b/>
          <w:spacing w:val="-1"/>
          <w:sz w:val="24"/>
          <w:szCs w:val="24"/>
        </w:rPr>
        <w:t>ar</w:t>
      </w:r>
      <w:proofErr w:type="spellEnd"/>
      <w:r w:rsidRPr="00B50E88">
        <w:rPr>
          <w:b/>
          <w:sz w:val="24"/>
          <w:szCs w:val="24"/>
        </w:rPr>
        <w:t>: 202</w:t>
      </w:r>
      <w:r w:rsidR="002C414A" w:rsidRPr="00B50E88">
        <w:rPr>
          <w:b/>
          <w:sz w:val="24"/>
          <w:szCs w:val="24"/>
        </w:rPr>
        <w:t>3</w:t>
      </w:r>
      <w:r w:rsidR="00F526C1">
        <w:rPr>
          <w:b/>
          <w:sz w:val="24"/>
          <w:szCs w:val="24"/>
        </w:rPr>
        <w:t xml:space="preserve"> </w:t>
      </w:r>
      <w:r w:rsidRPr="00B50E88">
        <w:rPr>
          <w:b/>
          <w:sz w:val="24"/>
          <w:szCs w:val="24"/>
        </w:rPr>
        <w:t>-</w:t>
      </w:r>
      <w:r w:rsidRPr="00B50E88">
        <w:rPr>
          <w:b/>
          <w:spacing w:val="-1"/>
          <w:sz w:val="24"/>
          <w:szCs w:val="24"/>
        </w:rPr>
        <w:t xml:space="preserve"> </w:t>
      </w:r>
      <w:r w:rsidRPr="00B50E88">
        <w:rPr>
          <w:b/>
          <w:sz w:val="24"/>
          <w:szCs w:val="24"/>
        </w:rPr>
        <w:t>202</w:t>
      </w:r>
      <w:r w:rsidR="002C414A" w:rsidRPr="00B50E88">
        <w:rPr>
          <w:b/>
          <w:sz w:val="24"/>
          <w:szCs w:val="24"/>
        </w:rPr>
        <w:t>4</w:t>
      </w:r>
    </w:p>
    <w:p w:rsidR="009060CF" w:rsidRPr="005E60C6" w:rsidRDefault="009060CF" w:rsidP="005E60C6">
      <w:pPr>
        <w:ind w:left="6800" w:right="6594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Spec="center" w:tblpY="78"/>
        <w:tblW w:w="13742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1410"/>
        <w:gridCol w:w="3402"/>
        <w:gridCol w:w="3685"/>
        <w:gridCol w:w="2126"/>
        <w:gridCol w:w="1418"/>
        <w:gridCol w:w="1701"/>
      </w:tblGrid>
      <w:tr w:rsidR="00953AB7" w:rsidRPr="005E60C6" w:rsidTr="00953AB7">
        <w:trPr>
          <w:trHeight w:hRule="exact" w:val="546"/>
          <w:tblHeader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3AB7" w:rsidRPr="005E60C6" w:rsidRDefault="00953AB7" w:rsidP="005E60C6">
            <w:pPr>
              <w:ind w:left="180"/>
              <w:jc w:val="center"/>
              <w:rPr>
                <w:b/>
                <w:spacing w:val="3"/>
                <w:sz w:val="24"/>
                <w:szCs w:val="24"/>
              </w:rPr>
            </w:pPr>
            <w:proofErr w:type="spellStart"/>
            <w:r w:rsidRPr="005E60C6">
              <w:rPr>
                <w:b/>
                <w:spacing w:val="3"/>
                <w:sz w:val="24"/>
                <w:szCs w:val="24"/>
              </w:rPr>
              <w:t>Modulul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3AB7" w:rsidRPr="005E60C6" w:rsidRDefault="00953AB7" w:rsidP="005E60C6">
            <w:pPr>
              <w:ind w:left="1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60C6">
              <w:rPr>
                <w:b/>
                <w:spacing w:val="3"/>
                <w:sz w:val="24"/>
                <w:szCs w:val="24"/>
              </w:rPr>
              <w:t>Unitatăți</w:t>
            </w:r>
            <w:proofErr w:type="spellEnd"/>
            <w:r w:rsidRPr="005E60C6">
              <w:rPr>
                <w:b/>
                <w:spacing w:val="3"/>
                <w:sz w:val="24"/>
                <w:szCs w:val="24"/>
              </w:rPr>
              <w:t xml:space="preserve"> de </w:t>
            </w:r>
            <w:proofErr w:type="spellStart"/>
            <w:r w:rsidRPr="005E60C6">
              <w:rPr>
                <w:b/>
                <w:spacing w:val="3"/>
                <w:sz w:val="24"/>
                <w:szCs w:val="24"/>
              </w:rPr>
              <w:t>învățare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3AB7" w:rsidRPr="004104FB" w:rsidRDefault="00953AB7" w:rsidP="004104F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104FB">
              <w:rPr>
                <w:b/>
                <w:sz w:val="24"/>
                <w:szCs w:val="24"/>
                <w:lang w:val="ro-RO"/>
              </w:rPr>
              <w:t>Competențe generale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3AB7" w:rsidRPr="005E60C6" w:rsidRDefault="00953AB7" w:rsidP="005E60C6">
            <w:pPr>
              <w:ind w:right="65"/>
              <w:jc w:val="center"/>
              <w:rPr>
                <w:b/>
                <w:spacing w:val="3"/>
                <w:sz w:val="24"/>
                <w:szCs w:val="24"/>
              </w:rPr>
            </w:pPr>
            <w:proofErr w:type="spellStart"/>
            <w:r w:rsidRPr="005E60C6">
              <w:rPr>
                <w:b/>
                <w:spacing w:val="3"/>
                <w:sz w:val="24"/>
                <w:szCs w:val="24"/>
              </w:rPr>
              <w:t>Număr</w:t>
            </w:r>
            <w:proofErr w:type="spellEnd"/>
          </w:p>
          <w:p w:rsidR="00953AB7" w:rsidRPr="005E60C6" w:rsidRDefault="00953AB7" w:rsidP="005E60C6">
            <w:pPr>
              <w:ind w:right="65"/>
              <w:jc w:val="center"/>
              <w:rPr>
                <w:b/>
                <w:spacing w:val="3"/>
                <w:sz w:val="24"/>
                <w:szCs w:val="24"/>
              </w:rPr>
            </w:pPr>
            <w:r w:rsidRPr="005E60C6">
              <w:rPr>
                <w:b/>
                <w:spacing w:val="3"/>
                <w:sz w:val="24"/>
                <w:szCs w:val="24"/>
              </w:rPr>
              <w:t>de ore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3AB7" w:rsidRPr="005E60C6" w:rsidRDefault="00953AB7" w:rsidP="005E60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E60C6">
              <w:rPr>
                <w:b/>
                <w:spacing w:val="6"/>
                <w:sz w:val="24"/>
                <w:szCs w:val="24"/>
              </w:rPr>
              <w:t>Săptămâna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53AB7" w:rsidRPr="005E60C6" w:rsidRDefault="00953AB7" w:rsidP="005E60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E60C6">
              <w:rPr>
                <w:b/>
                <w:spacing w:val="6"/>
                <w:sz w:val="24"/>
                <w:szCs w:val="24"/>
              </w:rPr>
              <w:t>Observații</w:t>
            </w:r>
            <w:proofErr w:type="spellEnd"/>
          </w:p>
        </w:tc>
      </w:tr>
      <w:tr w:rsidR="00BC3172" w:rsidRPr="005E60C6" w:rsidTr="009E4AF2">
        <w:trPr>
          <w:trHeight w:hRule="exact" w:val="102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172" w:rsidRPr="005E60C6" w:rsidRDefault="00BC3172" w:rsidP="005E60C6">
            <w:pPr>
              <w:jc w:val="center"/>
              <w:rPr>
                <w:b/>
                <w:sz w:val="23"/>
                <w:szCs w:val="23"/>
              </w:rPr>
            </w:pPr>
            <w:r w:rsidRPr="005E60C6">
              <w:rPr>
                <w:b/>
                <w:sz w:val="23"/>
                <w:szCs w:val="23"/>
              </w:rPr>
              <w:t>MODUL 1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172" w:rsidRPr="005E60C6" w:rsidRDefault="00BC3172" w:rsidP="005E60C6">
            <w:pPr>
              <w:numPr>
                <w:ilvl w:val="0"/>
                <w:numId w:val="2"/>
              </w:numPr>
              <w:tabs>
                <w:tab w:val="left" w:pos="495"/>
              </w:tabs>
              <w:ind w:left="284" w:firstLine="0"/>
              <w:rPr>
                <w:sz w:val="23"/>
                <w:szCs w:val="23"/>
              </w:rPr>
            </w:pPr>
            <w:r w:rsidRPr="00B738C4">
              <w:rPr>
                <w:b/>
                <w:sz w:val="22"/>
                <w:szCs w:val="22"/>
              </w:rPr>
              <w:t>PAGINI WEB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172" w:rsidRPr="00953AB7" w:rsidRDefault="00BC3172" w:rsidP="009813BC">
            <w:pPr>
              <w:spacing w:line="276" w:lineRule="auto"/>
              <w:ind w:left="103"/>
              <w:jc w:val="center"/>
              <w:rPr>
                <w:b/>
                <w:sz w:val="22"/>
                <w:szCs w:val="22"/>
              </w:rPr>
            </w:pPr>
            <w:r w:rsidRPr="00953AB7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953AB7">
              <w:rPr>
                <w:b/>
                <w:sz w:val="22"/>
                <w:szCs w:val="22"/>
              </w:rPr>
              <w:t>Utilizarea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responsabilă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și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eficientă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953AB7">
              <w:rPr>
                <w:b/>
                <w:sz w:val="22"/>
                <w:szCs w:val="22"/>
              </w:rPr>
              <w:t>tehnologiei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informației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și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comunicațiilor</w:t>
            </w:r>
            <w:proofErr w:type="spellEnd"/>
          </w:p>
          <w:p w:rsidR="00BC3172" w:rsidRPr="00953AB7" w:rsidRDefault="00BC3172" w:rsidP="009813BC">
            <w:pPr>
              <w:spacing w:line="276" w:lineRule="auto"/>
              <w:ind w:left="103"/>
              <w:jc w:val="center"/>
              <w:rPr>
                <w:b/>
                <w:sz w:val="22"/>
                <w:szCs w:val="22"/>
              </w:rPr>
            </w:pPr>
            <w:r w:rsidRPr="00953AB7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953AB7">
              <w:rPr>
                <w:b/>
                <w:sz w:val="22"/>
                <w:szCs w:val="22"/>
              </w:rPr>
              <w:t>Rezolvarea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unor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probleme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elementare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prin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metode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intuitive de </w:t>
            </w:r>
            <w:proofErr w:type="spellStart"/>
            <w:r w:rsidRPr="00953AB7">
              <w:rPr>
                <w:b/>
                <w:sz w:val="22"/>
                <w:szCs w:val="22"/>
              </w:rPr>
              <w:t>prelucrare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953AB7">
              <w:rPr>
                <w:b/>
                <w:sz w:val="22"/>
                <w:szCs w:val="22"/>
              </w:rPr>
              <w:t>informației</w:t>
            </w:r>
            <w:proofErr w:type="spellEnd"/>
          </w:p>
          <w:p w:rsidR="00BC3172" w:rsidRPr="00953AB7" w:rsidRDefault="00BC3172" w:rsidP="009813BC">
            <w:pPr>
              <w:spacing w:line="276" w:lineRule="auto"/>
              <w:ind w:left="103"/>
              <w:jc w:val="center"/>
              <w:rPr>
                <w:b/>
                <w:w w:val="95"/>
                <w:sz w:val="22"/>
                <w:szCs w:val="22"/>
              </w:rPr>
            </w:pPr>
            <w:r w:rsidRPr="00953AB7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953AB7">
              <w:rPr>
                <w:b/>
                <w:sz w:val="22"/>
                <w:szCs w:val="22"/>
              </w:rPr>
              <w:t>Elaborarea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creativă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de mini </w:t>
            </w:r>
            <w:proofErr w:type="spellStart"/>
            <w:r w:rsidRPr="00953AB7">
              <w:rPr>
                <w:b/>
                <w:sz w:val="22"/>
                <w:szCs w:val="22"/>
              </w:rPr>
              <w:t>proiecte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care </w:t>
            </w:r>
            <w:proofErr w:type="spellStart"/>
            <w:r w:rsidRPr="00953AB7">
              <w:rPr>
                <w:b/>
                <w:sz w:val="22"/>
                <w:szCs w:val="22"/>
              </w:rPr>
              <w:t>vizează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aspecte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sociale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953AB7">
              <w:rPr>
                <w:b/>
                <w:sz w:val="22"/>
                <w:szCs w:val="22"/>
              </w:rPr>
              <w:t>culturale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și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personale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953AB7">
              <w:rPr>
                <w:b/>
                <w:sz w:val="22"/>
                <w:szCs w:val="22"/>
              </w:rPr>
              <w:t>respectând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creditarea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informației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și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3AB7">
              <w:rPr>
                <w:b/>
                <w:sz w:val="22"/>
                <w:szCs w:val="22"/>
              </w:rPr>
              <w:t>drepturile</w:t>
            </w:r>
            <w:proofErr w:type="spellEnd"/>
            <w:r w:rsidRPr="00953AB7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953AB7">
              <w:rPr>
                <w:b/>
                <w:sz w:val="22"/>
                <w:szCs w:val="22"/>
              </w:rPr>
              <w:t>autor</w:t>
            </w:r>
            <w:proofErr w:type="spellEnd"/>
          </w:p>
          <w:p w:rsidR="00BC3172" w:rsidRPr="00953AB7" w:rsidRDefault="00BC3172" w:rsidP="00953AB7">
            <w:pPr>
              <w:ind w:right="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172" w:rsidRPr="005E60C6" w:rsidRDefault="002C414A" w:rsidP="005E60C6">
            <w:pPr>
              <w:ind w:right="6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(+1)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72" w:rsidRPr="005E60C6" w:rsidRDefault="00BC3172" w:rsidP="002C414A">
            <w:pPr>
              <w:ind w:left="92"/>
              <w:jc w:val="center"/>
              <w:rPr>
                <w:b/>
                <w:sz w:val="23"/>
                <w:szCs w:val="23"/>
              </w:rPr>
            </w:pPr>
            <w:r w:rsidRPr="005E60C6">
              <w:rPr>
                <w:b/>
                <w:sz w:val="23"/>
                <w:szCs w:val="23"/>
              </w:rPr>
              <w:t>S1 – S</w:t>
            </w:r>
            <w:r w:rsidR="002C414A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14A" w:rsidRDefault="002C414A" w:rsidP="005E60C6">
            <w:pPr>
              <w:jc w:val="center"/>
              <w:rPr>
                <w:b/>
                <w:sz w:val="23"/>
                <w:szCs w:val="23"/>
              </w:rPr>
            </w:pPr>
          </w:p>
          <w:p w:rsidR="00BC3172" w:rsidRDefault="00BC3172" w:rsidP="005E60C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UÎ.1 (1</w:t>
            </w:r>
            <w:r w:rsidR="002C414A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 xml:space="preserve"> ore)</w:t>
            </w:r>
          </w:p>
          <w:p w:rsidR="00BB0FFA" w:rsidRDefault="00BB0FFA" w:rsidP="002C414A">
            <w:pPr>
              <w:jc w:val="center"/>
              <w:rPr>
                <w:rFonts w:eastAsia="Calibri"/>
                <w:b/>
              </w:rPr>
            </w:pPr>
          </w:p>
          <w:p w:rsidR="002C414A" w:rsidRDefault="002C414A" w:rsidP="002C414A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S7</w:t>
            </w:r>
          </w:p>
          <w:p w:rsidR="002C414A" w:rsidRPr="00BB0FFA" w:rsidRDefault="002C414A" w:rsidP="002C414A">
            <w:pPr>
              <w:jc w:val="center"/>
              <w:rPr>
                <w:sz w:val="18"/>
                <w:szCs w:val="18"/>
              </w:rPr>
            </w:pPr>
            <w:r w:rsidRPr="00BB0FFA">
              <w:rPr>
                <w:rFonts w:eastAsia="Calibri"/>
                <w:sz w:val="18"/>
                <w:szCs w:val="18"/>
              </w:rPr>
              <w:t>23-27.10</w:t>
            </w:r>
          </w:p>
          <w:p w:rsidR="002C414A" w:rsidRPr="004963C0" w:rsidRDefault="002C414A" w:rsidP="002C414A">
            <w:pPr>
              <w:ind w:left="3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/>
              </w:rPr>
              <w:t>Școala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altfel</w:t>
            </w:r>
            <w:proofErr w:type="spellEnd"/>
          </w:p>
          <w:p w:rsidR="002C414A" w:rsidRPr="005E60C6" w:rsidRDefault="002C414A" w:rsidP="002C414A">
            <w:pPr>
              <w:rPr>
                <w:b/>
                <w:sz w:val="23"/>
                <w:szCs w:val="23"/>
              </w:rPr>
            </w:pPr>
          </w:p>
        </w:tc>
      </w:tr>
      <w:tr w:rsidR="00BC3172" w:rsidRPr="005E60C6" w:rsidTr="002C414A">
        <w:trPr>
          <w:trHeight w:val="682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172" w:rsidRPr="005E60C6" w:rsidRDefault="00BC3172" w:rsidP="005E60C6">
            <w:pPr>
              <w:jc w:val="center"/>
              <w:rPr>
                <w:b/>
                <w:sz w:val="23"/>
                <w:szCs w:val="23"/>
              </w:rPr>
            </w:pPr>
            <w:r w:rsidRPr="005E60C6">
              <w:rPr>
                <w:b/>
                <w:sz w:val="23"/>
                <w:szCs w:val="23"/>
              </w:rPr>
              <w:t>MODUL 2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172" w:rsidRPr="005E60C6" w:rsidRDefault="00BC3172" w:rsidP="005E60C6">
            <w:pPr>
              <w:ind w:left="284"/>
              <w:rPr>
                <w:sz w:val="23"/>
                <w:szCs w:val="23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3172" w:rsidRPr="005E60C6" w:rsidRDefault="00BC3172" w:rsidP="005E60C6">
            <w:pPr>
              <w:ind w:right="65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172" w:rsidRPr="005E60C6" w:rsidRDefault="00BC3172" w:rsidP="005E60C6">
            <w:pPr>
              <w:ind w:right="6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72" w:rsidRPr="005E60C6" w:rsidRDefault="00BC3172" w:rsidP="00BC3172">
            <w:pPr>
              <w:ind w:left="92"/>
              <w:jc w:val="center"/>
              <w:rPr>
                <w:b/>
                <w:sz w:val="23"/>
                <w:szCs w:val="23"/>
              </w:rPr>
            </w:pPr>
            <w:r w:rsidRPr="005E60C6">
              <w:rPr>
                <w:b/>
                <w:sz w:val="23"/>
                <w:szCs w:val="23"/>
              </w:rPr>
              <w:t>S8 - S1</w:t>
            </w: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172" w:rsidRPr="005E60C6" w:rsidRDefault="00BC3172" w:rsidP="005E60C6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813BC" w:rsidRPr="005E60C6" w:rsidTr="002C414A">
        <w:trPr>
          <w:trHeight w:hRule="exact" w:val="694"/>
        </w:trPr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3BC" w:rsidRPr="005E60C6" w:rsidRDefault="009813BC" w:rsidP="005E60C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3BC" w:rsidRPr="005E60C6" w:rsidRDefault="009813BC" w:rsidP="005E60C6">
            <w:pPr>
              <w:ind w:left="284"/>
              <w:rPr>
                <w:sz w:val="23"/>
                <w:szCs w:val="23"/>
              </w:rPr>
            </w:pPr>
            <w:r w:rsidRPr="005E60C6">
              <w:rPr>
                <w:b/>
                <w:sz w:val="23"/>
                <w:szCs w:val="23"/>
              </w:rPr>
              <w:t xml:space="preserve">2. </w:t>
            </w:r>
            <w:r w:rsidRPr="00B738C4">
              <w:rPr>
                <w:b/>
                <w:sz w:val="22"/>
                <w:szCs w:val="22"/>
              </w:rPr>
              <w:t xml:space="preserve"> CALCUL TABELAR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13BC" w:rsidRPr="005E60C6" w:rsidRDefault="009813BC" w:rsidP="005E60C6">
            <w:pPr>
              <w:ind w:right="65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3BC" w:rsidRPr="005E60C6" w:rsidRDefault="002C414A" w:rsidP="005E60C6">
            <w:pPr>
              <w:ind w:right="6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3BC" w:rsidRPr="005E60C6" w:rsidRDefault="009813BC" w:rsidP="002C414A">
            <w:pPr>
              <w:ind w:left="9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S12</w:t>
            </w:r>
            <w:r w:rsidRPr="005E60C6">
              <w:rPr>
                <w:b/>
                <w:sz w:val="23"/>
                <w:szCs w:val="23"/>
              </w:rPr>
              <w:t xml:space="preserve">- </w:t>
            </w:r>
            <w:r>
              <w:rPr>
                <w:b/>
                <w:sz w:val="23"/>
                <w:szCs w:val="23"/>
              </w:rPr>
              <w:t>S1</w:t>
            </w:r>
            <w:r w:rsidR="002C414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3BC" w:rsidRPr="005E60C6" w:rsidRDefault="009813BC" w:rsidP="009813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UÎ.2 (10 ore)</w:t>
            </w:r>
          </w:p>
        </w:tc>
      </w:tr>
      <w:tr w:rsidR="009813BC" w:rsidRPr="005E60C6" w:rsidTr="009813BC">
        <w:trPr>
          <w:trHeight w:hRule="exact" w:val="112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3BC" w:rsidRPr="005E60C6" w:rsidRDefault="009813BC" w:rsidP="005E60C6">
            <w:pPr>
              <w:jc w:val="center"/>
              <w:rPr>
                <w:b/>
                <w:sz w:val="23"/>
                <w:szCs w:val="23"/>
              </w:rPr>
            </w:pPr>
            <w:r w:rsidRPr="005E60C6">
              <w:rPr>
                <w:b/>
                <w:sz w:val="23"/>
                <w:szCs w:val="23"/>
              </w:rPr>
              <w:t>MODUL 3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3BC" w:rsidRPr="005E60C6" w:rsidRDefault="009813BC" w:rsidP="005E60C6">
            <w:pPr>
              <w:ind w:left="284"/>
              <w:rPr>
                <w:b/>
                <w:sz w:val="23"/>
                <w:szCs w:val="23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13BC" w:rsidRPr="005E60C6" w:rsidRDefault="009813BC" w:rsidP="005E60C6">
            <w:pPr>
              <w:ind w:right="65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3BC" w:rsidRPr="005E60C6" w:rsidRDefault="002C414A" w:rsidP="005E60C6">
            <w:pPr>
              <w:ind w:right="6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3BC" w:rsidRPr="005E60C6" w:rsidRDefault="009813BC" w:rsidP="002C414A">
            <w:pPr>
              <w:ind w:left="9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S1</w:t>
            </w:r>
            <w:r w:rsidR="002C414A">
              <w:rPr>
                <w:b/>
                <w:sz w:val="23"/>
                <w:szCs w:val="23"/>
              </w:rPr>
              <w:t>5</w:t>
            </w:r>
            <w:r w:rsidRPr="005E60C6">
              <w:rPr>
                <w:b/>
                <w:sz w:val="23"/>
                <w:szCs w:val="23"/>
              </w:rPr>
              <w:t>- S21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3BC" w:rsidRPr="005E60C6" w:rsidRDefault="009813BC" w:rsidP="005E60C6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813BC" w:rsidRPr="005E60C6" w:rsidTr="00460519">
        <w:trPr>
          <w:trHeight w:hRule="exact" w:val="89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3BC" w:rsidRPr="005E60C6" w:rsidRDefault="009813BC" w:rsidP="005E60C6">
            <w:pPr>
              <w:jc w:val="center"/>
              <w:rPr>
                <w:b/>
                <w:sz w:val="23"/>
                <w:szCs w:val="23"/>
              </w:rPr>
            </w:pPr>
            <w:r w:rsidRPr="005E60C6">
              <w:rPr>
                <w:b/>
                <w:sz w:val="23"/>
                <w:szCs w:val="23"/>
              </w:rPr>
              <w:t>MODUL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3BC" w:rsidRPr="005E60C6" w:rsidRDefault="009813BC" w:rsidP="00377740">
            <w:pPr>
              <w:ind w:left="284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5E60C6">
              <w:rPr>
                <w:b/>
                <w:sz w:val="23"/>
                <w:szCs w:val="23"/>
              </w:rPr>
              <w:t xml:space="preserve">. </w:t>
            </w:r>
            <w:r w:rsidRPr="005E60C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63C0">
              <w:rPr>
                <w:rFonts w:eastAsia="Calibri"/>
                <w:b/>
              </w:rPr>
              <w:t xml:space="preserve"> ALGORITMI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13BC" w:rsidRPr="005E60C6" w:rsidRDefault="009813BC" w:rsidP="005E60C6">
            <w:pPr>
              <w:ind w:right="65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3BC" w:rsidRPr="005E60C6" w:rsidRDefault="002C414A" w:rsidP="005E60C6">
            <w:pPr>
              <w:ind w:right="6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813BC" w:rsidRPr="005E60C6">
              <w:rPr>
                <w:b/>
                <w:sz w:val="23"/>
                <w:szCs w:val="23"/>
              </w:rPr>
              <w:t xml:space="preserve"> (+1)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3BC" w:rsidRPr="005E60C6" w:rsidRDefault="009813BC" w:rsidP="002C414A">
            <w:pPr>
              <w:ind w:left="92"/>
              <w:jc w:val="center"/>
              <w:rPr>
                <w:b/>
                <w:sz w:val="23"/>
                <w:szCs w:val="23"/>
              </w:rPr>
            </w:pPr>
            <w:r w:rsidRPr="005E60C6">
              <w:rPr>
                <w:b/>
                <w:sz w:val="23"/>
                <w:szCs w:val="23"/>
              </w:rPr>
              <w:t>S22 - S2</w:t>
            </w:r>
            <w:r w:rsidR="002C414A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3BC" w:rsidRDefault="009813BC" w:rsidP="005E60C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3"/>
                <w:szCs w:val="23"/>
              </w:rPr>
              <w:t>UÎ.3 (1</w:t>
            </w:r>
            <w:r w:rsidR="00460519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 xml:space="preserve"> ore)</w:t>
            </w:r>
          </w:p>
          <w:p w:rsidR="00BB0FFA" w:rsidRDefault="00BB0FFA" w:rsidP="005E60C6">
            <w:pPr>
              <w:jc w:val="center"/>
              <w:rPr>
                <w:b/>
                <w:sz w:val="21"/>
                <w:szCs w:val="21"/>
              </w:rPr>
            </w:pPr>
          </w:p>
          <w:p w:rsidR="009813BC" w:rsidRPr="005E60C6" w:rsidRDefault="009813BC" w:rsidP="005E60C6">
            <w:pPr>
              <w:jc w:val="center"/>
              <w:rPr>
                <w:b/>
                <w:sz w:val="21"/>
                <w:szCs w:val="21"/>
              </w:rPr>
            </w:pPr>
            <w:r w:rsidRPr="005E60C6">
              <w:rPr>
                <w:b/>
                <w:sz w:val="21"/>
                <w:szCs w:val="21"/>
              </w:rPr>
              <w:t>S29</w:t>
            </w:r>
          </w:p>
          <w:p w:rsidR="009813BC" w:rsidRPr="00BB0FFA" w:rsidRDefault="009813BC" w:rsidP="005E60C6">
            <w:pPr>
              <w:jc w:val="center"/>
              <w:rPr>
                <w:sz w:val="18"/>
                <w:szCs w:val="18"/>
              </w:rPr>
            </w:pPr>
            <w:r w:rsidRPr="00BB0FFA">
              <w:rPr>
                <w:sz w:val="18"/>
                <w:szCs w:val="18"/>
              </w:rPr>
              <w:t>2</w:t>
            </w:r>
            <w:r w:rsidR="002C414A" w:rsidRPr="00BB0FFA">
              <w:rPr>
                <w:sz w:val="18"/>
                <w:szCs w:val="18"/>
              </w:rPr>
              <w:t>2</w:t>
            </w:r>
            <w:r w:rsidRPr="00BB0FFA">
              <w:rPr>
                <w:sz w:val="18"/>
                <w:szCs w:val="18"/>
              </w:rPr>
              <w:t>-2</w:t>
            </w:r>
            <w:r w:rsidR="002C414A" w:rsidRPr="00BB0FFA">
              <w:rPr>
                <w:sz w:val="18"/>
                <w:szCs w:val="18"/>
              </w:rPr>
              <w:t>6</w:t>
            </w:r>
            <w:r w:rsidRPr="00BB0FFA">
              <w:rPr>
                <w:sz w:val="18"/>
                <w:szCs w:val="18"/>
              </w:rPr>
              <w:t>.04</w:t>
            </w:r>
          </w:p>
          <w:p w:rsidR="009813BC" w:rsidRPr="002C414A" w:rsidRDefault="002C414A" w:rsidP="00CB7C73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1"/>
                <w:szCs w:val="21"/>
              </w:rPr>
              <w:t>Săptămâna</w:t>
            </w:r>
            <w:proofErr w:type="spellEnd"/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z w:val="21"/>
                <w:szCs w:val="21"/>
              </w:rPr>
              <w:t>verde</w:t>
            </w:r>
            <w:proofErr w:type="spellEnd"/>
          </w:p>
        </w:tc>
      </w:tr>
      <w:tr w:rsidR="00460519" w:rsidRPr="00695F54" w:rsidTr="00460519">
        <w:trPr>
          <w:trHeight w:hRule="exact" w:val="1125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19" w:rsidRPr="005E60C6" w:rsidRDefault="00460519" w:rsidP="005E60C6">
            <w:pPr>
              <w:jc w:val="center"/>
              <w:rPr>
                <w:b/>
                <w:sz w:val="23"/>
                <w:szCs w:val="23"/>
              </w:rPr>
            </w:pPr>
            <w:r w:rsidRPr="005E60C6">
              <w:rPr>
                <w:b/>
                <w:sz w:val="23"/>
                <w:szCs w:val="23"/>
              </w:rPr>
              <w:t>MODUL 5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19" w:rsidRPr="005E60C6" w:rsidRDefault="00460519" w:rsidP="005E60C6">
            <w:pPr>
              <w:ind w:left="284"/>
              <w:rPr>
                <w:b/>
                <w:sz w:val="23"/>
                <w:szCs w:val="23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519" w:rsidRPr="005E60C6" w:rsidRDefault="00460519" w:rsidP="005E60C6">
            <w:pPr>
              <w:ind w:right="65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519" w:rsidRPr="005E60C6" w:rsidRDefault="00460519" w:rsidP="005E60C6">
            <w:pPr>
              <w:ind w:right="6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519" w:rsidRPr="005E60C6" w:rsidRDefault="00460519" w:rsidP="00460519">
            <w:pPr>
              <w:ind w:left="9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S30 – S34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519" w:rsidRPr="00BB224F" w:rsidRDefault="00460519" w:rsidP="004104F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60519" w:rsidRPr="00695F54" w:rsidTr="00460519">
        <w:trPr>
          <w:trHeight w:hRule="exact" w:val="436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19" w:rsidRPr="005E60C6" w:rsidRDefault="00460519" w:rsidP="005E60C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519" w:rsidRPr="005E60C6" w:rsidRDefault="00460519" w:rsidP="005E60C6">
            <w:pPr>
              <w:ind w:left="284"/>
              <w:rPr>
                <w:b/>
                <w:sz w:val="23"/>
                <w:szCs w:val="23"/>
              </w:rPr>
            </w:pPr>
            <w:proofErr w:type="spellStart"/>
            <w:r w:rsidRPr="00485FCC">
              <w:rPr>
                <w:rFonts w:eastAsia="Calibri"/>
                <w:b/>
              </w:rPr>
              <w:t>Recapitulare</w:t>
            </w:r>
            <w:proofErr w:type="spellEnd"/>
            <w:r w:rsidRPr="00485FCC">
              <w:rPr>
                <w:rFonts w:eastAsia="Calibri"/>
                <w:b/>
              </w:rPr>
              <w:t xml:space="preserve"> </w:t>
            </w:r>
            <w:proofErr w:type="spellStart"/>
            <w:r w:rsidRPr="00485FCC">
              <w:rPr>
                <w:rFonts w:eastAsia="Calibri"/>
                <w:b/>
              </w:rPr>
              <w:t>finală</w:t>
            </w:r>
            <w:proofErr w:type="spellEnd"/>
          </w:p>
        </w:tc>
        <w:tc>
          <w:tcPr>
            <w:tcW w:w="36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519" w:rsidRPr="005E60C6" w:rsidRDefault="00460519" w:rsidP="005E60C6">
            <w:pPr>
              <w:ind w:right="65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519" w:rsidRDefault="00460519" w:rsidP="005E60C6">
            <w:pPr>
              <w:ind w:right="6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519" w:rsidRDefault="00460519" w:rsidP="002C414A">
            <w:pPr>
              <w:ind w:left="9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519" w:rsidRPr="00BB224F" w:rsidRDefault="00460519" w:rsidP="004104FB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0757DF" w:rsidRDefault="000757DF" w:rsidP="00EF7378">
      <w:pPr>
        <w:ind w:right="-29"/>
        <w:jc w:val="center"/>
        <w:rPr>
          <w:spacing w:val="-1"/>
          <w:sz w:val="24"/>
          <w:szCs w:val="24"/>
        </w:rPr>
      </w:pPr>
    </w:p>
    <w:p w:rsidR="000757DF" w:rsidRPr="00BB224F" w:rsidRDefault="000757DF" w:rsidP="000757DF">
      <w:pPr>
        <w:ind w:left="425"/>
        <w:rPr>
          <w:b/>
          <w:sz w:val="10"/>
          <w:szCs w:val="10"/>
        </w:rPr>
      </w:pPr>
    </w:p>
    <w:p w:rsidR="000757DF" w:rsidRDefault="000757DF" w:rsidP="00EF7378">
      <w:pPr>
        <w:ind w:right="-29"/>
        <w:jc w:val="center"/>
        <w:rPr>
          <w:spacing w:val="-1"/>
          <w:sz w:val="24"/>
          <w:szCs w:val="24"/>
        </w:rPr>
      </w:pPr>
    </w:p>
    <w:p w:rsidR="000757DF" w:rsidRDefault="000757DF" w:rsidP="00EF7378">
      <w:pPr>
        <w:ind w:right="-29"/>
        <w:jc w:val="center"/>
        <w:rPr>
          <w:spacing w:val="-1"/>
          <w:sz w:val="24"/>
          <w:szCs w:val="24"/>
        </w:rPr>
      </w:pPr>
    </w:p>
    <w:p w:rsidR="000757DF" w:rsidRDefault="000757DF" w:rsidP="00EF7378">
      <w:pPr>
        <w:ind w:right="-29"/>
        <w:jc w:val="center"/>
        <w:rPr>
          <w:spacing w:val="-1"/>
          <w:sz w:val="24"/>
          <w:szCs w:val="24"/>
        </w:rPr>
      </w:pPr>
    </w:p>
    <w:p w:rsidR="000757DF" w:rsidRDefault="000757DF" w:rsidP="00EF7378">
      <w:pPr>
        <w:ind w:right="-29"/>
        <w:jc w:val="center"/>
        <w:rPr>
          <w:spacing w:val="-1"/>
          <w:sz w:val="24"/>
          <w:szCs w:val="24"/>
        </w:rPr>
      </w:pPr>
    </w:p>
    <w:p w:rsidR="009060CF" w:rsidRDefault="009060CF" w:rsidP="00EF7378">
      <w:pPr>
        <w:ind w:right="-29"/>
        <w:jc w:val="center"/>
        <w:rPr>
          <w:spacing w:val="-1"/>
          <w:sz w:val="24"/>
          <w:szCs w:val="24"/>
        </w:rPr>
      </w:pPr>
    </w:p>
    <w:p w:rsidR="00953AB7" w:rsidRDefault="00953AB7" w:rsidP="00EF7378">
      <w:pPr>
        <w:ind w:right="-29"/>
        <w:jc w:val="center"/>
        <w:rPr>
          <w:spacing w:val="-1"/>
          <w:sz w:val="24"/>
          <w:szCs w:val="24"/>
        </w:rPr>
      </w:pPr>
    </w:p>
    <w:p w:rsidR="00953AB7" w:rsidRDefault="00953AB7" w:rsidP="00EF7378">
      <w:pPr>
        <w:ind w:right="-29"/>
        <w:jc w:val="center"/>
        <w:rPr>
          <w:spacing w:val="-1"/>
          <w:sz w:val="24"/>
          <w:szCs w:val="24"/>
        </w:rPr>
      </w:pPr>
    </w:p>
    <w:p w:rsidR="00953AB7" w:rsidRDefault="00953AB7" w:rsidP="00EF7378">
      <w:pPr>
        <w:ind w:right="-29"/>
        <w:jc w:val="center"/>
        <w:rPr>
          <w:spacing w:val="-1"/>
          <w:sz w:val="24"/>
          <w:szCs w:val="24"/>
        </w:rPr>
      </w:pPr>
    </w:p>
    <w:p w:rsidR="00953AB7" w:rsidRDefault="00953AB7" w:rsidP="00EF7378">
      <w:pPr>
        <w:ind w:right="-29"/>
        <w:jc w:val="center"/>
        <w:rPr>
          <w:spacing w:val="-1"/>
          <w:sz w:val="24"/>
          <w:szCs w:val="24"/>
        </w:rPr>
      </w:pPr>
    </w:p>
    <w:p w:rsidR="00953AB7" w:rsidRDefault="00953AB7" w:rsidP="00EF7378">
      <w:pPr>
        <w:ind w:right="-29"/>
        <w:jc w:val="center"/>
        <w:rPr>
          <w:spacing w:val="-1"/>
          <w:sz w:val="24"/>
          <w:szCs w:val="24"/>
        </w:rPr>
      </w:pPr>
    </w:p>
    <w:p w:rsidR="00953AB7" w:rsidRDefault="00953AB7" w:rsidP="00EF7378">
      <w:pPr>
        <w:ind w:right="-29"/>
        <w:jc w:val="center"/>
        <w:rPr>
          <w:spacing w:val="-1"/>
          <w:sz w:val="24"/>
          <w:szCs w:val="24"/>
        </w:rPr>
      </w:pPr>
    </w:p>
    <w:p w:rsidR="00953AB7" w:rsidRDefault="00953AB7" w:rsidP="00EF7378">
      <w:pPr>
        <w:ind w:right="-29"/>
        <w:jc w:val="center"/>
        <w:rPr>
          <w:spacing w:val="-1"/>
          <w:sz w:val="24"/>
          <w:szCs w:val="24"/>
        </w:rPr>
      </w:pPr>
    </w:p>
    <w:p w:rsidR="00953AB7" w:rsidRDefault="00953AB7" w:rsidP="00EF7378">
      <w:pPr>
        <w:ind w:right="-29"/>
        <w:jc w:val="center"/>
        <w:rPr>
          <w:spacing w:val="-1"/>
          <w:sz w:val="24"/>
          <w:szCs w:val="24"/>
        </w:rPr>
      </w:pPr>
    </w:p>
    <w:p w:rsidR="00953AB7" w:rsidRDefault="00953AB7" w:rsidP="00EF7378">
      <w:pPr>
        <w:ind w:right="-29"/>
        <w:jc w:val="center"/>
        <w:rPr>
          <w:spacing w:val="-1"/>
          <w:sz w:val="24"/>
          <w:szCs w:val="24"/>
        </w:rPr>
      </w:pPr>
    </w:p>
    <w:p w:rsidR="00953AB7" w:rsidRDefault="00953AB7" w:rsidP="00EF7378">
      <w:pPr>
        <w:ind w:right="-29"/>
        <w:jc w:val="center"/>
        <w:rPr>
          <w:spacing w:val="-1"/>
          <w:sz w:val="24"/>
          <w:szCs w:val="24"/>
        </w:rPr>
      </w:pPr>
    </w:p>
    <w:p w:rsidR="00953AB7" w:rsidRDefault="00953AB7" w:rsidP="00EF7378">
      <w:pPr>
        <w:ind w:right="-29"/>
        <w:jc w:val="center"/>
        <w:rPr>
          <w:spacing w:val="-1"/>
          <w:sz w:val="24"/>
          <w:szCs w:val="24"/>
        </w:rPr>
      </w:pPr>
    </w:p>
    <w:p w:rsidR="00953AB7" w:rsidRDefault="00953AB7" w:rsidP="00EF7378">
      <w:pPr>
        <w:ind w:right="-29"/>
        <w:jc w:val="center"/>
        <w:rPr>
          <w:spacing w:val="-1"/>
          <w:sz w:val="24"/>
          <w:szCs w:val="24"/>
        </w:rPr>
      </w:pPr>
    </w:p>
    <w:p w:rsidR="00953AB7" w:rsidRDefault="00953AB7" w:rsidP="00EF7378">
      <w:pPr>
        <w:ind w:right="-29"/>
        <w:jc w:val="center"/>
        <w:rPr>
          <w:spacing w:val="-1"/>
          <w:sz w:val="24"/>
          <w:szCs w:val="24"/>
        </w:rPr>
      </w:pPr>
    </w:p>
    <w:p w:rsidR="00953AB7" w:rsidRDefault="00953AB7" w:rsidP="00EF7378">
      <w:pPr>
        <w:ind w:right="-29"/>
        <w:jc w:val="center"/>
        <w:rPr>
          <w:spacing w:val="-1"/>
          <w:sz w:val="24"/>
          <w:szCs w:val="24"/>
        </w:rPr>
      </w:pPr>
    </w:p>
    <w:p w:rsidR="00953AB7" w:rsidRPr="005E60C6" w:rsidRDefault="00953AB7" w:rsidP="00953AB7">
      <w:pPr>
        <w:ind w:right="-29"/>
        <w:jc w:val="center"/>
        <w:rPr>
          <w:spacing w:val="-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5DFF4" wp14:editId="048D847D">
                <wp:simplePos x="0" y="0"/>
                <wp:positionH relativeFrom="column">
                  <wp:posOffset>7480935</wp:posOffset>
                </wp:positionH>
                <wp:positionV relativeFrom="paragraph">
                  <wp:posOffset>769620</wp:posOffset>
                </wp:positionV>
                <wp:extent cx="1594485" cy="7632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AB7" w:rsidRPr="00C73933" w:rsidRDefault="00953AB7" w:rsidP="00953AB7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C73933">
                              <w:rPr>
                                <w:b/>
                                <w:sz w:val="23"/>
                                <w:szCs w:val="23"/>
                              </w:rPr>
                              <w:t>Avizat</w:t>
                            </w:r>
                            <w:proofErr w:type="spellEnd"/>
                          </w:p>
                          <w:p w:rsidR="00953AB7" w:rsidRDefault="00953AB7" w:rsidP="00953AB7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73933">
                              <w:rPr>
                                <w:b/>
                                <w:sz w:val="23"/>
                                <w:szCs w:val="23"/>
                              </w:rPr>
                              <w:t>Director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, </w:t>
                            </w:r>
                          </w:p>
                          <w:p w:rsidR="00953AB7" w:rsidRPr="00C73933" w:rsidRDefault="00953AB7" w:rsidP="00953AB7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prof</w:t>
                            </w:r>
                            <w:proofErr w:type="gramEnd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Balteș</w:t>
                            </w:r>
                            <w:proofErr w:type="spellEnd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Simona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5DFF4" id="Text Box 5" o:spid="_x0000_s1028" type="#_x0000_t202" style="position:absolute;left:0;text-align:left;margin-left:589.05pt;margin-top:60.6pt;width:125.55pt;height:60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" stroked="f">
                <v:textbox style="mso-fit-shape-to-text:t">
                  <w:txbxContent>
                    <w:p w:rsidR="00953AB7" w:rsidRPr="00C73933" w:rsidRDefault="00953AB7" w:rsidP="00953AB7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 w:rsidRPr="00C73933">
                        <w:rPr>
                          <w:b/>
                          <w:sz w:val="23"/>
                          <w:szCs w:val="23"/>
                        </w:rPr>
                        <w:t>Avizat</w:t>
                      </w:r>
                      <w:proofErr w:type="spellEnd"/>
                    </w:p>
                    <w:p w:rsidR="00953AB7" w:rsidRDefault="00953AB7" w:rsidP="00953AB7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C73933">
                        <w:rPr>
                          <w:b/>
                          <w:sz w:val="23"/>
                          <w:szCs w:val="23"/>
                        </w:rPr>
                        <w:t>Director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, </w:t>
                      </w:r>
                    </w:p>
                    <w:p w:rsidR="00953AB7" w:rsidRPr="00C73933" w:rsidRDefault="00953AB7" w:rsidP="00953AB7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b/>
                          <w:sz w:val="23"/>
                          <w:szCs w:val="23"/>
                        </w:rPr>
                        <w:t>prof</w:t>
                      </w:r>
                      <w:proofErr w:type="gramEnd"/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3"/>
                          <w:szCs w:val="23"/>
                        </w:rPr>
                        <w:t>Balteș</w:t>
                      </w:r>
                      <w:proofErr w:type="spellEnd"/>
                      <w:r>
                        <w:rPr>
                          <w:b/>
                          <w:sz w:val="23"/>
                          <w:szCs w:val="23"/>
                        </w:rPr>
                        <w:t xml:space="preserve"> Simona</w:t>
                      </w:r>
                    </w:p>
                  </w:txbxContent>
                </v:textbox>
              </v:shape>
            </w:pict>
          </mc:Fallback>
        </mc:AlternateContent>
      </w:r>
      <w:r w:rsidRPr="005E60C6">
        <w:rPr>
          <w:noProof/>
        </w:rPr>
        <w:drawing>
          <wp:inline distT="0" distB="0" distL="0" distR="0" wp14:anchorId="442051A7" wp14:editId="26E94DE2">
            <wp:extent cx="5810885" cy="930910"/>
            <wp:effectExtent l="0" t="0" r="0" b="2540"/>
            <wp:docPr id="7" name="Picture 7" descr="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B7" w:rsidRPr="005E60C6" w:rsidRDefault="00953AB7" w:rsidP="00953AB7">
      <w:pPr>
        <w:jc w:val="both"/>
        <w:rPr>
          <w:b/>
          <w:sz w:val="22"/>
          <w:szCs w:val="22"/>
        </w:rPr>
      </w:pPr>
      <w:proofErr w:type="spellStart"/>
      <w:r w:rsidRPr="005E60C6">
        <w:rPr>
          <w:b/>
          <w:color w:val="000000" w:themeColor="text1"/>
          <w:sz w:val="22"/>
          <w:szCs w:val="22"/>
        </w:rPr>
        <w:t>Disciplina</w:t>
      </w:r>
      <w:proofErr w:type="spellEnd"/>
      <w:r w:rsidRPr="005E60C6">
        <w:rPr>
          <w:b/>
          <w:color w:val="000000" w:themeColor="text1"/>
          <w:sz w:val="22"/>
          <w:szCs w:val="22"/>
        </w:rPr>
        <w:t xml:space="preserve">: </w:t>
      </w:r>
      <w:r w:rsidR="00CF235E">
        <w:rPr>
          <w:b/>
          <w:spacing w:val="1"/>
        </w:rPr>
        <w:t>INFORMATICA SI TIC</w:t>
      </w:r>
    </w:p>
    <w:p w:rsidR="00953AB7" w:rsidRPr="005E60C6" w:rsidRDefault="00953AB7" w:rsidP="00953AB7">
      <w:pPr>
        <w:rPr>
          <w:b/>
          <w:sz w:val="22"/>
          <w:szCs w:val="22"/>
        </w:rPr>
      </w:pPr>
      <w:proofErr w:type="spellStart"/>
      <w:r w:rsidRPr="005E60C6">
        <w:rPr>
          <w:b/>
          <w:sz w:val="22"/>
          <w:szCs w:val="22"/>
        </w:rPr>
        <w:t>Programa</w:t>
      </w:r>
      <w:proofErr w:type="spellEnd"/>
      <w:r w:rsidRPr="005E60C6">
        <w:rPr>
          <w:b/>
          <w:sz w:val="22"/>
          <w:szCs w:val="22"/>
        </w:rPr>
        <w:t xml:space="preserve"> </w:t>
      </w:r>
      <w:proofErr w:type="spellStart"/>
      <w:r w:rsidRPr="005E60C6">
        <w:rPr>
          <w:b/>
          <w:sz w:val="22"/>
          <w:szCs w:val="22"/>
        </w:rPr>
        <w:t>școlară</w:t>
      </w:r>
      <w:proofErr w:type="spellEnd"/>
      <w:r w:rsidRPr="005E60C6">
        <w:rPr>
          <w:b/>
          <w:sz w:val="22"/>
          <w:szCs w:val="22"/>
        </w:rPr>
        <w:t xml:space="preserve"> </w:t>
      </w:r>
      <w:proofErr w:type="spellStart"/>
      <w:r w:rsidRPr="005E60C6">
        <w:rPr>
          <w:b/>
          <w:sz w:val="22"/>
          <w:szCs w:val="22"/>
        </w:rPr>
        <w:t>aprobată</w:t>
      </w:r>
      <w:proofErr w:type="spellEnd"/>
      <w:r w:rsidRPr="005E60C6">
        <w:rPr>
          <w:b/>
          <w:sz w:val="22"/>
          <w:szCs w:val="22"/>
        </w:rPr>
        <w:t xml:space="preserve"> cu OMEN </w:t>
      </w:r>
      <w:proofErr w:type="spellStart"/>
      <w:r w:rsidRPr="005E60C6">
        <w:rPr>
          <w:b/>
          <w:sz w:val="22"/>
          <w:szCs w:val="22"/>
        </w:rPr>
        <w:t>Nr</w:t>
      </w:r>
      <w:proofErr w:type="spellEnd"/>
      <w:r w:rsidRPr="005E60C6">
        <w:rPr>
          <w:b/>
          <w:sz w:val="22"/>
          <w:szCs w:val="22"/>
        </w:rPr>
        <w:t>. 3393/28.02.2017</w:t>
      </w:r>
    </w:p>
    <w:p w:rsidR="00953AB7" w:rsidRPr="005E60C6" w:rsidRDefault="00953AB7" w:rsidP="00953AB7">
      <w:pPr>
        <w:rPr>
          <w:b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DA540" wp14:editId="26997366">
                <wp:simplePos x="0" y="0"/>
                <wp:positionH relativeFrom="column">
                  <wp:posOffset>7061835</wp:posOffset>
                </wp:positionH>
                <wp:positionV relativeFrom="paragraph">
                  <wp:posOffset>107315</wp:posOffset>
                </wp:positionV>
                <wp:extent cx="2489835" cy="5949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AB7" w:rsidRPr="00C73933" w:rsidRDefault="00953AB7" w:rsidP="00953AB7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C73933">
                              <w:rPr>
                                <w:b/>
                                <w:sz w:val="23"/>
                                <w:szCs w:val="23"/>
                              </w:rPr>
                              <w:t>Avizat</w:t>
                            </w:r>
                            <w:proofErr w:type="spellEnd"/>
                          </w:p>
                          <w:p w:rsidR="00953AB7" w:rsidRPr="00C73933" w:rsidRDefault="00953AB7" w:rsidP="00953AB7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C73933">
                              <w:rPr>
                                <w:b/>
                                <w:sz w:val="23"/>
                                <w:szCs w:val="23"/>
                              </w:rPr>
                              <w:t>Comisie</w:t>
                            </w:r>
                            <w:proofErr w:type="spellEnd"/>
                            <w:r w:rsidRPr="00C7393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curriculum</w:t>
                            </w:r>
                          </w:p>
                          <w:p w:rsidR="00953AB7" w:rsidRPr="00C73933" w:rsidRDefault="00953AB7" w:rsidP="00953AB7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C7393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Prof. </w:t>
                            </w:r>
                            <w:proofErr w:type="spellStart"/>
                            <w:r w:rsidRPr="00C73933">
                              <w:rPr>
                                <w:b/>
                                <w:sz w:val="23"/>
                                <w:szCs w:val="23"/>
                              </w:rPr>
                              <w:t>Dodu</w:t>
                            </w:r>
                            <w:proofErr w:type="spellEnd"/>
                            <w:r w:rsidRPr="00C73933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Cristina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Viorica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DA540" id="Text Box 6" o:spid="_x0000_s1029" type="#_x0000_t202" style="position:absolute;margin-left:556.05pt;margin-top:8.45pt;width:196.05pt;height:46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" stroked="f">
                <v:textbox style="mso-fit-shape-to-text:t">
                  <w:txbxContent>
                    <w:p w:rsidR="00953AB7" w:rsidRPr="00C73933" w:rsidRDefault="00953AB7" w:rsidP="00953AB7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 w:rsidRPr="00C73933">
                        <w:rPr>
                          <w:b/>
                          <w:sz w:val="23"/>
                          <w:szCs w:val="23"/>
                        </w:rPr>
                        <w:t>Avizat</w:t>
                      </w:r>
                      <w:proofErr w:type="spellEnd"/>
                    </w:p>
                    <w:p w:rsidR="00953AB7" w:rsidRPr="00C73933" w:rsidRDefault="00953AB7" w:rsidP="00953AB7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 w:rsidRPr="00C73933">
                        <w:rPr>
                          <w:b/>
                          <w:sz w:val="23"/>
                          <w:szCs w:val="23"/>
                        </w:rPr>
                        <w:t>Comisie</w:t>
                      </w:r>
                      <w:proofErr w:type="spellEnd"/>
                      <w:r w:rsidRPr="00C73933">
                        <w:rPr>
                          <w:b/>
                          <w:sz w:val="23"/>
                          <w:szCs w:val="23"/>
                        </w:rPr>
                        <w:t xml:space="preserve"> curriculum</w:t>
                      </w:r>
                    </w:p>
                    <w:p w:rsidR="00953AB7" w:rsidRPr="00C73933" w:rsidRDefault="00953AB7" w:rsidP="00953AB7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C73933">
                        <w:rPr>
                          <w:b/>
                          <w:sz w:val="23"/>
                          <w:szCs w:val="23"/>
                        </w:rPr>
                        <w:t xml:space="preserve">Prof. </w:t>
                      </w:r>
                      <w:proofErr w:type="spellStart"/>
                      <w:r w:rsidRPr="00C73933">
                        <w:rPr>
                          <w:b/>
                          <w:sz w:val="23"/>
                          <w:szCs w:val="23"/>
                        </w:rPr>
                        <w:t>Dodu</w:t>
                      </w:r>
                      <w:proofErr w:type="spellEnd"/>
                      <w:r w:rsidRPr="00C73933">
                        <w:rPr>
                          <w:b/>
                          <w:sz w:val="23"/>
                          <w:szCs w:val="23"/>
                        </w:rPr>
                        <w:t xml:space="preserve"> Cristina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3"/>
                          <w:szCs w:val="23"/>
                        </w:rPr>
                        <w:t>Viorica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5E60C6">
        <w:rPr>
          <w:b/>
          <w:sz w:val="22"/>
          <w:szCs w:val="22"/>
        </w:rPr>
        <w:t>N</w:t>
      </w:r>
      <w:r w:rsidRPr="005E60C6">
        <w:rPr>
          <w:b/>
          <w:spacing w:val="-1"/>
          <w:sz w:val="22"/>
          <w:szCs w:val="22"/>
        </w:rPr>
        <w:t>r</w:t>
      </w:r>
      <w:proofErr w:type="spellEnd"/>
      <w:r w:rsidRPr="005E60C6">
        <w:rPr>
          <w:b/>
          <w:sz w:val="22"/>
          <w:szCs w:val="22"/>
        </w:rPr>
        <w:t>. de</w:t>
      </w:r>
      <w:r w:rsidRPr="005E60C6">
        <w:rPr>
          <w:b/>
          <w:spacing w:val="-1"/>
          <w:sz w:val="22"/>
          <w:szCs w:val="22"/>
        </w:rPr>
        <w:t xml:space="preserve"> </w:t>
      </w:r>
      <w:r w:rsidRPr="005E60C6">
        <w:rPr>
          <w:b/>
          <w:sz w:val="22"/>
          <w:szCs w:val="22"/>
        </w:rPr>
        <w:t>o</w:t>
      </w:r>
      <w:r w:rsidRPr="005E60C6">
        <w:rPr>
          <w:b/>
          <w:spacing w:val="2"/>
          <w:sz w:val="22"/>
          <w:szCs w:val="22"/>
        </w:rPr>
        <w:t>r</w:t>
      </w:r>
      <w:r w:rsidRPr="005E60C6">
        <w:rPr>
          <w:b/>
          <w:spacing w:val="-1"/>
          <w:sz w:val="22"/>
          <w:szCs w:val="22"/>
        </w:rPr>
        <w:t>e</w:t>
      </w:r>
      <w:r w:rsidRPr="005E60C6">
        <w:rPr>
          <w:b/>
          <w:sz w:val="22"/>
          <w:szCs w:val="22"/>
        </w:rPr>
        <w:t>/</w:t>
      </w:r>
      <w:r w:rsidRPr="005E60C6">
        <w:rPr>
          <w:b/>
          <w:spacing w:val="-1"/>
          <w:sz w:val="22"/>
          <w:szCs w:val="22"/>
        </w:rPr>
        <w:t>a</w:t>
      </w:r>
      <w:r w:rsidRPr="005E60C6">
        <w:rPr>
          <w:b/>
          <w:sz w:val="22"/>
          <w:szCs w:val="22"/>
        </w:rPr>
        <w:t>n: 3</w:t>
      </w:r>
      <w:r>
        <w:rPr>
          <w:b/>
          <w:sz w:val="22"/>
          <w:szCs w:val="22"/>
        </w:rPr>
        <w:t>5</w:t>
      </w:r>
      <w:r w:rsidRPr="005E60C6">
        <w:rPr>
          <w:b/>
          <w:sz w:val="22"/>
          <w:szCs w:val="22"/>
        </w:rPr>
        <w:t xml:space="preserve"> o</w:t>
      </w:r>
      <w:r w:rsidRPr="005E60C6">
        <w:rPr>
          <w:b/>
          <w:spacing w:val="-1"/>
          <w:sz w:val="22"/>
          <w:szCs w:val="22"/>
        </w:rPr>
        <w:t>re</w:t>
      </w:r>
      <w:r w:rsidRPr="005E60C6">
        <w:rPr>
          <w:b/>
          <w:spacing w:val="1"/>
          <w:sz w:val="22"/>
          <w:szCs w:val="22"/>
        </w:rPr>
        <w:t>/</w:t>
      </w:r>
      <w:r w:rsidRPr="005E60C6">
        <w:rPr>
          <w:b/>
          <w:spacing w:val="-1"/>
          <w:sz w:val="22"/>
          <w:szCs w:val="22"/>
        </w:rPr>
        <w:t>an</w:t>
      </w:r>
    </w:p>
    <w:p w:rsidR="00953AB7" w:rsidRPr="005E60C6" w:rsidRDefault="00953AB7" w:rsidP="00953AB7">
      <w:pPr>
        <w:rPr>
          <w:b/>
          <w:sz w:val="22"/>
          <w:szCs w:val="22"/>
        </w:rPr>
      </w:pPr>
      <w:proofErr w:type="spellStart"/>
      <w:r w:rsidRPr="005E60C6">
        <w:rPr>
          <w:b/>
          <w:sz w:val="22"/>
          <w:szCs w:val="22"/>
        </w:rPr>
        <w:t>N</w:t>
      </w:r>
      <w:r w:rsidRPr="005E60C6">
        <w:rPr>
          <w:b/>
          <w:spacing w:val="-1"/>
          <w:sz w:val="22"/>
          <w:szCs w:val="22"/>
        </w:rPr>
        <w:t>r</w:t>
      </w:r>
      <w:proofErr w:type="spellEnd"/>
      <w:r w:rsidRPr="005E60C6">
        <w:rPr>
          <w:b/>
          <w:sz w:val="22"/>
          <w:szCs w:val="22"/>
        </w:rPr>
        <w:t>. de</w:t>
      </w:r>
      <w:r w:rsidRPr="005E60C6">
        <w:rPr>
          <w:b/>
          <w:spacing w:val="-1"/>
          <w:sz w:val="22"/>
          <w:szCs w:val="22"/>
        </w:rPr>
        <w:t xml:space="preserve"> </w:t>
      </w:r>
      <w:r w:rsidRPr="005E60C6">
        <w:rPr>
          <w:b/>
          <w:sz w:val="22"/>
          <w:szCs w:val="22"/>
        </w:rPr>
        <w:t>o</w:t>
      </w:r>
      <w:r w:rsidRPr="005E60C6">
        <w:rPr>
          <w:b/>
          <w:spacing w:val="2"/>
          <w:sz w:val="22"/>
          <w:szCs w:val="22"/>
        </w:rPr>
        <w:t>r</w:t>
      </w:r>
      <w:r w:rsidRPr="005E60C6">
        <w:rPr>
          <w:b/>
          <w:spacing w:val="-1"/>
          <w:sz w:val="22"/>
          <w:szCs w:val="22"/>
        </w:rPr>
        <w:t>e</w:t>
      </w:r>
      <w:r w:rsidRPr="005E60C6">
        <w:rPr>
          <w:b/>
          <w:sz w:val="22"/>
          <w:szCs w:val="22"/>
        </w:rPr>
        <w:t>/</w:t>
      </w:r>
      <w:proofErr w:type="spellStart"/>
      <w:r w:rsidRPr="005E60C6">
        <w:rPr>
          <w:b/>
          <w:sz w:val="22"/>
          <w:szCs w:val="22"/>
        </w:rPr>
        <w:t>s</w:t>
      </w:r>
      <w:r w:rsidRPr="005E60C6">
        <w:rPr>
          <w:b/>
          <w:spacing w:val="-1"/>
          <w:sz w:val="22"/>
          <w:szCs w:val="22"/>
        </w:rPr>
        <w:t>ă</w:t>
      </w:r>
      <w:r w:rsidRPr="005E60C6">
        <w:rPr>
          <w:b/>
          <w:sz w:val="22"/>
          <w:szCs w:val="22"/>
        </w:rPr>
        <w:t>pt</w:t>
      </w:r>
      <w:r w:rsidRPr="005E60C6">
        <w:rPr>
          <w:b/>
          <w:spacing w:val="-1"/>
          <w:sz w:val="22"/>
          <w:szCs w:val="22"/>
        </w:rPr>
        <w:t>ă</w:t>
      </w:r>
      <w:r w:rsidRPr="005E60C6">
        <w:rPr>
          <w:b/>
          <w:sz w:val="22"/>
          <w:szCs w:val="22"/>
        </w:rPr>
        <w:t>m</w:t>
      </w:r>
      <w:r w:rsidRPr="005E60C6">
        <w:rPr>
          <w:b/>
          <w:spacing w:val="-1"/>
          <w:sz w:val="22"/>
          <w:szCs w:val="22"/>
        </w:rPr>
        <w:t>â</w:t>
      </w:r>
      <w:r w:rsidRPr="005E60C6">
        <w:rPr>
          <w:b/>
          <w:sz w:val="22"/>
          <w:szCs w:val="22"/>
        </w:rPr>
        <w:t>n</w:t>
      </w:r>
      <w:r w:rsidRPr="005E60C6">
        <w:rPr>
          <w:b/>
          <w:spacing w:val="-1"/>
          <w:sz w:val="22"/>
          <w:szCs w:val="22"/>
        </w:rPr>
        <w:t>ă</w:t>
      </w:r>
      <w:proofErr w:type="spellEnd"/>
      <w:r w:rsidRPr="005E60C6">
        <w:rPr>
          <w:b/>
          <w:sz w:val="22"/>
          <w:szCs w:val="22"/>
        </w:rPr>
        <w:t>: o</w:t>
      </w:r>
      <w:r w:rsidRPr="005E60C6">
        <w:rPr>
          <w:b/>
          <w:spacing w:val="2"/>
          <w:sz w:val="22"/>
          <w:szCs w:val="22"/>
        </w:rPr>
        <w:t xml:space="preserve"> </w:t>
      </w:r>
      <w:proofErr w:type="spellStart"/>
      <w:r w:rsidRPr="005E60C6">
        <w:rPr>
          <w:b/>
          <w:sz w:val="22"/>
          <w:szCs w:val="22"/>
        </w:rPr>
        <w:t>o</w:t>
      </w:r>
      <w:r w:rsidRPr="005E60C6">
        <w:rPr>
          <w:b/>
          <w:spacing w:val="-1"/>
          <w:sz w:val="22"/>
          <w:szCs w:val="22"/>
        </w:rPr>
        <w:t>ră</w:t>
      </w:r>
      <w:proofErr w:type="spellEnd"/>
      <w:r w:rsidRPr="005E60C6">
        <w:rPr>
          <w:b/>
          <w:sz w:val="22"/>
          <w:szCs w:val="22"/>
        </w:rPr>
        <w:t>/</w:t>
      </w:r>
      <w:proofErr w:type="spellStart"/>
      <w:r w:rsidRPr="005E60C6">
        <w:rPr>
          <w:b/>
          <w:sz w:val="22"/>
          <w:szCs w:val="22"/>
        </w:rPr>
        <w:t>s</w:t>
      </w:r>
      <w:r w:rsidRPr="005E60C6">
        <w:rPr>
          <w:b/>
          <w:spacing w:val="-1"/>
          <w:sz w:val="22"/>
          <w:szCs w:val="22"/>
        </w:rPr>
        <w:t>ă</w:t>
      </w:r>
      <w:r w:rsidRPr="005E60C6">
        <w:rPr>
          <w:b/>
          <w:sz w:val="22"/>
          <w:szCs w:val="22"/>
        </w:rPr>
        <w:t>pt</w:t>
      </w:r>
      <w:r w:rsidRPr="005E60C6">
        <w:rPr>
          <w:b/>
          <w:spacing w:val="-1"/>
          <w:sz w:val="22"/>
          <w:szCs w:val="22"/>
        </w:rPr>
        <w:t>ă</w:t>
      </w:r>
      <w:r w:rsidRPr="005E60C6">
        <w:rPr>
          <w:b/>
          <w:sz w:val="22"/>
          <w:szCs w:val="22"/>
        </w:rPr>
        <w:t>m</w:t>
      </w:r>
      <w:r w:rsidRPr="005E60C6">
        <w:rPr>
          <w:b/>
          <w:spacing w:val="-1"/>
          <w:sz w:val="22"/>
          <w:szCs w:val="22"/>
        </w:rPr>
        <w:t>â</w:t>
      </w:r>
      <w:r w:rsidRPr="005E60C6">
        <w:rPr>
          <w:b/>
          <w:spacing w:val="2"/>
          <w:sz w:val="22"/>
          <w:szCs w:val="22"/>
        </w:rPr>
        <w:t>n</w:t>
      </w:r>
      <w:r w:rsidRPr="005E60C6">
        <w:rPr>
          <w:b/>
          <w:sz w:val="22"/>
          <w:szCs w:val="22"/>
        </w:rPr>
        <w:t>ă</w:t>
      </w:r>
      <w:proofErr w:type="spellEnd"/>
    </w:p>
    <w:p w:rsidR="00953AB7" w:rsidRDefault="00953AB7" w:rsidP="00953AB7">
      <w:pPr>
        <w:rPr>
          <w:b/>
          <w:sz w:val="22"/>
          <w:szCs w:val="22"/>
        </w:rPr>
      </w:pPr>
      <w:proofErr w:type="spellStart"/>
      <w:r w:rsidRPr="005E60C6">
        <w:rPr>
          <w:b/>
          <w:sz w:val="22"/>
          <w:szCs w:val="22"/>
        </w:rPr>
        <w:t>Clasa</w:t>
      </w:r>
      <w:proofErr w:type="spellEnd"/>
      <w:r w:rsidRPr="005E60C6">
        <w:rPr>
          <w:b/>
          <w:sz w:val="22"/>
          <w:szCs w:val="22"/>
        </w:rPr>
        <w:t>:  a V</w:t>
      </w:r>
      <w:r>
        <w:rPr>
          <w:b/>
          <w:sz w:val="22"/>
          <w:szCs w:val="22"/>
        </w:rPr>
        <w:t>III</w:t>
      </w:r>
      <w:r w:rsidRPr="005E60C6">
        <w:rPr>
          <w:b/>
          <w:sz w:val="22"/>
          <w:szCs w:val="22"/>
        </w:rPr>
        <w:t>-</w:t>
      </w:r>
      <w:proofErr w:type="gramStart"/>
      <w:r w:rsidRPr="005E60C6">
        <w:rPr>
          <w:b/>
          <w:sz w:val="22"/>
          <w:szCs w:val="22"/>
        </w:rPr>
        <w:t>a</w:t>
      </w:r>
      <w:proofErr w:type="gramEnd"/>
      <w:r w:rsidRPr="005E60C6">
        <w:rPr>
          <w:b/>
          <w:sz w:val="22"/>
          <w:szCs w:val="22"/>
        </w:rPr>
        <w:t xml:space="preserve"> A, B, C</w:t>
      </w:r>
    </w:p>
    <w:p w:rsidR="00953AB7" w:rsidRPr="005E60C6" w:rsidRDefault="00953AB7" w:rsidP="00953AB7">
      <w:pPr>
        <w:rPr>
          <w:rFonts w:ascii="Arial" w:hAnsi="Arial" w:cs="Arial"/>
          <w:b/>
        </w:rPr>
      </w:pPr>
      <w:proofErr w:type="spellStart"/>
      <w:r w:rsidRPr="005E60C6">
        <w:rPr>
          <w:b/>
          <w:sz w:val="22"/>
          <w:szCs w:val="22"/>
        </w:rPr>
        <w:t>Profesor</w:t>
      </w:r>
      <w:proofErr w:type="spellEnd"/>
      <w:r w:rsidRPr="005E60C6">
        <w:rPr>
          <w:b/>
          <w:sz w:val="22"/>
          <w:szCs w:val="22"/>
        </w:rPr>
        <w:t xml:space="preserve">: </w:t>
      </w:r>
      <w:proofErr w:type="spellStart"/>
      <w:r w:rsidRPr="005E60C6">
        <w:rPr>
          <w:b/>
          <w:sz w:val="22"/>
          <w:szCs w:val="22"/>
        </w:rPr>
        <w:t>Grasu</w:t>
      </w:r>
      <w:proofErr w:type="spellEnd"/>
      <w:r w:rsidRPr="005E60C6">
        <w:rPr>
          <w:b/>
          <w:sz w:val="22"/>
          <w:szCs w:val="22"/>
        </w:rPr>
        <w:t xml:space="preserve"> </w:t>
      </w:r>
      <w:proofErr w:type="spellStart"/>
      <w:r w:rsidRPr="005E60C6">
        <w:rPr>
          <w:b/>
          <w:sz w:val="22"/>
          <w:szCs w:val="22"/>
        </w:rPr>
        <w:t>Antoaneta</w:t>
      </w:r>
      <w:proofErr w:type="spellEnd"/>
      <w:r w:rsidRPr="005E60C6">
        <w:rPr>
          <w:b/>
          <w:sz w:val="22"/>
          <w:szCs w:val="22"/>
        </w:rPr>
        <w:t xml:space="preserve"> </w:t>
      </w:r>
    </w:p>
    <w:p w:rsidR="00EF7378" w:rsidRDefault="00EF7378" w:rsidP="00EF7378">
      <w:pPr>
        <w:rPr>
          <w:rFonts w:ascii="Arial" w:hAnsi="Arial" w:cs="Arial"/>
          <w:b/>
        </w:rPr>
      </w:pPr>
    </w:p>
    <w:p w:rsidR="0098540D" w:rsidRDefault="0098540D" w:rsidP="00EF7378">
      <w:pPr>
        <w:ind w:right="47"/>
        <w:rPr>
          <w:spacing w:val="-1"/>
          <w:sz w:val="24"/>
          <w:szCs w:val="24"/>
        </w:rPr>
      </w:pPr>
    </w:p>
    <w:p w:rsidR="00D66BAF" w:rsidRPr="000757DF" w:rsidRDefault="00805346" w:rsidP="000757DF">
      <w:pPr>
        <w:ind w:right="-95"/>
        <w:jc w:val="center"/>
        <w:rPr>
          <w:b/>
          <w:sz w:val="26"/>
          <w:szCs w:val="26"/>
        </w:rPr>
      </w:pPr>
      <w:r w:rsidRPr="000757DF">
        <w:rPr>
          <w:b/>
          <w:sz w:val="26"/>
          <w:szCs w:val="26"/>
        </w:rPr>
        <w:t>P</w:t>
      </w:r>
      <w:r w:rsidRPr="000757DF">
        <w:rPr>
          <w:b/>
          <w:spacing w:val="1"/>
          <w:sz w:val="26"/>
          <w:szCs w:val="26"/>
        </w:rPr>
        <w:t>L</w:t>
      </w:r>
      <w:r w:rsidRPr="000757DF">
        <w:rPr>
          <w:b/>
          <w:sz w:val="26"/>
          <w:szCs w:val="26"/>
        </w:rPr>
        <w:t xml:space="preserve">ANIFICARE    </w:t>
      </w:r>
      <w:r w:rsidRPr="000757DF">
        <w:rPr>
          <w:b/>
          <w:spacing w:val="1"/>
          <w:sz w:val="26"/>
          <w:szCs w:val="26"/>
        </w:rPr>
        <w:t xml:space="preserve"> </w:t>
      </w:r>
      <w:r w:rsidRPr="000757DF">
        <w:rPr>
          <w:b/>
          <w:sz w:val="26"/>
          <w:szCs w:val="26"/>
        </w:rPr>
        <w:t>C</w:t>
      </w:r>
      <w:r w:rsidRPr="000757DF">
        <w:rPr>
          <w:b/>
          <w:spacing w:val="2"/>
          <w:sz w:val="26"/>
          <w:szCs w:val="26"/>
        </w:rPr>
        <w:t>A</w:t>
      </w:r>
      <w:r w:rsidRPr="000757DF">
        <w:rPr>
          <w:b/>
          <w:spacing w:val="1"/>
          <w:sz w:val="26"/>
          <w:szCs w:val="26"/>
        </w:rPr>
        <w:t>LE</w:t>
      </w:r>
      <w:r w:rsidRPr="000757DF">
        <w:rPr>
          <w:b/>
          <w:sz w:val="26"/>
          <w:szCs w:val="26"/>
        </w:rPr>
        <w:t>NDARI</w:t>
      </w:r>
      <w:r w:rsidRPr="000757DF">
        <w:rPr>
          <w:b/>
          <w:spacing w:val="1"/>
          <w:sz w:val="26"/>
          <w:szCs w:val="26"/>
        </w:rPr>
        <w:t>ST</w:t>
      </w:r>
      <w:r w:rsidRPr="000757DF">
        <w:rPr>
          <w:b/>
          <w:sz w:val="26"/>
          <w:szCs w:val="26"/>
        </w:rPr>
        <w:t>ICĂ</w:t>
      </w:r>
    </w:p>
    <w:p w:rsidR="00D66BAF" w:rsidRDefault="00805346" w:rsidP="000757DF">
      <w:pPr>
        <w:ind w:right="-95"/>
        <w:jc w:val="center"/>
        <w:rPr>
          <w:b/>
          <w:sz w:val="26"/>
          <w:szCs w:val="26"/>
        </w:rPr>
      </w:pPr>
      <w:r w:rsidRPr="000757DF">
        <w:rPr>
          <w:b/>
          <w:sz w:val="26"/>
          <w:szCs w:val="26"/>
        </w:rPr>
        <w:t xml:space="preserve">An </w:t>
      </w:r>
      <w:proofErr w:type="spellStart"/>
      <w:r w:rsidRPr="000757DF">
        <w:rPr>
          <w:b/>
          <w:sz w:val="26"/>
          <w:szCs w:val="26"/>
        </w:rPr>
        <w:t>ş</w:t>
      </w:r>
      <w:r w:rsidRPr="000757DF">
        <w:rPr>
          <w:b/>
          <w:spacing w:val="-1"/>
          <w:sz w:val="26"/>
          <w:szCs w:val="26"/>
        </w:rPr>
        <w:t>c</w:t>
      </w:r>
      <w:r w:rsidRPr="000757DF">
        <w:rPr>
          <w:b/>
          <w:sz w:val="26"/>
          <w:szCs w:val="26"/>
        </w:rPr>
        <w:t>ol</w:t>
      </w:r>
      <w:r w:rsidRPr="000757DF">
        <w:rPr>
          <w:b/>
          <w:spacing w:val="-1"/>
          <w:sz w:val="26"/>
          <w:szCs w:val="26"/>
        </w:rPr>
        <w:t>ar</w:t>
      </w:r>
      <w:proofErr w:type="spellEnd"/>
      <w:r w:rsidRPr="000757DF">
        <w:rPr>
          <w:b/>
          <w:sz w:val="26"/>
          <w:szCs w:val="26"/>
        </w:rPr>
        <w:t xml:space="preserve">: </w:t>
      </w:r>
      <w:r w:rsidRPr="00B50E88">
        <w:rPr>
          <w:b/>
          <w:sz w:val="26"/>
          <w:szCs w:val="26"/>
        </w:rPr>
        <w:t>202</w:t>
      </w:r>
      <w:r w:rsidR="002C414A" w:rsidRPr="00B50E88">
        <w:rPr>
          <w:b/>
          <w:sz w:val="26"/>
          <w:szCs w:val="26"/>
        </w:rPr>
        <w:t>3</w:t>
      </w:r>
      <w:r w:rsidR="00F526C1">
        <w:rPr>
          <w:b/>
          <w:sz w:val="26"/>
          <w:szCs w:val="26"/>
        </w:rPr>
        <w:t xml:space="preserve"> </w:t>
      </w:r>
      <w:bookmarkStart w:id="0" w:name="_GoBack"/>
      <w:bookmarkEnd w:id="0"/>
      <w:r w:rsidRPr="00B50E88">
        <w:rPr>
          <w:b/>
          <w:sz w:val="26"/>
          <w:szCs w:val="26"/>
        </w:rPr>
        <w:t>-</w:t>
      </w:r>
      <w:r w:rsidRPr="00B50E88">
        <w:rPr>
          <w:b/>
          <w:spacing w:val="-1"/>
          <w:sz w:val="26"/>
          <w:szCs w:val="26"/>
        </w:rPr>
        <w:t xml:space="preserve"> </w:t>
      </w:r>
      <w:r w:rsidRPr="00B50E88">
        <w:rPr>
          <w:b/>
          <w:sz w:val="26"/>
          <w:szCs w:val="26"/>
        </w:rPr>
        <w:t>202</w:t>
      </w:r>
      <w:r w:rsidR="002C414A" w:rsidRPr="00B50E88">
        <w:rPr>
          <w:b/>
          <w:sz w:val="26"/>
          <w:szCs w:val="26"/>
        </w:rPr>
        <w:t>4</w:t>
      </w:r>
    </w:p>
    <w:p w:rsidR="00AD1EF3" w:rsidRPr="000757DF" w:rsidRDefault="00AD1EF3" w:rsidP="000757DF">
      <w:pPr>
        <w:ind w:right="-95"/>
        <w:jc w:val="center"/>
        <w:rPr>
          <w:b/>
          <w:sz w:val="26"/>
          <w:szCs w:val="26"/>
        </w:rPr>
      </w:pP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72"/>
        <w:gridCol w:w="2523"/>
        <w:gridCol w:w="6272"/>
        <w:gridCol w:w="609"/>
        <w:gridCol w:w="1695"/>
        <w:gridCol w:w="1296"/>
      </w:tblGrid>
      <w:tr w:rsidR="00953AB7" w:rsidRPr="004963C0" w:rsidTr="006712BD">
        <w:trPr>
          <w:trHeight w:val="538"/>
          <w:tblHeader/>
        </w:trPr>
        <w:tc>
          <w:tcPr>
            <w:tcW w:w="1242" w:type="dxa"/>
            <w:shd w:val="clear" w:color="auto" w:fill="FFFFFF"/>
          </w:tcPr>
          <w:p w:rsidR="00953AB7" w:rsidRPr="004963C0" w:rsidRDefault="00953AB7" w:rsidP="00116C6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 w:rsidR="00953AB7" w:rsidRPr="004963C0" w:rsidRDefault="00953AB7" w:rsidP="00116C63">
            <w:pPr>
              <w:jc w:val="center"/>
              <w:rPr>
                <w:rFonts w:eastAsia="Calibri"/>
                <w:b/>
              </w:rPr>
            </w:pPr>
            <w:proofErr w:type="spellStart"/>
            <w:r w:rsidRPr="004963C0">
              <w:rPr>
                <w:rFonts w:eastAsia="Calibri"/>
                <w:b/>
              </w:rPr>
              <w:t>Unitatea</w:t>
            </w:r>
            <w:proofErr w:type="spellEnd"/>
            <w:r w:rsidRPr="004963C0">
              <w:rPr>
                <w:rFonts w:eastAsia="Calibri"/>
                <w:b/>
              </w:rPr>
              <w:t xml:space="preserve"> de </w:t>
            </w:r>
            <w:proofErr w:type="spellStart"/>
            <w:r w:rsidRPr="004963C0">
              <w:rPr>
                <w:rFonts w:eastAsia="Calibri"/>
                <w:b/>
              </w:rPr>
              <w:t>învățare</w:t>
            </w:r>
            <w:proofErr w:type="spellEnd"/>
          </w:p>
        </w:tc>
        <w:tc>
          <w:tcPr>
            <w:tcW w:w="2523" w:type="dxa"/>
            <w:shd w:val="clear" w:color="auto" w:fill="FFFFFF"/>
          </w:tcPr>
          <w:p w:rsidR="00953AB7" w:rsidRPr="004963C0" w:rsidRDefault="00953AB7" w:rsidP="006712BD">
            <w:pPr>
              <w:ind w:left="37" w:hanging="37"/>
              <w:rPr>
                <w:rFonts w:eastAsia="Calibri"/>
                <w:b/>
              </w:rPr>
            </w:pPr>
            <w:proofErr w:type="spellStart"/>
            <w:r w:rsidRPr="004963C0">
              <w:rPr>
                <w:rFonts w:eastAsia="Calibri"/>
                <w:b/>
              </w:rPr>
              <w:t>Competențe</w:t>
            </w:r>
            <w:proofErr w:type="spellEnd"/>
            <w:r w:rsidRPr="004963C0">
              <w:rPr>
                <w:rFonts w:eastAsia="Calibri"/>
                <w:b/>
              </w:rPr>
              <w:t xml:space="preserve"> </w:t>
            </w:r>
            <w:proofErr w:type="spellStart"/>
            <w:r w:rsidRPr="004963C0">
              <w:rPr>
                <w:rFonts w:eastAsia="Calibri"/>
                <w:b/>
              </w:rPr>
              <w:t>specifice</w:t>
            </w:r>
            <w:proofErr w:type="spellEnd"/>
          </w:p>
        </w:tc>
        <w:tc>
          <w:tcPr>
            <w:tcW w:w="6272" w:type="dxa"/>
            <w:shd w:val="clear" w:color="auto" w:fill="FFFFFF"/>
            <w:vAlign w:val="center"/>
          </w:tcPr>
          <w:p w:rsidR="00953AB7" w:rsidRPr="004963C0" w:rsidRDefault="00953AB7" w:rsidP="00116C63">
            <w:pPr>
              <w:jc w:val="center"/>
              <w:rPr>
                <w:rFonts w:eastAsia="Calibri"/>
                <w:b/>
              </w:rPr>
            </w:pPr>
            <w:proofErr w:type="spellStart"/>
            <w:r w:rsidRPr="004963C0">
              <w:rPr>
                <w:rFonts w:eastAsia="Calibri"/>
                <w:b/>
              </w:rPr>
              <w:t>Conținuturi</w:t>
            </w:r>
            <w:proofErr w:type="spellEnd"/>
          </w:p>
        </w:tc>
        <w:tc>
          <w:tcPr>
            <w:tcW w:w="609" w:type="dxa"/>
            <w:shd w:val="clear" w:color="auto" w:fill="FFFFFF"/>
            <w:vAlign w:val="center"/>
          </w:tcPr>
          <w:p w:rsidR="00953AB7" w:rsidRPr="004963C0" w:rsidRDefault="00953AB7" w:rsidP="00116C63">
            <w:pPr>
              <w:jc w:val="center"/>
              <w:rPr>
                <w:rFonts w:eastAsia="Calibri"/>
                <w:b/>
              </w:rPr>
            </w:pPr>
            <w:proofErr w:type="spellStart"/>
            <w:r w:rsidRPr="004963C0">
              <w:rPr>
                <w:rFonts w:eastAsia="Calibri"/>
                <w:b/>
              </w:rPr>
              <w:t>Nr</w:t>
            </w:r>
            <w:proofErr w:type="spellEnd"/>
            <w:r w:rsidRPr="004963C0">
              <w:rPr>
                <w:rFonts w:eastAsia="Calibri"/>
                <w:b/>
              </w:rPr>
              <w:t>. ore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953AB7" w:rsidRPr="004963C0" w:rsidRDefault="00953AB7" w:rsidP="00116C63">
            <w:pPr>
              <w:jc w:val="center"/>
              <w:rPr>
                <w:rFonts w:eastAsia="Calibri"/>
                <w:b/>
              </w:rPr>
            </w:pPr>
            <w:proofErr w:type="spellStart"/>
            <w:r w:rsidRPr="004963C0">
              <w:rPr>
                <w:rFonts w:eastAsia="Calibri"/>
                <w:b/>
              </w:rPr>
              <w:t>Săptămâna</w:t>
            </w:r>
            <w:proofErr w:type="spellEnd"/>
          </w:p>
        </w:tc>
        <w:tc>
          <w:tcPr>
            <w:tcW w:w="1296" w:type="dxa"/>
            <w:shd w:val="clear" w:color="auto" w:fill="FFFFFF"/>
            <w:vAlign w:val="center"/>
          </w:tcPr>
          <w:p w:rsidR="00953AB7" w:rsidRPr="004963C0" w:rsidRDefault="00953AB7" w:rsidP="00116C63">
            <w:pPr>
              <w:jc w:val="center"/>
              <w:rPr>
                <w:rFonts w:eastAsia="Calibri"/>
                <w:b/>
              </w:rPr>
            </w:pPr>
            <w:proofErr w:type="spellStart"/>
            <w:r w:rsidRPr="004963C0">
              <w:rPr>
                <w:rFonts w:eastAsia="Calibri"/>
                <w:b/>
              </w:rPr>
              <w:t>Observații</w:t>
            </w:r>
            <w:proofErr w:type="spellEnd"/>
          </w:p>
        </w:tc>
      </w:tr>
      <w:tr w:rsidR="00C303F2" w:rsidRPr="002C6CB8" w:rsidTr="006712BD">
        <w:trPr>
          <w:trHeight w:val="70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303F2" w:rsidRPr="004963C0" w:rsidRDefault="00C303F2" w:rsidP="00116C63">
            <w:pPr>
              <w:pStyle w:val="ListParagraph"/>
              <w:ind w:left="0"/>
              <w:jc w:val="center"/>
              <w:rPr>
                <w:b/>
              </w:rPr>
            </w:pPr>
            <w:r w:rsidRPr="004963C0">
              <w:rPr>
                <w:b/>
              </w:rPr>
              <w:t>MODUL</w:t>
            </w:r>
          </w:p>
          <w:p w:rsidR="00C303F2" w:rsidRPr="004963C0" w:rsidRDefault="00C303F2" w:rsidP="00116C63">
            <w:pPr>
              <w:pStyle w:val="ListParagraph"/>
              <w:ind w:left="0"/>
              <w:jc w:val="center"/>
              <w:rPr>
                <w:b/>
              </w:rPr>
            </w:pPr>
            <w:r w:rsidRPr="004963C0">
              <w:rPr>
                <w:b/>
              </w:rPr>
              <w:t>I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6712BD" w:rsidRDefault="006712BD" w:rsidP="00116C63">
            <w:pPr>
              <w:rPr>
                <w:rFonts w:eastAsia="Calibri"/>
                <w:b/>
              </w:rPr>
            </w:pPr>
          </w:p>
          <w:p w:rsidR="006712BD" w:rsidRDefault="006712BD" w:rsidP="00116C63">
            <w:pPr>
              <w:rPr>
                <w:rFonts w:eastAsia="Calibri"/>
                <w:b/>
              </w:rPr>
            </w:pPr>
          </w:p>
          <w:p w:rsidR="006712BD" w:rsidRDefault="006712BD" w:rsidP="00116C63">
            <w:pPr>
              <w:rPr>
                <w:rFonts w:eastAsia="Calibri"/>
                <w:b/>
              </w:rPr>
            </w:pPr>
          </w:p>
          <w:p w:rsidR="006712BD" w:rsidRDefault="006712BD" w:rsidP="00116C63">
            <w:pPr>
              <w:rPr>
                <w:rFonts w:eastAsia="Calibri"/>
                <w:b/>
              </w:rPr>
            </w:pPr>
          </w:p>
          <w:p w:rsidR="00AD1EF3" w:rsidRDefault="00AD1EF3" w:rsidP="00116C63">
            <w:pPr>
              <w:rPr>
                <w:rFonts w:eastAsia="Calibri"/>
                <w:b/>
              </w:rPr>
            </w:pPr>
          </w:p>
          <w:p w:rsidR="00AD1EF3" w:rsidRDefault="00AD1EF3" w:rsidP="00116C63">
            <w:pPr>
              <w:rPr>
                <w:rFonts w:eastAsia="Calibri"/>
                <w:b/>
              </w:rPr>
            </w:pPr>
          </w:p>
          <w:p w:rsidR="00AD1EF3" w:rsidRDefault="00AD1EF3" w:rsidP="00116C63">
            <w:pPr>
              <w:rPr>
                <w:rFonts w:eastAsia="Calibri"/>
                <w:b/>
              </w:rPr>
            </w:pPr>
          </w:p>
          <w:p w:rsidR="00AD1EF3" w:rsidRDefault="00AD1EF3" w:rsidP="00116C63">
            <w:pPr>
              <w:rPr>
                <w:rFonts w:eastAsia="Calibri"/>
                <w:b/>
              </w:rPr>
            </w:pPr>
          </w:p>
          <w:p w:rsidR="00C303F2" w:rsidRPr="004963C0" w:rsidRDefault="00C303F2" w:rsidP="00116C63">
            <w:pPr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 xml:space="preserve">1. </w:t>
            </w:r>
            <w:proofErr w:type="spellStart"/>
            <w:r w:rsidRPr="00B738C4">
              <w:rPr>
                <w:b/>
                <w:sz w:val="22"/>
                <w:szCs w:val="22"/>
              </w:rPr>
              <w:t>Pagini</w:t>
            </w:r>
            <w:proofErr w:type="spellEnd"/>
            <w:r w:rsidRPr="00B738C4">
              <w:rPr>
                <w:b/>
                <w:sz w:val="22"/>
                <w:szCs w:val="22"/>
              </w:rPr>
              <w:t xml:space="preserve"> web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6712BD" w:rsidRDefault="006712BD" w:rsidP="006712BD">
            <w:pPr>
              <w:spacing w:line="276" w:lineRule="auto"/>
              <w:ind w:left="37" w:hanging="37"/>
            </w:pPr>
          </w:p>
          <w:p w:rsidR="006712BD" w:rsidRDefault="006712BD" w:rsidP="006712BD">
            <w:pPr>
              <w:spacing w:line="276" w:lineRule="auto"/>
              <w:ind w:left="37" w:hanging="37"/>
            </w:pPr>
          </w:p>
          <w:p w:rsidR="00C303F2" w:rsidRDefault="00C303F2" w:rsidP="006712BD">
            <w:pPr>
              <w:spacing w:line="276" w:lineRule="auto"/>
              <w:ind w:left="37" w:hanging="37"/>
            </w:pPr>
            <w:r w:rsidRPr="00B738C4">
              <w:t xml:space="preserve">1.2. </w:t>
            </w:r>
            <w:proofErr w:type="spellStart"/>
            <w:r w:rsidRPr="00B738C4">
              <w:t>Utilizarea</w:t>
            </w:r>
            <w:proofErr w:type="spellEnd"/>
            <w:r w:rsidRPr="00B738C4">
              <w:t xml:space="preserve"> </w:t>
            </w:r>
            <w:proofErr w:type="spellStart"/>
            <w:r w:rsidRPr="00B738C4">
              <w:t>unui</w:t>
            </w:r>
            <w:proofErr w:type="spellEnd"/>
            <w:r w:rsidRPr="00B738C4">
              <w:t xml:space="preserve"> editor </w:t>
            </w:r>
            <w:proofErr w:type="spellStart"/>
            <w:r w:rsidRPr="00B738C4">
              <w:t>dedicat</w:t>
            </w:r>
            <w:proofErr w:type="spellEnd"/>
            <w:r w:rsidRPr="00B738C4">
              <w:t xml:space="preserve"> </w:t>
            </w:r>
            <w:proofErr w:type="spellStart"/>
            <w:r w:rsidRPr="00B738C4">
              <w:t>pentru</w:t>
            </w:r>
            <w:proofErr w:type="spellEnd"/>
            <w:r w:rsidRPr="00B738C4">
              <w:t xml:space="preserve"> </w:t>
            </w:r>
            <w:proofErr w:type="spellStart"/>
            <w:r w:rsidRPr="00B738C4">
              <w:t>realizarea</w:t>
            </w:r>
            <w:proofErr w:type="spellEnd"/>
            <w:r w:rsidRPr="00B738C4">
              <w:t xml:space="preserve"> </w:t>
            </w:r>
            <w:proofErr w:type="spellStart"/>
            <w:r w:rsidRPr="00B738C4">
              <w:t>unor</w:t>
            </w:r>
            <w:proofErr w:type="spellEnd"/>
            <w:r w:rsidRPr="00B738C4">
              <w:t xml:space="preserve"> </w:t>
            </w:r>
            <w:proofErr w:type="spellStart"/>
            <w:r w:rsidRPr="00B738C4">
              <w:t>pagini</w:t>
            </w:r>
            <w:proofErr w:type="spellEnd"/>
            <w:r w:rsidRPr="00B738C4">
              <w:t xml:space="preserve"> web cu diverse </w:t>
            </w:r>
            <w:proofErr w:type="spellStart"/>
            <w:r w:rsidRPr="00B738C4">
              <w:t>teme</w:t>
            </w:r>
            <w:proofErr w:type="spellEnd"/>
          </w:p>
          <w:p w:rsidR="00C303F2" w:rsidRPr="004963C0" w:rsidRDefault="00C303F2" w:rsidP="006712BD">
            <w:pPr>
              <w:ind w:left="37" w:hanging="37"/>
              <w:rPr>
                <w:rFonts w:eastAsia="Calibri"/>
              </w:rPr>
            </w:pPr>
            <w:r w:rsidRPr="00B738C4">
              <w:t xml:space="preserve">3.2. </w:t>
            </w:r>
            <w:proofErr w:type="spellStart"/>
            <w:r w:rsidRPr="00B738C4">
              <w:t>Elaborarea</w:t>
            </w:r>
            <w:proofErr w:type="spellEnd"/>
            <w:r w:rsidRPr="00B738C4">
              <w:t>/</w:t>
            </w:r>
            <w:r w:rsidR="007E5DF3">
              <w:t xml:space="preserve"> </w:t>
            </w:r>
            <w:proofErr w:type="spellStart"/>
            <w:r w:rsidRPr="00B738C4">
              <w:t>actualizarea</w:t>
            </w:r>
            <w:proofErr w:type="spellEnd"/>
            <w:r w:rsidRPr="00B738C4">
              <w:t xml:space="preserve"> de </w:t>
            </w:r>
            <w:proofErr w:type="spellStart"/>
            <w:r w:rsidRPr="00B738C4">
              <w:t>pagini</w:t>
            </w:r>
            <w:proofErr w:type="spellEnd"/>
            <w:r w:rsidRPr="00B738C4">
              <w:t xml:space="preserve"> web conform </w:t>
            </w:r>
            <w:proofErr w:type="spellStart"/>
            <w:r w:rsidRPr="00B738C4">
              <w:t>unor</w:t>
            </w:r>
            <w:proofErr w:type="spellEnd"/>
            <w:r w:rsidRPr="00B738C4">
              <w:t xml:space="preserve"> </w:t>
            </w:r>
            <w:proofErr w:type="spellStart"/>
            <w:r w:rsidRPr="00B738C4">
              <w:t>specificații</w:t>
            </w:r>
            <w:proofErr w:type="spellEnd"/>
            <w:r w:rsidRPr="00B738C4">
              <w:t xml:space="preserve"> date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C303F2" w:rsidRPr="007E5DF3" w:rsidRDefault="00C303F2" w:rsidP="00116C63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E5DF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Normele de securitate și protecție a muncii în laboratorul de informatică. </w:t>
            </w:r>
          </w:p>
          <w:p w:rsidR="00C303F2" w:rsidRPr="007E5DF3" w:rsidRDefault="00C303F2" w:rsidP="00116C63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E5DF3">
              <w:rPr>
                <w:rFonts w:ascii="Times New Roman" w:hAnsi="Times New Roman" w:cs="Times New Roman"/>
                <w:sz w:val="22"/>
                <w:szCs w:val="22"/>
              </w:rPr>
              <w:t>Elemente de structură ale unei pagini web: antet, titlu, corp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303F2" w:rsidRPr="004963C0" w:rsidRDefault="00C303F2" w:rsidP="00116C63">
            <w:pPr>
              <w:jc w:val="center"/>
              <w:rPr>
                <w:rFonts w:eastAsia="Calibri"/>
                <w:b/>
                <w:color w:val="000000"/>
              </w:rPr>
            </w:pPr>
            <w:r w:rsidRPr="004963C0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303F2" w:rsidRPr="004963C0" w:rsidRDefault="00C303F2" w:rsidP="00116C63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S1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C303F2" w:rsidRPr="004963C0" w:rsidRDefault="00C303F2" w:rsidP="00116C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C303F2" w:rsidRPr="004963C0" w:rsidRDefault="00C303F2" w:rsidP="00116C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C303F2" w:rsidRPr="004963C0" w:rsidRDefault="00C303F2" w:rsidP="00116C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C303F2" w:rsidRPr="004963C0" w:rsidRDefault="00C303F2" w:rsidP="00116C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C303F2" w:rsidRPr="004963C0" w:rsidRDefault="00C303F2" w:rsidP="00116C6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C303F2" w:rsidRDefault="002C414A" w:rsidP="00116C63">
            <w:pPr>
              <w:ind w:left="3"/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S7</w:t>
            </w:r>
          </w:p>
          <w:p w:rsidR="004A0407" w:rsidRPr="00AD1EF3" w:rsidRDefault="004A0407" w:rsidP="00116C63">
            <w:pPr>
              <w:ind w:left="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50E88">
              <w:rPr>
                <w:rFonts w:eastAsia="Calibri"/>
                <w:sz w:val="18"/>
                <w:szCs w:val="18"/>
              </w:rPr>
              <w:t>23-27.10</w:t>
            </w:r>
          </w:p>
          <w:p w:rsidR="002C414A" w:rsidRPr="004963C0" w:rsidRDefault="002C414A" w:rsidP="00116C63">
            <w:pPr>
              <w:ind w:left="3"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/>
              </w:rPr>
              <w:t>Școala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altfel</w:t>
            </w:r>
            <w:proofErr w:type="spellEnd"/>
          </w:p>
          <w:p w:rsidR="00C303F2" w:rsidRPr="004963C0" w:rsidRDefault="00C303F2" w:rsidP="002C414A">
            <w:pPr>
              <w:ind w:left="3"/>
              <w:rPr>
                <w:rFonts w:eastAsia="Calibri"/>
                <w:bCs/>
              </w:rPr>
            </w:pPr>
          </w:p>
          <w:p w:rsidR="00C303F2" w:rsidRPr="00B50E88" w:rsidRDefault="00C303F2" w:rsidP="00116C63">
            <w:pPr>
              <w:ind w:left="3"/>
              <w:jc w:val="center"/>
              <w:rPr>
                <w:rFonts w:eastAsia="Calibri"/>
              </w:rPr>
            </w:pPr>
            <w:r w:rsidRPr="00B50E88">
              <w:rPr>
                <w:rFonts w:eastAsia="Calibri"/>
              </w:rPr>
              <w:t>VACANȚĂ</w:t>
            </w:r>
          </w:p>
          <w:p w:rsidR="00C303F2" w:rsidRPr="004963C0" w:rsidRDefault="00C303F2" w:rsidP="00E45F6E">
            <w:pPr>
              <w:jc w:val="center"/>
              <w:rPr>
                <w:rFonts w:eastAsia="Calibri"/>
                <w:bCs/>
              </w:rPr>
            </w:pPr>
            <w:r w:rsidRPr="00B50E88">
              <w:rPr>
                <w:rFonts w:eastAsia="Calibri"/>
              </w:rPr>
              <w:t>2</w:t>
            </w:r>
            <w:r w:rsidR="00E45F6E" w:rsidRPr="00B50E88">
              <w:rPr>
                <w:rFonts w:eastAsia="Calibri"/>
              </w:rPr>
              <w:t>8.10</w:t>
            </w:r>
            <w:r w:rsidRPr="00B50E88">
              <w:rPr>
                <w:rFonts w:eastAsia="Calibri"/>
              </w:rPr>
              <w:t>-</w:t>
            </w:r>
            <w:r w:rsidR="00E45F6E" w:rsidRPr="00B50E88">
              <w:rPr>
                <w:rFonts w:eastAsia="Calibri"/>
              </w:rPr>
              <w:t>05</w:t>
            </w:r>
            <w:r w:rsidRPr="00B50E88">
              <w:rPr>
                <w:rFonts w:eastAsia="Calibri"/>
              </w:rPr>
              <w:t>.1</w:t>
            </w:r>
            <w:r w:rsidR="00E45F6E" w:rsidRPr="00B50E88">
              <w:rPr>
                <w:rFonts w:eastAsia="Calibri"/>
              </w:rPr>
              <w:t>1</w:t>
            </w:r>
          </w:p>
        </w:tc>
      </w:tr>
      <w:tr w:rsidR="007E5DF3" w:rsidRPr="002C6CB8" w:rsidTr="006712BD">
        <w:trPr>
          <w:trHeight w:val="501"/>
        </w:trPr>
        <w:tc>
          <w:tcPr>
            <w:tcW w:w="1242" w:type="dxa"/>
            <w:vMerge/>
            <w:shd w:val="clear" w:color="auto" w:fill="auto"/>
          </w:tcPr>
          <w:p w:rsidR="007E5DF3" w:rsidRPr="004963C0" w:rsidRDefault="007E5DF3" w:rsidP="007E5DF3">
            <w:pPr>
              <w:rPr>
                <w:rFonts w:eastAsia="Calibri"/>
                <w:b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E5DF3" w:rsidRPr="004963C0" w:rsidRDefault="007E5DF3" w:rsidP="007E5DF3">
            <w:pPr>
              <w:rPr>
                <w:rFonts w:eastAsia="Calibri"/>
                <w:b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7E5DF3" w:rsidRPr="004963C0" w:rsidRDefault="007E5DF3" w:rsidP="006712BD">
            <w:pPr>
              <w:ind w:left="37" w:hanging="37"/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:rsidR="007E5DF3" w:rsidRPr="007E5DF3" w:rsidRDefault="007E5DF3" w:rsidP="007E5DF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5DF3">
              <w:rPr>
                <w:rFonts w:ascii="Times New Roman" w:hAnsi="Times New Roman" w:cs="Times New Roman"/>
                <w:sz w:val="22"/>
                <w:szCs w:val="22"/>
              </w:rPr>
              <w:t>HTML - Operații de formatare la nivel de text, paragraf, fundal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E5DF3" w:rsidRPr="004963C0" w:rsidRDefault="007E5DF3" w:rsidP="007E5DF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E5DF3" w:rsidRPr="004963C0" w:rsidRDefault="007E5DF3" w:rsidP="007E5DF3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S2</w:t>
            </w:r>
            <w:r>
              <w:rPr>
                <w:rFonts w:eastAsia="Calibri"/>
                <w:b/>
              </w:rPr>
              <w:t>-</w:t>
            </w:r>
          </w:p>
        </w:tc>
        <w:tc>
          <w:tcPr>
            <w:tcW w:w="1296" w:type="dxa"/>
            <w:vMerge/>
            <w:shd w:val="clear" w:color="auto" w:fill="auto"/>
          </w:tcPr>
          <w:p w:rsidR="007E5DF3" w:rsidRPr="004963C0" w:rsidRDefault="007E5DF3" w:rsidP="007E5DF3">
            <w:pPr>
              <w:rPr>
                <w:rFonts w:eastAsia="Calibri"/>
              </w:rPr>
            </w:pPr>
          </w:p>
        </w:tc>
      </w:tr>
      <w:tr w:rsidR="007E5DF3" w:rsidRPr="002C6CB8" w:rsidTr="006712BD">
        <w:trPr>
          <w:trHeight w:val="379"/>
        </w:trPr>
        <w:tc>
          <w:tcPr>
            <w:tcW w:w="1242" w:type="dxa"/>
            <w:vMerge/>
            <w:shd w:val="clear" w:color="auto" w:fill="auto"/>
          </w:tcPr>
          <w:p w:rsidR="007E5DF3" w:rsidRPr="004963C0" w:rsidRDefault="007E5DF3" w:rsidP="007E5DF3">
            <w:pPr>
              <w:rPr>
                <w:rFonts w:eastAsia="Calibri"/>
                <w:b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E5DF3" w:rsidRPr="004963C0" w:rsidRDefault="007E5DF3" w:rsidP="007E5DF3">
            <w:pPr>
              <w:rPr>
                <w:rFonts w:eastAsia="Calibri"/>
                <w:b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7E5DF3" w:rsidRPr="004963C0" w:rsidRDefault="007E5DF3" w:rsidP="006712BD">
            <w:pPr>
              <w:ind w:left="37" w:hanging="37"/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:rsidR="007E5DF3" w:rsidRPr="007E5DF3" w:rsidRDefault="007E5DF3" w:rsidP="007E5DF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5DF3">
              <w:rPr>
                <w:rFonts w:ascii="Times New Roman" w:hAnsi="Times New Roman" w:cs="Times New Roman"/>
                <w:sz w:val="22"/>
                <w:szCs w:val="22"/>
              </w:rPr>
              <w:t>HTML - Inserarea tabelelor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E5DF3" w:rsidRPr="004963C0" w:rsidRDefault="007E5DF3" w:rsidP="007E5DF3">
            <w:pPr>
              <w:jc w:val="center"/>
              <w:rPr>
                <w:rFonts w:eastAsia="Calibri"/>
                <w:b/>
                <w:color w:val="000000"/>
              </w:rPr>
            </w:pPr>
            <w:r w:rsidRPr="004963C0"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E5DF3" w:rsidRPr="004963C0" w:rsidRDefault="007E5DF3" w:rsidP="007E5DF3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S3</w:t>
            </w:r>
            <w:r>
              <w:rPr>
                <w:rFonts w:eastAsia="Calibri"/>
                <w:b/>
              </w:rPr>
              <w:t xml:space="preserve"> S4</w:t>
            </w:r>
          </w:p>
        </w:tc>
        <w:tc>
          <w:tcPr>
            <w:tcW w:w="1296" w:type="dxa"/>
            <w:vMerge/>
            <w:shd w:val="clear" w:color="auto" w:fill="auto"/>
          </w:tcPr>
          <w:p w:rsidR="007E5DF3" w:rsidRPr="004963C0" w:rsidRDefault="007E5DF3" w:rsidP="007E5DF3">
            <w:pPr>
              <w:rPr>
                <w:rFonts w:eastAsia="Calibri"/>
              </w:rPr>
            </w:pPr>
          </w:p>
        </w:tc>
      </w:tr>
      <w:tr w:rsidR="007E5DF3" w:rsidRPr="002C6CB8" w:rsidTr="006712BD">
        <w:trPr>
          <w:trHeight w:val="335"/>
        </w:trPr>
        <w:tc>
          <w:tcPr>
            <w:tcW w:w="1242" w:type="dxa"/>
            <w:vMerge/>
            <w:shd w:val="clear" w:color="auto" w:fill="auto"/>
          </w:tcPr>
          <w:p w:rsidR="007E5DF3" w:rsidRPr="004963C0" w:rsidRDefault="007E5DF3" w:rsidP="007E5DF3">
            <w:pPr>
              <w:rPr>
                <w:rFonts w:eastAsia="Calibri"/>
                <w:b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E5DF3" w:rsidRPr="004963C0" w:rsidRDefault="007E5DF3" w:rsidP="007E5DF3">
            <w:pPr>
              <w:rPr>
                <w:rFonts w:eastAsia="Calibri"/>
                <w:b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7E5DF3" w:rsidRPr="004963C0" w:rsidRDefault="007E5DF3" w:rsidP="006712BD">
            <w:pPr>
              <w:ind w:left="37" w:hanging="37"/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:rsidR="007E5DF3" w:rsidRPr="007E5DF3" w:rsidRDefault="007E5DF3" w:rsidP="007E5DF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5DF3">
              <w:rPr>
                <w:rFonts w:ascii="Times New Roman" w:hAnsi="Times New Roman" w:cs="Times New Roman"/>
                <w:sz w:val="22"/>
                <w:szCs w:val="22"/>
              </w:rPr>
              <w:t>HTML - Operații cu liste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E5DF3" w:rsidRPr="004963C0" w:rsidRDefault="007E5DF3" w:rsidP="007E5DF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E5DF3" w:rsidRPr="004963C0" w:rsidRDefault="007E5DF3" w:rsidP="007E5DF3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S5</w:t>
            </w:r>
          </w:p>
        </w:tc>
        <w:tc>
          <w:tcPr>
            <w:tcW w:w="1296" w:type="dxa"/>
            <w:vMerge/>
            <w:shd w:val="clear" w:color="auto" w:fill="auto"/>
          </w:tcPr>
          <w:p w:rsidR="007E5DF3" w:rsidRPr="004963C0" w:rsidRDefault="007E5DF3" w:rsidP="007E5DF3">
            <w:pPr>
              <w:rPr>
                <w:rFonts w:eastAsia="Calibri"/>
              </w:rPr>
            </w:pPr>
          </w:p>
        </w:tc>
      </w:tr>
      <w:tr w:rsidR="007E5DF3" w:rsidRPr="002C6CB8" w:rsidTr="006712BD">
        <w:trPr>
          <w:trHeight w:val="241"/>
        </w:trPr>
        <w:tc>
          <w:tcPr>
            <w:tcW w:w="1242" w:type="dxa"/>
            <w:vMerge/>
            <w:shd w:val="clear" w:color="auto" w:fill="auto"/>
          </w:tcPr>
          <w:p w:rsidR="007E5DF3" w:rsidRPr="004963C0" w:rsidRDefault="007E5DF3" w:rsidP="007E5DF3">
            <w:pPr>
              <w:rPr>
                <w:rFonts w:eastAsia="Calibri"/>
                <w:b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E5DF3" w:rsidRPr="004963C0" w:rsidRDefault="007E5DF3" w:rsidP="007E5DF3">
            <w:pPr>
              <w:rPr>
                <w:rFonts w:eastAsia="Calibri"/>
                <w:b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7E5DF3" w:rsidRPr="004963C0" w:rsidRDefault="007E5DF3" w:rsidP="006712BD">
            <w:pPr>
              <w:ind w:left="37" w:hanging="37"/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:rsidR="007E5DF3" w:rsidRPr="007E5DF3" w:rsidRDefault="007E5DF3" w:rsidP="007E5DF3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E5DF3">
              <w:rPr>
                <w:rFonts w:ascii="Times New Roman" w:hAnsi="Times New Roman" w:cs="Times New Roman"/>
                <w:iCs/>
                <w:sz w:val="22"/>
                <w:szCs w:val="22"/>
              </w:rPr>
              <w:t>Aplicații/Evaluare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E5DF3" w:rsidRPr="004963C0" w:rsidRDefault="00E45F6E" w:rsidP="007E5DF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E5DF3" w:rsidRPr="004963C0" w:rsidRDefault="007E5DF3" w:rsidP="002C414A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 xml:space="preserve">S6 </w:t>
            </w:r>
          </w:p>
        </w:tc>
        <w:tc>
          <w:tcPr>
            <w:tcW w:w="1296" w:type="dxa"/>
            <w:vMerge/>
            <w:shd w:val="clear" w:color="auto" w:fill="auto"/>
          </w:tcPr>
          <w:p w:rsidR="007E5DF3" w:rsidRPr="004963C0" w:rsidRDefault="007E5DF3" w:rsidP="007E5DF3">
            <w:pPr>
              <w:rPr>
                <w:rFonts w:eastAsia="Calibri"/>
              </w:rPr>
            </w:pPr>
          </w:p>
        </w:tc>
      </w:tr>
      <w:tr w:rsidR="007E5DF3" w:rsidRPr="002C6CB8" w:rsidTr="006712BD">
        <w:trPr>
          <w:trHeight w:val="48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7E5DF3" w:rsidRPr="004963C0" w:rsidRDefault="007E5DF3" w:rsidP="007E5DF3">
            <w:pPr>
              <w:jc w:val="center"/>
              <w:rPr>
                <w:rFonts w:eastAsia="Calibri"/>
                <w:b/>
                <w:bCs/>
              </w:rPr>
            </w:pPr>
            <w:r w:rsidRPr="004963C0">
              <w:rPr>
                <w:rFonts w:eastAsia="Calibri"/>
                <w:b/>
                <w:bCs/>
              </w:rPr>
              <w:t xml:space="preserve">MODUL </w:t>
            </w:r>
          </w:p>
          <w:p w:rsidR="007E5DF3" w:rsidRPr="004963C0" w:rsidRDefault="007E5DF3" w:rsidP="007E5DF3">
            <w:pPr>
              <w:jc w:val="center"/>
              <w:rPr>
                <w:rFonts w:eastAsia="Calibri"/>
                <w:b/>
                <w:bCs/>
              </w:rPr>
            </w:pPr>
            <w:r w:rsidRPr="004963C0">
              <w:rPr>
                <w:rFonts w:eastAsia="Calibri"/>
                <w:b/>
                <w:bCs/>
              </w:rPr>
              <w:t>II</w:t>
            </w:r>
          </w:p>
        </w:tc>
        <w:tc>
          <w:tcPr>
            <w:tcW w:w="1872" w:type="dxa"/>
            <w:vMerge/>
            <w:shd w:val="clear" w:color="auto" w:fill="auto"/>
          </w:tcPr>
          <w:p w:rsidR="007E5DF3" w:rsidRPr="004963C0" w:rsidRDefault="007E5DF3" w:rsidP="007E5DF3">
            <w:pPr>
              <w:rPr>
                <w:rFonts w:eastAsia="Calibri"/>
                <w:b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7E5DF3" w:rsidRPr="004963C0" w:rsidRDefault="007E5DF3" w:rsidP="006712BD">
            <w:pPr>
              <w:ind w:left="37" w:hanging="37"/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:rsidR="007E5DF3" w:rsidRPr="007E5DF3" w:rsidRDefault="007E5DF3" w:rsidP="007E5DF3">
            <w:pPr>
              <w:pStyle w:val="ListParagraph"/>
              <w:tabs>
                <w:tab w:val="left" w:pos="-302"/>
              </w:tabs>
              <w:ind w:left="0" w:right="-72"/>
              <w:rPr>
                <w:sz w:val="22"/>
                <w:szCs w:val="22"/>
              </w:rPr>
            </w:pPr>
            <w:proofErr w:type="spellStart"/>
            <w:r w:rsidRPr="007E5DF3">
              <w:rPr>
                <w:sz w:val="22"/>
                <w:szCs w:val="22"/>
              </w:rPr>
              <w:t>Elemente</w:t>
            </w:r>
            <w:proofErr w:type="spellEnd"/>
            <w:r w:rsidRPr="007E5DF3">
              <w:rPr>
                <w:sz w:val="22"/>
                <w:szCs w:val="22"/>
              </w:rPr>
              <w:t xml:space="preserve"> de </w:t>
            </w:r>
            <w:proofErr w:type="spellStart"/>
            <w:r w:rsidRPr="007E5DF3">
              <w:rPr>
                <w:sz w:val="22"/>
                <w:szCs w:val="22"/>
              </w:rPr>
              <w:t>interfață</w:t>
            </w:r>
            <w:proofErr w:type="spellEnd"/>
            <w:r w:rsidRPr="007E5DF3">
              <w:rPr>
                <w:sz w:val="22"/>
                <w:szCs w:val="22"/>
              </w:rPr>
              <w:t xml:space="preserve"> ale </w:t>
            </w:r>
            <w:proofErr w:type="spellStart"/>
            <w:r w:rsidRPr="007E5DF3">
              <w:rPr>
                <w:sz w:val="22"/>
                <w:szCs w:val="22"/>
              </w:rPr>
              <w:t>editorului</w:t>
            </w:r>
            <w:proofErr w:type="spellEnd"/>
            <w:r w:rsidRPr="007E5DF3">
              <w:rPr>
                <w:sz w:val="22"/>
                <w:szCs w:val="22"/>
              </w:rPr>
              <w:t xml:space="preserve"> de </w:t>
            </w:r>
            <w:proofErr w:type="spellStart"/>
            <w:r w:rsidRPr="007E5DF3">
              <w:rPr>
                <w:sz w:val="22"/>
                <w:szCs w:val="22"/>
              </w:rPr>
              <w:t>pagini</w:t>
            </w:r>
            <w:proofErr w:type="spellEnd"/>
            <w:r w:rsidRPr="007E5DF3">
              <w:rPr>
                <w:sz w:val="22"/>
                <w:szCs w:val="22"/>
              </w:rPr>
              <w:t xml:space="preserve"> web Google Sites 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E5DF3" w:rsidRPr="004963C0" w:rsidRDefault="007E5DF3" w:rsidP="007E5DF3">
            <w:pPr>
              <w:jc w:val="center"/>
              <w:rPr>
                <w:rFonts w:eastAsia="Calibri"/>
                <w:b/>
                <w:color w:val="000000"/>
              </w:rPr>
            </w:pPr>
            <w:r w:rsidRPr="004963C0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E5DF3" w:rsidRPr="004963C0" w:rsidRDefault="007E5DF3" w:rsidP="007E5DF3">
            <w:pPr>
              <w:jc w:val="center"/>
              <w:rPr>
                <w:rFonts w:eastAsia="Calibri"/>
                <w:b/>
                <w:color w:val="FF0000"/>
              </w:rPr>
            </w:pPr>
            <w:r w:rsidRPr="004963C0">
              <w:rPr>
                <w:rFonts w:eastAsia="Calibri"/>
                <w:b/>
              </w:rPr>
              <w:t>S8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7E5DF3" w:rsidRPr="004963C0" w:rsidRDefault="007E5DF3" w:rsidP="007E5DF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7E5DF3" w:rsidRPr="002C6CB8" w:rsidTr="00E45F6E">
        <w:trPr>
          <w:trHeight w:val="395"/>
        </w:trPr>
        <w:tc>
          <w:tcPr>
            <w:tcW w:w="1242" w:type="dxa"/>
            <w:vMerge/>
            <w:shd w:val="clear" w:color="auto" w:fill="auto"/>
          </w:tcPr>
          <w:p w:rsidR="007E5DF3" w:rsidRPr="004963C0" w:rsidRDefault="007E5DF3" w:rsidP="007E5DF3">
            <w:pPr>
              <w:rPr>
                <w:rFonts w:eastAsia="Calibri"/>
                <w:b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E5DF3" w:rsidRPr="004963C0" w:rsidRDefault="007E5DF3" w:rsidP="007E5DF3">
            <w:pPr>
              <w:rPr>
                <w:rFonts w:eastAsia="Calibri"/>
                <w:b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7E5DF3" w:rsidRPr="004963C0" w:rsidRDefault="007E5DF3" w:rsidP="006712BD">
            <w:pPr>
              <w:ind w:left="37" w:hanging="37"/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:rsidR="007E5DF3" w:rsidRPr="007E5DF3" w:rsidRDefault="007E5DF3" w:rsidP="007E5DF3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E5DF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Operații specifice </w:t>
            </w:r>
            <w:r w:rsidRPr="007E5DF3">
              <w:rPr>
                <w:rFonts w:ascii="Times New Roman" w:hAnsi="Times New Roman" w:cs="Times New Roman"/>
                <w:sz w:val="22"/>
                <w:szCs w:val="22"/>
              </w:rPr>
              <w:t>editorului de pagini web Google Sites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E5DF3" w:rsidRPr="004963C0" w:rsidRDefault="00E45F6E" w:rsidP="007E5DF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E5DF3" w:rsidRPr="004963C0" w:rsidRDefault="007E5DF3" w:rsidP="007E5DF3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S9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:rsidR="007E5DF3" w:rsidRPr="004963C0" w:rsidRDefault="007E5DF3" w:rsidP="007E5DF3">
            <w:pPr>
              <w:jc w:val="center"/>
              <w:rPr>
                <w:rFonts w:eastAsia="Calibri"/>
              </w:rPr>
            </w:pPr>
          </w:p>
        </w:tc>
      </w:tr>
      <w:tr w:rsidR="007E5DF3" w:rsidRPr="002C6CB8" w:rsidTr="006712BD">
        <w:trPr>
          <w:trHeight w:val="429"/>
        </w:trPr>
        <w:tc>
          <w:tcPr>
            <w:tcW w:w="1242" w:type="dxa"/>
            <w:vMerge/>
            <w:shd w:val="clear" w:color="auto" w:fill="auto"/>
          </w:tcPr>
          <w:p w:rsidR="007E5DF3" w:rsidRPr="004963C0" w:rsidRDefault="007E5DF3" w:rsidP="007E5DF3">
            <w:pPr>
              <w:rPr>
                <w:rFonts w:eastAsia="Calibri"/>
                <w:b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7E5DF3" w:rsidRPr="004963C0" w:rsidRDefault="007E5DF3" w:rsidP="007E5DF3">
            <w:pPr>
              <w:rPr>
                <w:rFonts w:eastAsia="Calibri"/>
                <w:b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7E5DF3" w:rsidRPr="004963C0" w:rsidRDefault="007E5DF3" w:rsidP="006712BD">
            <w:pPr>
              <w:ind w:left="37" w:hanging="37"/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:rsidR="007E5DF3" w:rsidRPr="007E5DF3" w:rsidRDefault="007E5DF3" w:rsidP="00E45F6E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E5DF3">
              <w:rPr>
                <w:rFonts w:ascii="Times New Roman" w:hAnsi="Times New Roman" w:cs="Times New Roman"/>
                <w:iCs/>
                <w:sz w:val="22"/>
                <w:szCs w:val="22"/>
              </w:rPr>
              <w:t>Recapitulare</w:t>
            </w:r>
            <w:r w:rsidR="00E45F6E">
              <w:rPr>
                <w:rFonts w:ascii="Times New Roman" w:hAnsi="Times New Roman" w:cs="Times New Roman"/>
                <w:iCs/>
                <w:sz w:val="22"/>
                <w:szCs w:val="22"/>
              </w:rPr>
              <w:t>/</w:t>
            </w:r>
            <w:r w:rsidR="0042428C" w:rsidRPr="004963C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Evaluarea unității de învățare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E5DF3" w:rsidRPr="004963C0" w:rsidRDefault="007E5DF3" w:rsidP="007E5DF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E5DF3" w:rsidRPr="004963C0" w:rsidRDefault="007E5DF3" w:rsidP="007E5DF3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S10</w:t>
            </w:r>
            <w:r>
              <w:rPr>
                <w:rFonts w:eastAsia="Calibri"/>
                <w:b/>
              </w:rPr>
              <w:t xml:space="preserve"> </w:t>
            </w:r>
            <w:r w:rsidRPr="004963C0">
              <w:rPr>
                <w:rFonts w:eastAsia="Calibri"/>
                <w:b/>
              </w:rPr>
              <w:t>S11</w:t>
            </w:r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5DF3" w:rsidRPr="004963C0" w:rsidRDefault="007E5DF3" w:rsidP="007E5DF3">
            <w:pPr>
              <w:jc w:val="center"/>
              <w:rPr>
                <w:rFonts w:eastAsia="Calibri"/>
              </w:rPr>
            </w:pPr>
          </w:p>
        </w:tc>
      </w:tr>
      <w:tr w:rsidR="00A42A39" w:rsidRPr="002C6CB8" w:rsidTr="00AD1EF3">
        <w:trPr>
          <w:trHeight w:val="99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D1EF3" w:rsidRDefault="00AD1EF3" w:rsidP="00A42A39">
            <w:pPr>
              <w:jc w:val="center"/>
              <w:rPr>
                <w:rFonts w:eastAsia="Calibri"/>
                <w:b/>
                <w:bCs/>
              </w:rPr>
            </w:pPr>
          </w:p>
          <w:p w:rsidR="00AD1EF3" w:rsidRDefault="00AD1EF3" w:rsidP="00A42A39">
            <w:pPr>
              <w:jc w:val="center"/>
              <w:rPr>
                <w:rFonts w:eastAsia="Calibri"/>
                <w:b/>
                <w:bCs/>
              </w:rPr>
            </w:pPr>
          </w:p>
          <w:p w:rsidR="00AD1EF3" w:rsidRDefault="00AD1EF3" w:rsidP="00A42A39">
            <w:pPr>
              <w:jc w:val="center"/>
              <w:rPr>
                <w:rFonts w:eastAsia="Calibri"/>
                <w:b/>
                <w:bCs/>
              </w:rPr>
            </w:pPr>
          </w:p>
          <w:p w:rsidR="00AD1EF3" w:rsidRPr="004963C0" w:rsidRDefault="00AD1EF3" w:rsidP="00AD1EF3">
            <w:pPr>
              <w:jc w:val="center"/>
              <w:rPr>
                <w:rFonts w:eastAsia="Calibri"/>
                <w:b/>
                <w:bCs/>
              </w:rPr>
            </w:pPr>
            <w:r w:rsidRPr="004963C0">
              <w:rPr>
                <w:rFonts w:eastAsia="Calibri"/>
                <w:b/>
                <w:bCs/>
              </w:rPr>
              <w:t>MODUL</w:t>
            </w:r>
          </w:p>
          <w:p w:rsidR="00AD1EF3" w:rsidRDefault="00AD1EF3" w:rsidP="00AD1EF3">
            <w:pPr>
              <w:jc w:val="center"/>
              <w:rPr>
                <w:rFonts w:eastAsia="Calibri"/>
                <w:b/>
                <w:bCs/>
              </w:rPr>
            </w:pPr>
            <w:r w:rsidRPr="004963C0">
              <w:rPr>
                <w:rFonts w:eastAsia="Calibri"/>
                <w:b/>
                <w:bCs/>
              </w:rPr>
              <w:t>II</w:t>
            </w:r>
          </w:p>
          <w:p w:rsidR="00AD1EF3" w:rsidRDefault="00AD1EF3" w:rsidP="00A42A39">
            <w:pPr>
              <w:jc w:val="center"/>
              <w:rPr>
                <w:rFonts w:eastAsia="Calibri"/>
                <w:b/>
                <w:bCs/>
              </w:rPr>
            </w:pPr>
          </w:p>
          <w:p w:rsidR="00AD1EF3" w:rsidRDefault="00AD1EF3" w:rsidP="00A42A39">
            <w:pPr>
              <w:jc w:val="center"/>
              <w:rPr>
                <w:rFonts w:eastAsia="Calibri"/>
                <w:b/>
                <w:bCs/>
              </w:rPr>
            </w:pPr>
          </w:p>
          <w:p w:rsidR="00AD1EF3" w:rsidRDefault="00AD1EF3" w:rsidP="00A42A39">
            <w:pPr>
              <w:jc w:val="center"/>
              <w:rPr>
                <w:rFonts w:eastAsia="Calibri"/>
                <w:b/>
                <w:bCs/>
              </w:rPr>
            </w:pPr>
          </w:p>
          <w:p w:rsidR="00AD1EF3" w:rsidRDefault="00AD1EF3" w:rsidP="00A42A39">
            <w:pPr>
              <w:jc w:val="center"/>
              <w:rPr>
                <w:rFonts w:eastAsia="Calibri"/>
                <w:b/>
                <w:bCs/>
              </w:rPr>
            </w:pPr>
          </w:p>
          <w:p w:rsidR="00AD1EF3" w:rsidRPr="004963C0" w:rsidRDefault="00AD1EF3" w:rsidP="00AD1EF3">
            <w:pPr>
              <w:jc w:val="center"/>
              <w:rPr>
                <w:rFonts w:eastAsia="Calibri"/>
                <w:b/>
                <w:bCs/>
              </w:rPr>
            </w:pPr>
            <w:r w:rsidRPr="004963C0">
              <w:rPr>
                <w:rFonts w:eastAsia="Calibri"/>
                <w:b/>
                <w:bCs/>
              </w:rPr>
              <w:t>MODUL</w:t>
            </w:r>
          </w:p>
          <w:p w:rsidR="00AD1EF3" w:rsidRPr="004963C0" w:rsidRDefault="00AD1EF3" w:rsidP="00AD1EF3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  <w:bCs/>
              </w:rPr>
              <w:t>II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6712BD" w:rsidRDefault="006712BD" w:rsidP="00A42A39">
            <w:pPr>
              <w:rPr>
                <w:rFonts w:eastAsia="Calibri"/>
                <w:b/>
              </w:rPr>
            </w:pPr>
          </w:p>
          <w:p w:rsidR="006712BD" w:rsidRDefault="006712BD" w:rsidP="00A42A39">
            <w:pPr>
              <w:rPr>
                <w:rFonts w:eastAsia="Calibri"/>
                <w:b/>
              </w:rPr>
            </w:pPr>
          </w:p>
          <w:p w:rsidR="00AD1EF3" w:rsidRDefault="00AD1EF3" w:rsidP="00A42A39">
            <w:pPr>
              <w:rPr>
                <w:rFonts w:eastAsia="Calibri"/>
                <w:b/>
              </w:rPr>
            </w:pPr>
          </w:p>
          <w:p w:rsidR="00AD1EF3" w:rsidRDefault="00AD1EF3" w:rsidP="00A42A39">
            <w:pPr>
              <w:rPr>
                <w:rFonts w:eastAsia="Calibri"/>
                <w:b/>
              </w:rPr>
            </w:pPr>
          </w:p>
          <w:p w:rsidR="006712BD" w:rsidRDefault="006712BD" w:rsidP="00A42A3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</w:rPr>
              <w:t>2</w:t>
            </w:r>
            <w:r w:rsidR="00A42A39" w:rsidRPr="004963C0">
              <w:rPr>
                <w:rFonts w:eastAsia="Calibri"/>
                <w:b/>
              </w:rPr>
              <w:t>.</w:t>
            </w:r>
            <w:r w:rsidR="00A42A39" w:rsidRPr="00B738C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2A39" w:rsidRPr="00B738C4">
              <w:rPr>
                <w:b/>
                <w:sz w:val="22"/>
                <w:szCs w:val="22"/>
              </w:rPr>
              <w:t>Calcul</w:t>
            </w:r>
            <w:proofErr w:type="spellEnd"/>
            <w:r w:rsidR="00A42A39" w:rsidRPr="00B738C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2A39" w:rsidRPr="00B738C4">
              <w:rPr>
                <w:b/>
                <w:sz w:val="22"/>
                <w:szCs w:val="22"/>
              </w:rPr>
              <w:t>tabelar</w:t>
            </w:r>
            <w:proofErr w:type="spellEnd"/>
          </w:p>
          <w:p w:rsidR="006712BD" w:rsidRDefault="006712BD" w:rsidP="00A42A39">
            <w:pPr>
              <w:rPr>
                <w:b/>
                <w:sz w:val="22"/>
                <w:szCs w:val="22"/>
              </w:rPr>
            </w:pPr>
          </w:p>
          <w:p w:rsidR="006712BD" w:rsidRDefault="006712BD" w:rsidP="00A42A39">
            <w:pPr>
              <w:rPr>
                <w:b/>
                <w:sz w:val="22"/>
                <w:szCs w:val="22"/>
              </w:rPr>
            </w:pPr>
          </w:p>
          <w:p w:rsidR="006712BD" w:rsidRDefault="006712BD" w:rsidP="00A42A39">
            <w:pPr>
              <w:rPr>
                <w:b/>
                <w:sz w:val="22"/>
                <w:szCs w:val="22"/>
              </w:rPr>
            </w:pPr>
          </w:p>
          <w:p w:rsidR="006712BD" w:rsidRDefault="006712BD" w:rsidP="00A42A39">
            <w:pPr>
              <w:rPr>
                <w:b/>
                <w:sz w:val="22"/>
                <w:szCs w:val="22"/>
              </w:rPr>
            </w:pPr>
          </w:p>
          <w:p w:rsidR="006712BD" w:rsidRDefault="006712BD" w:rsidP="00A42A39">
            <w:pPr>
              <w:rPr>
                <w:b/>
                <w:sz w:val="22"/>
                <w:szCs w:val="22"/>
              </w:rPr>
            </w:pPr>
          </w:p>
          <w:p w:rsidR="006712BD" w:rsidRDefault="006712BD" w:rsidP="00A42A39">
            <w:pPr>
              <w:rPr>
                <w:b/>
                <w:sz w:val="22"/>
                <w:szCs w:val="22"/>
              </w:rPr>
            </w:pPr>
          </w:p>
          <w:p w:rsidR="006712BD" w:rsidRDefault="006712BD" w:rsidP="00A42A39">
            <w:pPr>
              <w:rPr>
                <w:b/>
                <w:sz w:val="22"/>
                <w:szCs w:val="22"/>
              </w:rPr>
            </w:pPr>
          </w:p>
          <w:p w:rsidR="006712BD" w:rsidRDefault="006712BD" w:rsidP="00A42A39">
            <w:pPr>
              <w:rPr>
                <w:b/>
                <w:sz w:val="22"/>
                <w:szCs w:val="22"/>
              </w:rPr>
            </w:pPr>
          </w:p>
          <w:p w:rsidR="006712BD" w:rsidRDefault="006712BD" w:rsidP="006712BD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</w:rPr>
              <w:t>2</w:t>
            </w:r>
            <w:r w:rsidRPr="004963C0">
              <w:rPr>
                <w:rFonts w:eastAsia="Calibri"/>
                <w:b/>
              </w:rPr>
              <w:t>.</w:t>
            </w:r>
            <w:r w:rsidRPr="00B738C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738C4">
              <w:rPr>
                <w:b/>
                <w:sz w:val="22"/>
                <w:szCs w:val="22"/>
              </w:rPr>
              <w:t>Calcul</w:t>
            </w:r>
            <w:proofErr w:type="spellEnd"/>
            <w:r w:rsidRPr="00B738C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738C4">
              <w:rPr>
                <w:b/>
                <w:sz w:val="22"/>
                <w:szCs w:val="22"/>
              </w:rPr>
              <w:t>tabelar</w:t>
            </w:r>
            <w:proofErr w:type="spellEnd"/>
          </w:p>
          <w:p w:rsidR="006712BD" w:rsidRDefault="006712BD" w:rsidP="00A42A39">
            <w:pPr>
              <w:rPr>
                <w:b/>
                <w:sz w:val="22"/>
                <w:szCs w:val="22"/>
              </w:rPr>
            </w:pPr>
          </w:p>
          <w:p w:rsidR="006712BD" w:rsidRPr="006712BD" w:rsidRDefault="006712BD" w:rsidP="00A42A39">
            <w:pPr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6712BD" w:rsidRPr="006712BD" w:rsidRDefault="006712BD" w:rsidP="006712BD">
            <w:pPr>
              <w:ind w:left="37" w:hanging="37"/>
              <w:rPr>
                <w:rFonts w:eastAsia="Calibri"/>
              </w:rPr>
            </w:pPr>
            <w:r w:rsidRPr="006712BD">
              <w:rPr>
                <w:rFonts w:eastAsia="Calibri"/>
              </w:rPr>
              <w:lastRenderedPageBreak/>
              <w:t xml:space="preserve">1.1. </w:t>
            </w:r>
            <w:proofErr w:type="spellStart"/>
            <w:r w:rsidRPr="006712BD">
              <w:rPr>
                <w:rFonts w:eastAsia="Calibri"/>
              </w:rPr>
              <w:t>Utilizarea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foilor</w:t>
            </w:r>
            <w:proofErr w:type="spellEnd"/>
            <w:r w:rsidRPr="006712BD">
              <w:rPr>
                <w:rFonts w:eastAsia="Calibri"/>
              </w:rPr>
              <w:t xml:space="preserve"> de </w:t>
            </w:r>
            <w:proofErr w:type="spellStart"/>
            <w:r w:rsidRPr="006712BD">
              <w:rPr>
                <w:rFonts w:eastAsia="Calibri"/>
              </w:rPr>
              <w:t>calcul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tabelar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în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vederea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rezolvării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unor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situații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problemă</w:t>
            </w:r>
            <w:proofErr w:type="spellEnd"/>
            <w:r w:rsidRPr="006712BD">
              <w:rPr>
                <w:rFonts w:eastAsia="Calibri"/>
              </w:rPr>
              <w:t xml:space="preserve"> simple</w:t>
            </w:r>
          </w:p>
          <w:p w:rsidR="006712BD" w:rsidRDefault="006712BD" w:rsidP="006712BD">
            <w:pPr>
              <w:ind w:left="37" w:hanging="37"/>
              <w:rPr>
                <w:rFonts w:eastAsia="Calibri"/>
              </w:rPr>
            </w:pPr>
            <w:r w:rsidRPr="006712BD">
              <w:rPr>
                <w:rFonts w:eastAsia="Calibri"/>
              </w:rPr>
              <w:t xml:space="preserve">3.1. </w:t>
            </w:r>
            <w:proofErr w:type="spellStart"/>
            <w:r w:rsidRPr="006712BD">
              <w:rPr>
                <w:rFonts w:eastAsia="Calibri"/>
              </w:rPr>
              <w:t>Elaborarea</w:t>
            </w:r>
            <w:proofErr w:type="spellEnd"/>
            <w:r w:rsidRPr="006712BD">
              <w:rPr>
                <w:rFonts w:eastAsia="Calibri"/>
              </w:rPr>
              <w:t xml:space="preserve"> de </w:t>
            </w:r>
            <w:proofErr w:type="spellStart"/>
            <w:r w:rsidRPr="006712BD">
              <w:rPr>
                <w:rFonts w:eastAsia="Calibri"/>
              </w:rPr>
              <w:t>produse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informatice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utiliz</w:t>
            </w:r>
            <w:r>
              <w:rPr>
                <w:rFonts w:eastAsia="Calibri"/>
              </w:rPr>
              <w:t>ând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aplicații</w:t>
            </w:r>
            <w:proofErr w:type="spellEnd"/>
            <w:r>
              <w:rPr>
                <w:rFonts w:eastAsia="Calibri"/>
              </w:rPr>
              <w:t xml:space="preserve"> de </w:t>
            </w:r>
            <w:proofErr w:type="spellStart"/>
            <w:r>
              <w:rPr>
                <w:rFonts w:eastAsia="Calibri"/>
              </w:rPr>
              <w:t>calcul</w:t>
            </w:r>
            <w:proofErr w:type="spellEnd"/>
            <w:r>
              <w:rPr>
                <w:rFonts w:eastAsia="Calibri"/>
              </w:rPr>
              <w:t xml:space="preserve"> tabular</w:t>
            </w:r>
          </w:p>
          <w:p w:rsidR="006712BD" w:rsidRDefault="006712BD" w:rsidP="006712BD">
            <w:pPr>
              <w:ind w:left="37" w:hanging="37"/>
              <w:rPr>
                <w:rFonts w:eastAsia="Calibri"/>
              </w:rPr>
            </w:pPr>
          </w:p>
          <w:p w:rsidR="006712BD" w:rsidRDefault="006712BD" w:rsidP="006712BD">
            <w:pPr>
              <w:ind w:left="37" w:hanging="37"/>
              <w:rPr>
                <w:rFonts w:eastAsia="Calibri"/>
              </w:rPr>
            </w:pPr>
          </w:p>
          <w:p w:rsidR="006712BD" w:rsidRDefault="006712BD" w:rsidP="006712BD">
            <w:pPr>
              <w:ind w:left="37" w:hanging="37"/>
              <w:rPr>
                <w:rFonts w:eastAsia="Calibri"/>
              </w:rPr>
            </w:pPr>
          </w:p>
          <w:p w:rsidR="006712BD" w:rsidRPr="006712BD" w:rsidRDefault="006712BD" w:rsidP="006712BD">
            <w:pPr>
              <w:ind w:left="37" w:hanging="37"/>
              <w:rPr>
                <w:rFonts w:eastAsia="Calibri"/>
              </w:rPr>
            </w:pPr>
            <w:r w:rsidRPr="006712BD">
              <w:rPr>
                <w:rFonts w:eastAsia="Calibri"/>
              </w:rPr>
              <w:t xml:space="preserve">1.1. </w:t>
            </w:r>
            <w:proofErr w:type="spellStart"/>
            <w:r w:rsidRPr="006712BD">
              <w:rPr>
                <w:rFonts w:eastAsia="Calibri"/>
              </w:rPr>
              <w:t>Utilizarea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foilor</w:t>
            </w:r>
            <w:proofErr w:type="spellEnd"/>
            <w:r w:rsidRPr="006712BD">
              <w:rPr>
                <w:rFonts w:eastAsia="Calibri"/>
              </w:rPr>
              <w:t xml:space="preserve"> de </w:t>
            </w:r>
            <w:proofErr w:type="spellStart"/>
            <w:r w:rsidRPr="006712BD">
              <w:rPr>
                <w:rFonts w:eastAsia="Calibri"/>
              </w:rPr>
              <w:t>calcul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tabelar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în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vederea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rezolvării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unor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situații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problemă</w:t>
            </w:r>
            <w:proofErr w:type="spellEnd"/>
            <w:r w:rsidRPr="006712BD">
              <w:rPr>
                <w:rFonts w:eastAsia="Calibri"/>
              </w:rPr>
              <w:t xml:space="preserve"> simple</w:t>
            </w:r>
          </w:p>
          <w:p w:rsidR="006712BD" w:rsidRDefault="006712BD" w:rsidP="006712BD">
            <w:pPr>
              <w:ind w:left="37" w:hanging="37"/>
              <w:rPr>
                <w:rFonts w:eastAsia="Calibri"/>
              </w:rPr>
            </w:pPr>
            <w:r w:rsidRPr="006712BD">
              <w:rPr>
                <w:rFonts w:eastAsia="Calibri"/>
              </w:rPr>
              <w:t xml:space="preserve">3.1. </w:t>
            </w:r>
            <w:proofErr w:type="spellStart"/>
            <w:r w:rsidRPr="006712BD">
              <w:rPr>
                <w:rFonts w:eastAsia="Calibri"/>
              </w:rPr>
              <w:t>Elaborarea</w:t>
            </w:r>
            <w:proofErr w:type="spellEnd"/>
            <w:r w:rsidRPr="006712BD">
              <w:rPr>
                <w:rFonts w:eastAsia="Calibri"/>
              </w:rPr>
              <w:t xml:space="preserve"> de </w:t>
            </w:r>
            <w:proofErr w:type="spellStart"/>
            <w:r w:rsidRPr="006712BD">
              <w:rPr>
                <w:rFonts w:eastAsia="Calibri"/>
              </w:rPr>
              <w:t>produse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informatice</w:t>
            </w:r>
            <w:proofErr w:type="spellEnd"/>
            <w:r w:rsidRPr="006712BD">
              <w:rPr>
                <w:rFonts w:eastAsia="Calibri"/>
              </w:rPr>
              <w:t xml:space="preserve"> </w:t>
            </w:r>
            <w:proofErr w:type="spellStart"/>
            <w:r w:rsidRPr="006712BD">
              <w:rPr>
                <w:rFonts w:eastAsia="Calibri"/>
              </w:rPr>
              <w:t>utiliz</w:t>
            </w:r>
            <w:r>
              <w:rPr>
                <w:rFonts w:eastAsia="Calibri"/>
              </w:rPr>
              <w:t>ând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aplicații</w:t>
            </w:r>
            <w:proofErr w:type="spellEnd"/>
            <w:r>
              <w:rPr>
                <w:rFonts w:eastAsia="Calibri"/>
              </w:rPr>
              <w:t xml:space="preserve"> de </w:t>
            </w:r>
            <w:proofErr w:type="spellStart"/>
            <w:r>
              <w:rPr>
                <w:rFonts w:eastAsia="Calibri"/>
              </w:rPr>
              <w:t>calcul</w:t>
            </w:r>
            <w:proofErr w:type="spellEnd"/>
            <w:r>
              <w:rPr>
                <w:rFonts w:eastAsia="Calibri"/>
              </w:rPr>
              <w:t xml:space="preserve"> tabular</w:t>
            </w:r>
          </w:p>
          <w:p w:rsidR="006712BD" w:rsidRPr="004963C0" w:rsidRDefault="006712BD" w:rsidP="006712BD">
            <w:pPr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:rsidR="00A42A39" w:rsidRPr="00B738C4" w:rsidRDefault="00A42A39" w:rsidP="00A42A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38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Elemente de interfață ale unei aplicații de calcul tabelar.</w:t>
            </w:r>
          </w:p>
          <w:p w:rsidR="00A42A39" w:rsidRPr="00B738C4" w:rsidRDefault="00A42A39" w:rsidP="00A42A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38C4">
              <w:rPr>
                <w:rFonts w:ascii="Times New Roman" w:hAnsi="Times New Roman" w:cs="Times New Roman"/>
                <w:sz w:val="22"/>
                <w:szCs w:val="22"/>
              </w:rPr>
              <w:t xml:space="preserve">Structura unui registru de calcul 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42A39" w:rsidRPr="004963C0" w:rsidRDefault="00A42A39" w:rsidP="00A42A39">
            <w:pPr>
              <w:jc w:val="center"/>
              <w:rPr>
                <w:rFonts w:eastAsia="Calibri"/>
                <w:b/>
                <w:color w:val="000000"/>
              </w:rPr>
            </w:pPr>
            <w:r w:rsidRPr="004963C0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42A39" w:rsidRPr="004963C0" w:rsidRDefault="00A42A39" w:rsidP="00A42A39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S12</w:t>
            </w:r>
          </w:p>
        </w:tc>
        <w:tc>
          <w:tcPr>
            <w:tcW w:w="12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2A39" w:rsidRPr="004963C0" w:rsidRDefault="00A42A39" w:rsidP="00A42A39">
            <w:pPr>
              <w:jc w:val="center"/>
              <w:rPr>
                <w:rFonts w:eastAsia="Calibri"/>
              </w:rPr>
            </w:pPr>
          </w:p>
        </w:tc>
      </w:tr>
      <w:tr w:rsidR="00A42A39" w:rsidRPr="002C6CB8" w:rsidTr="006712BD">
        <w:trPr>
          <w:trHeight w:val="610"/>
        </w:trPr>
        <w:tc>
          <w:tcPr>
            <w:tcW w:w="1242" w:type="dxa"/>
            <w:vMerge/>
            <w:shd w:val="clear" w:color="auto" w:fill="auto"/>
          </w:tcPr>
          <w:p w:rsidR="00A42A39" w:rsidRPr="004963C0" w:rsidRDefault="00A42A39" w:rsidP="00A42A39">
            <w:pPr>
              <w:rPr>
                <w:rFonts w:eastAsia="Calibri"/>
                <w:b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A42A39" w:rsidRPr="004963C0" w:rsidRDefault="00A42A39" w:rsidP="00A42A39">
            <w:pPr>
              <w:rPr>
                <w:rFonts w:eastAsia="Calibri"/>
                <w:b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A42A39" w:rsidRPr="004963C0" w:rsidRDefault="00A42A39" w:rsidP="006712BD">
            <w:pPr>
              <w:ind w:left="37" w:hanging="37"/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:rsidR="00AD1EF3" w:rsidRDefault="00A42A39" w:rsidP="00AD1EF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38C4">
              <w:rPr>
                <w:rFonts w:ascii="Times New Roman" w:hAnsi="Times New Roman" w:cs="Times New Roman"/>
                <w:sz w:val="22"/>
                <w:szCs w:val="22"/>
              </w:rPr>
              <w:t>Op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erații cu un registru de calcul, foi de calcul,</w:t>
            </w:r>
            <w:r w:rsidRPr="00B738C4">
              <w:rPr>
                <w:rFonts w:ascii="Times New Roman" w:hAnsi="Times New Roman" w:cs="Times New Roman"/>
                <w:sz w:val="22"/>
                <w:szCs w:val="22"/>
              </w:rPr>
              <w:t xml:space="preserve"> de editare </w:t>
            </w:r>
          </w:p>
          <w:p w:rsidR="00AD1EF3" w:rsidRPr="00B738C4" w:rsidRDefault="00AD1EF3" w:rsidP="00AD1EF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38C4">
              <w:rPr>
                <w:rFonts w:ascii="Times New Roman" w:hAnsi="Times New Roman" w:cs="Times New Roman"/>
                <w:sz w:val="22"/>
                <w:szCs w:val="22"/>
              </w:rPr>
              <w:t>Operații de formatare a rândurilor/coloanelor</w:t>
            </w:r>
          </w:p>
          <w:p w:rsidR="00A42A39" w:rsidRPr="00B738C4" w:rsidRDefault="00A42A39" w:rsidP="00A42A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42A39" w:rsidRPr="004963C0" w:rsidRDefault="00A42A39" w:rsidP="00A42A3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42A39" w:rsidRPr="004963C0" w:rsidRDefault="00A42A39" w:rsidP="00A42A3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S13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vAlign w:val="bottom"/>
          </w:tcPr>
          <w:p w:rsidR="00A42A39" w:rsidRPr="009C32F8" w:rsidRDefault="00A42A39" w:rsidP="00AD1EF3">
            <w:pPr>
              <w:rPr>
                <w:rFonts w:eastAsia="Calibri"/>
              </w:rPr>
            </w:pPr>
          </w:p>
        </w:tc>
      </w:tr>
      <w:tr w:rsidR="00A42A39" w:rsidRPr="002C6CB8" w:rsidTr="006712BD">
        <w:trPr>
          <w:trHeight w:val="1272"/>
        </w:trPr>
        <w:tc>
          <w:tcPr>
            <w:tcW w:w="1242" w:type="dxa"/>
            <w:vMerge/>
            <w:shd w:val="clear" w:color="auto" w:fill="auto"/>
          </w:tcPr>
          <w:p w:rsidR="00A42A39" w:rsidRPr="004963C0" w:rsidRDefault="00A42A39" w:rsidP="00A42A39">
            <w:pPr>
              <w:rPr>
                <w:rFonts w:eastAsia="Calibri"/>
                <w:b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A42A39" w:rsidRPr="004963C0" w:rsidRDefault="00A42A39" w:rsidP="00A42A39">
            <w:pPr>
              <w:rPr>
                <w:rFonts w:eastAsia="Calibri"/>
                <w:b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A42A39" w:rsidRPr="004963C0" w:rsidRDefault="00A42A39" w:rsidP="006712BD">
            <w:pPr>
              <w:ind w:left="37" w:hanging="37"/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:rsidR="00A42A39" w:rsidRDefault="00A42A39" w:rsidP="00A42A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38C4">
              <w:rPr>
                <w:rFonts w:ascii="Times New Roman" w:hAnsi="Times New Roman" w:cs="Times New Roman"/>
                <w:sz w:val="22"/>
                <w:szCs w:val="22"/>
              </w:rPr>
              <w:t>Operații de formatare a celulelor (aliniere conținut, borduri, culori de umplere, stiluri predefinite)</w:t>
            </w:r>
          </w:p>
          <w:p w:rsidR="00E45F6E" w:rsidRPr="00B738C4" w:rsidRDefault="00E45F6E" w:rsidP="00A42A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5DF3">
              <w:rPr>
                <w:rFonts w:ascii="Times New Roman" w:hAnsi="Times New Roman" w:cs="Times New Roman"/>
                <w:iCs/>
                <w:sz w:val="22"/>
                <w:szCs w:val="22"/>
              </w:rPr>
              <w:t>Aplicații/Evaluare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42A39" w:rsidRPr="004963C0" w:rsidRDefault="00A42A39" w:rsidP="00A42A3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42A39" w:rsidRPr="004963C0" w:rsidRDefault="00A42A39" w:rsidP="00E45F6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S14 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  <w:vAlign w:val="bottom"/>
          </w:tcPr>
          <w:p w:rsidR="00A42A39" w:rsidRPr="00B50E88" w:rsidRDefault="00A42A39" w:rsidP="00A42A39">
            <w:pPr>
              <w:ind w:left="3"/>
              <w:jc w:val="center"/>
              <w:rPr>
                <w:rFonts w:eastAsia="Calibri"/>
                <w:sz w:val="18"/>
                <w:szCs w:val="18"/>
              </w:rPr>
            </w:pPr>
            <w:r w:rsidRPr="00B50E88">
              <w:rPr>
                <w:rFonts w:eastAsia="Calibri"/>
                <w:sz w:val="18"/>
                <w:szCs w:val="18"/>
              </w:rPr>
              <w:t>VACANȚĂ</w:t>
            </w:r>
          </w:p>
          <w:p w:rsidR="00A42A39" w:rsidRPr="00B50E88" w:rsidRDefault="00A42A39" w:rsidP="00E45F6E">
            <w:pPr>
              <w:ind w:left="3"/>
              <w:jc w:val="center"/>
              <w:rPr>
                <w:rFonts w:eastAsia="Calibri"/>
              </w:rPr>
            </w:pPr>
            <w:r w:rsidRPr="00B50E88">
              <w:rPr>
                <w:rFonts w:eastAsia="Calibri"/>
                <w:sz w:val="18"/>
                <w:szCs w:val="18"/>
              </w:rPr>
              <w:t>2</w:t>
            </w:r>
            <w:r w:rsidR="00E45F6E" w:rsidRPr="00B50E88">
              <w:rPr>
                <w:rFonts w:eastAsia="Calibri"/>
                <w:sz w:val="18"/>
                <w:szCs w:val="18"/>
              </w:rPr>
              <w:t>3</w:t>
            </w:r>
            <w:r w:rsidRPr="00B50E88">
              <w:rPr>
                <w:rFonts w:eastAsia="Calibri"/>
                <w:sz w:val="18"/>
                <w:szCs w:val="18"/>
              </w:rPr>
              <w:t>.</w:t>
            </w:r>
            <w:r w:rsidR="00E45F6E" w:rsidRPr="00B50E88">
              <w:rPr>
                <w:rFonts w:eastAsia="Calibri"/>
                <w:sz w:val="18"/>
                <w:szCs w:val="18"/>
              </w:rPr>
              <w:t>12</w:t>
            </w:r>
            <w:r w:rsidRPr="00B50E88">
              <w:rPr>
                <w:rFonts w:eastAsia="Calibri"/>
                <w:sz w:val="18"/>
                <w:szCs w:val="18"/>
              </w:rPr>
              <w:t>-0</w:t>
            </w:r>
            <w:r w:rsidR="00E45F6E" w:rsidRPr="00B50E88">
              <w:rPr>
                <w:rFonts w:eastAsia="Calibri"/>
                <w:sz w:val="18"/>
                <w:szCs w:val="18"/>
              </w:rPr>
              <w:t>7</w:t>
            </w:r>
            <w:r w:rsidRPr="00B50E88">
              <w:rPr>
                <w:rFonts w:eastAsia="Calibri"/>
                <w:sz w:val="18"/>
                <w:szCs w:val="18"/>
              </w:rPr>
              <w:t>.01</w:t>
            </w:r>
          </w:p>
        </w:tc>
      </w:tr>
      <w:tr w:rsidR="00A42A39" w:rsidRPr="002C6CB8" w:rsidTr="006712BD">
        <w:trPr>
          <w:trHeight w:val="35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42A39" w:rsidRPr="004963C0" w:rsidRDefault="00A42A39" w:rsidP="00A42A39">
            <w:pPr>
              <w:ind w:left="-40"/>
              <w:jc w:val="center"/>
              <w:rPr>
                <w:rFonts w:eastAsia="Calibri"/>
                <w:b/>
                <w:bCs/>
              </w:rPr>
            </w:pPr>
            <w:r w:rsidRPr="004963C0">
              <w:rPr>
                <w:rFonts w:eastAsia="Calibri"/>
                <w:b/>
                <w:bCs/>
              </w:rPr>
              <w:t xml:space="preserve">MODUL </w:t>
            </w:r>
          </w:p>
          <w:p w:rsidR="00A42A39" w:rsidRPr="00DD1E0D" w:rsidRDefault="00A42A39" w:rsidP="00A42A39">
            <w:pPr>
              <w:ind w:left="-4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III</w:t>
            </w:r>
          </w:p>
        </w:tc>
        <w:tc>
          <w:tcPr>
            <w:tcW w:w="1872" w:type="dxa"/>
            <w:vMerge/>
            <w:shd w:val="clear" w:color="auto" w:fill="auto"/>
          </w:tcPr>
          <w:p w:rsidR="00A42A39" w:rsidRPr="004963C0" w:rsidRDefault="00A42A39" w:rsidP="00A42A39">
            <w:pPr>
              <w:rPr>
                <w:rFonts w:eastAsia="Calibri"/>
                <w:b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A42A39" w:rsidRPr="004963C0" w:rsidRDefault="00A42A39" w:rsidP="006712BD">
            <w:pPr>
              <w:ind w:left="37" w:hanging="37"/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:rsidR="002F0580" w:rsidRDefault="00A42A39" w:rsidP="00A42A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38C4">
              <w:rPr>
                <w:rFonts w:ascii="Times New Roman" w:hAnsi="Times New Roman" w:cs="Times New Roman"/>
                <w:sz w:val="22"/>
                <w:szCs w:val="22"/>
              </w:rPr>
              <w:t>Tipuri de date: numeric, text, dată calendaristică</w:t>
            </w:r>
          </w:p>
          <w:p w:rsidR="00A42A39" w:rsidRPr="00B738C4" w:rsidRDefault="002F0580" w:rsidP="00A42A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38C4">
              <w:rPr>
                <w:rFonts w:ascii="Times New Roman" w:hAnsi="Times New Roman" w:cs="Times New Roman"/>
                <w:sz w:val="22"/>
                <w:szCs w:val="22"/>
              </w:rPr>
              <w:t>Formule de calcul care utilizează operatori aritmetici (+, -,*, /)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42A39" w:rsidRPr="004963C0" w:rsidRDefault="004A0407" w:rsidP="00A42A3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42A39" w:rsidRPr="004963C0" w:rsidRDefault="00E45F6E" w:rsidP="00E45F6E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S15</w:t>
            </w:r>
            <w:r w:rsidR="004A0407" w:rsidRPr="004963C0">
              <w:rPr>
                <w:rFonts w:eastAsia="Calibri"/>
                <w:b/>
              </w:rPr>
              <w:t xml:space="preserve"> S16</w:t>
            </w:r>
          </w:p>
        </w:tc>
        <w:tc>
          <w:tcPr>
            <w:tcW w:w="1296" w:type="dxa"/>
            <w:vMerge w:val="restart"/>
            <w:shd w:val="clear" w:color="auto" w:fill="auto"/>
            <w:vAlign w:val="bottom"/>
          </w:tcPr>
          <w:p w:rsidR="00A42A39" w:rsidRPr="00B50E88" w:rsidRDefault="00A42A39" w:rsidP="00A42A39">
            <w:pPr>
              <w:ind w:left="-40"/>
              <w:jc w:val="center"/>
              <w:rPr>
                <w:rFonts w:eastAsia="Calibri"/>
              </w:rPr>
            </w:pPr>
          </w:p>
          <w:p w:rsidR="00A42A39" w:rsidRPr="00B50E88" w:rsidRDefault="00A42A39" w:rsidP="00A42A39">
            <w:pPr>
              <w:ind w:left="-40"/>
              <w:jc w:val="center"/>
              <w:rPr>
                <w:rFonts w:eastAsia="Calibri"/>
              </w:rPr>
            </w:pPr>
          </w:p>
          <w:p w:rsidR="00A42A39" w:rsidRPr="00B50E88" w:rsidRDefault="00A42A39" w:rsidP="00A42A39">
            <w:pPr>
              <w:ind w:left="-40"/>
              <w:jc w:val="center"/>
              <w:rPr>
                <w:rFonts w:eastAsia="Calibri"/>
              </w:rPr>
            </w:pPr>
          </w:p>
          <w:p w:rsidR="00A42A39" w:rsidRPr="00B50E88" w:rsidRDefault="00A42A39" w:rsidP="00A42A39">
            <w:pPr>
              <w:ind w:left="-40"/>
              <w:jc w:val="center"/>
              <w:rPr>
                <w:rFonts w:eastAsia="Calibri"/>
                <w:sz w:val="18"/>
                <w:szCs w:val="18"/>
              </w:rPr>
            </w:pPr>
            <w:r w:rsidRPr="00B50E88">
              <w:rPr>
                <w:rFonts w:eastAsia="Calibri"/>
                <w:sz w:val="18"/>
                <w:szCs w:val="18"/>
              </w:rPr>
              <w:t>VACANȚĂ</w:t>
            </w:r>
          </w:p>
          <w:p w:rsidR="00A42A39" w:rsidRPr="00B50E88" w:rsidRDefault="00E45F6E" w:rsidP="00E45F6E">
            <w:pPr>
              <w:ind w:left="-40"/>
              <w:jc w:val="center"/>
              <w:rPr>
                <w:rFonts w:eastAsia="Calibri"/>
              </w:rPr>
            </w:pPr>
            <w:r w:rsidRPr="00B50E88">
              <w:rPr>
                <w:rFonts w:eastAsia="Calibri"/>
                <w:sz w:val="18"/>
                <w:szCs w:val="18"/>
              </w:rPr>
              <w:t>24.02</w:t>
            </w:r>
            <w:r w:rsidR="00A42A39" w:rsidRPr="00B50E88">
              <w:rPr>
                <w:rFonts w:eastAsia="Calibri"/>
                <w:sz w:val="18"/>
                <w:szCs w:val="18"/>
              </w:rPr>
              <w:t>-</w:t>
            </w:r>
            <w:r w:rsidRPr="00B50E88">
              <w:rPr>
                <w:rFonts w:eastAsia="Calibri"/>
                <w:sz w:val="18"/>
                <w:szCs w:val="18"/>
              </w:rPr>
              <w:t>03</w:t>
            </w:r>
            <w:r w:rsidR="00A42A39" w:rsidRPr="00B50E88">
              <w:rPr>
                <w:rFonts w:eastAsia="Calibri"/>
                <w:sz w:val="18"/>
                <w:szCs w:val="18"/>
              </w:rPr>
              <w:t>.0</w:t>
            </w:r>
            <w:r w:rsidRPr="00B50E88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2F0580" w:rsidRPr="002C6CB8" w:rsidTr="006712BD">
        <w:trPr>
          <w:trHeight w:val="30"/>
        </w:trPr>
        <w:tc>
          <w:tcPr>
            <w:tcW w:w="1242" w:type="dxa"/>
            <w:vMerge/>
            <w:shd w:val="clear" w:color="auto" w:fill="auto"/>
          </w:tcPr>
          <w:p w:rsidR="002F0580" w:rsidRPr="004963C0" w:rsidRDefault="002F0580" w:rsidP="002F0580">
            <w:pPr>
              <w:rPr>
                <w:rFonts w:eastAsia="Calibri"/>
                <w:b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2F0580" w:rsidRPr="004963C0" w:rsidRDefault="002F0580" w:rsidP="002F0580">
            <w:pPr>
              <w:rPr>
                <w:rFonts w:eastAsia="Calibri"/>
                <w:b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F0580" w:rsidRPr="004963C0" w:rsidRDefault="002F0580" w:rsidP="006712BD">
            <w:pPr>
              <w:ind w:left="37" w:hanging="37"/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:rsidR="002F0580" w:rsidRPr="00B738C4" w:rsidRDefault="002F0580" w:rsidP="002F0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38C4">
              <w:rPr>
                <w:rFonts w:ascii="Times New Roman" w:hAnsi="Times New Roman" w:cs="Times New Roman"/>
                <w:sz w:val="22"/>
                <w:szCs w:val="22"/>
              </w:rPr>
              <w:t>Funcții specifice aplicației de calcul tabelar pentru sumă, maxim, minim, medie aritmetică și decizie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2F0580" w:rsidRPr="004963C0" w:rsidRDefault="004A0407" w:rsidP="002F0580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F0580" w:rsidRPr="004963C0" w:rsidRDefault="002F0580" w:rsidP="002F0580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S17</w:t>
            </w:r>
          </w:p>
        </w:tc>
        <w:tc>
          <w:tcPr>
            <w:tcW w:w="1296" w:type="dxa"/>
            <w:vMerge/>
            <w:shd w:val="clear" w:color="auto" w:fill="auto"/>
          </w:tcPr>
          <w:p w:rsidR="002F0580" w:rsidRPr="00B50E88" w:rsidRDefault="002F0580" w:rsidP="002F0580">
            <w:pPr>
              <w:jc w:val="center"/>
              <w:rPr>
                <w:rFonts w:eastAsia="Calibri"/>
              </w:rPr>
            </w:pPr>
          </w:p>
        </w:tc>
      </w:tr>
      <w:tr w:rsidR="002F0580" w:rsidRPr="002C6CB8" w:rsidTr="006712BD">
        <w:trPr>
          <w:trHeight w:val="291"/>
        </w:trPr>
        <w:tc>
          <w:tcPr>
            <w:tcW w:w="1242" w:type="dxa"/>
            <w:vMerge/>
            <w:shd w:val="clear" w:color="auto" w:fill="auto"/>
          </w:tcPr>
          <w:p w:rsidR="002F0580" w:rsidRPr="004963C0" w:rsidRDefault="002F0580" w:rsidP="002F0580">
            <w:pPr>
              <w:rPr>
                <w:rFonts w:eastAsia="Calibri"/>
                <w:b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2F0580" w:rsidRPr="004963C0" w:rsidRDefault="002F0580" w:rsidP="002F0580">
            <w:pPr>
              <w:rPr>
                <w:rFonts w:eastAsia="Calibri"/>
                <w:b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F0580" w:rsidRPr="004963C0" w:rsidRDefault="002F0580" w:rsidP="006712BD">
            <w:pPr>
              <w:ind w:left="37" w:hanging="37"/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:rsidR="002F0580" w:rsidRPr="00B738C4" w:rsidRDefault="002F0580" w:rsidP="002F0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38C4">
              <w:rPr>
                <w:rFonts w:ascii="Times New Roman" w:hAnsi="Times New Roman" w:cs="Times New Roman"/>
                <w:sz w:val="22"/>
                <w:szCs w:val="22"/>
              </w:rPr>
              <w:t>Sortarea crescătoare/descrescătoare a datelor dintr-un tabel după unul sau mai multe criterii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Filtrarea datelor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2F0580" w:rsidRPr="004963C0" w:rsidRDefault="002F0580" w:rsidP="002F0580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F0580" w:rsidRPr="004963C0" w:rsidRDefault="002F0580" w:rsidP="002F0580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S18-</w:t>
            </w:r>
          </w:p>
        </w:tc>
        <w:tc>
          <w:tcPr>
            <w:tcW w:w="1296" w:type="dxa"/>
            <w:vMerge/>
            <w:shd w:val="clear" w:color="auto" w:fill="auto"/>
          </w:tcPr>
          <w:p w:rsidR="002F0580" w:rsidRPr="00B50E88" w:rsidRDefault="002F0580" w:rsidP="002F0580">
            <w:pPr>
              <w:rPr>
                <w:rFonts w:eastAsia="Calibri"/>
              </w:rPr>
            </w:pPr>
          </w:p>
        </w:tc>
      </w:tr>
      <w:tr w:rsidR="002F0580" w:rsidRPr="002C6CB8" w:rsidTr="006712BD">
        <w:trPr>
          <w:trHeight w:val="291"/>
        </w:trPr>
        <w:tc>
          <w:tcPr>
            <w:tcW w:w="1242" w:type="dxa"/>
            <w:vMerge/>
            <w:shd w:val="clear" w:color="auto" w:fill="auto"/>
          </w:tcPr>
          <w:p w:rsidR="002F0580" w:rsidRPr="004963C0" w:rsidRDefault="002F0580" w:rsidP="002F0580">
            <w:pPr>
              <w:rPr>
                <w:rFonts w:eastAsia="Calibri"/>
                <w:b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2F0580" w:rsidRPr="004963C0" w:rsidRDefault="002F0580" w:rsidP="002F0580">
            <w:pPr>
              <w:rPr>
                <w:rFonts w:eastAsia="Calibri"/>
                <w:b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F0580" w:rsidRPr="004963C0" w:rsidRDefault="002F0580" w:rsidP="006712BD">
            <w:pPr>
              <w:ind w:left="37" w:hanging="37"/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:rsidR="002F0580" w:rsidRPr="00B738C4" w:rsidRDefault="002F0580" w:rsidP="002F0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738C4">
              <w:rPr>
                <w:rFonts w:ascii="Times New Roman" w:hAnsi="Times New Roman" w:cs="Times New Roman"/>
                <w:sz w:val="22"/>
                <w:szCs w:val="22"/>
              </w:rPr>
              <w:t>Grafice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2F0580" w:rsidRPr="004963C0" w:rsidRDefault="002F0580" w:rsidP="002F0580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F0580" w:rsidRPr="004963C0" w:rsidRDefault="002F0580" w:rsidP="002F05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S19</w:t>
            </w:r>
            <w:r w:rsidRPr="004963C0">
              <w:rPr>
                <w:rFonts w:eastAsia="Calibri"/>
                <w:b/>
              </w:rPr>
              <w:t xml:space="preserve"> S20</w:t>
            </w:r>
          </w:p>
        </w:tc>
        <w:tc>
          <w:tcPr>
            <w:tcW w:w="1296" w:type="dxa"/>
            <w:vMerge/>
            <w:shd w:val="clear" w:color="auto" w:fill="auto"/>
          </w:tcPr>
          <w:p w:rsidR="002F0580" w:rsidRPr="00B50E88" w:rsidRDefault="002F0580" w:rsidP="002F0580">
            <w:pPr>
              <w:rPr>
                <w:rFonts w:eastAsia="Calibri"/>
              </w:rPr>
            </w:pPr>
          </w:p>
        </w:tc>
      </w:tr>
      <w:tr w:rsidR="002F0580" w:rsidRPr="002C6CB8" w:rsidTr="006712BD">
        <w:trPr>
          <w:trHeight w:val="58"/>
        </w:trPr>
        <w:tc>
          <w:tcPr>
            <w:tcW w:w="1242" w:type="dxa"/>
            <w:vMerge/>
            <w:shd w:val="clear" w:color="auto" w:fill="auto"/>
          </w:tcPr>
          <w:p w:rsidR="002F0580" w:rsidRPr="004963C0" w:rsidRDefault="002F0580" w:rsidP="002F0580">
            <w:pPr>
              <w:rPr>
                <w:rFonts w:eastAsia="Calibri"/>
                <w:b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2F0580" w:rsidRPr="004963C0" w:rsidRDefault="002F0580" w:rsidP="002F0580">
            <w:pPr>
              <w:rPr>
                <w:rFonts w:eastAsia="Calibri"/>
                <w:b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F0580" w:rsidRPr="004963C0" w:rsidRDefault="002F0580" w:rsidP="006712BD">
            <w:pPr>
              <w:ind w:left="37" w:hanging="37"/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:rsidR="002F0580" w:rsidRPr="00B738C4" w:rsidRDefault="002F0580" w:rsidP="002F058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963C0">
              <w:rPr>
                <w:rFonts w:ascii="Times New Roman" w:hAnsi="Times New Roman" w:cs="Times New Roman"/>
                <w:iCs/>
                <w:sz w:val="22"/>
                <w:szCs w:val="22"/>
              </w:rPr>
              <w:t>Aplicații. Evaluarea unității de învățare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2F0580" w:rsidRPr="004963C0" w:rsidRDefault="002F0580" w:rsidP="002F0580">
            <w:pPr>
              <w:jc w:val="center"/>
              <w:rPr>
                <w:rFonts w:eastAsia="Calibri"/>
                <w:b/>
                <w:color w:val="000000"/>
              </w:rPr>
            </w:pPr>
            <w:r w:rsidRPr="004963C0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F0580" w:rsidRPr="004963C0" w:rsidRDefault="002F0580" w:rsidP="002F0580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S21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0580" w:rsidRPr="00B50E88" w:rsidRDefault="002F0580" w:rsidP="002F0580">
            <w:pPr>
              <w:rPr>
                <w:rFonts w:eastAsia="Calibri"/>
              </w:rPr>
            </w:pPr>
          </w:p>
        </w:tc>
      </w:tr>
      <w:tr w:rsidR="002F0580" w:rsidRPr="002C6CB8" w:rsidTr="006712BD">
        <w:trPr>
          <w:trHeight w:val="45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F0580" w:rsidRPr="00D058EE" w:rsidRDefault="002F0580" w:rsidP="002F058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058EE">
              <w:rPr>
                <w:rFonts w:eastAsia="Calibri"/>
                <w:b/>
                <w:bCs/>
                <w:sz w:val="22"/>
                <w:szCs w:val="22"/>
              </w:rPr>
              <w:t>MODUL</w:t>
            </w:r>
          </w:p>
          <w:p w:rsidR="002F0580" w:rsidRPr="00D058EE" w:rsidRDefault="002F0580" w:rsidP="002F05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58EE">
              <w:rPr>
                <w:rFonts w:eastAsia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2F0580" w:rsidRPr="00D058EE" w:rsidRDefault="00D058EE" w:rsidP="00367892">
            <w:pPr>
              <w:rPr>
                <w:rFonts w:eastAsia="Calibri"/>
                <w:b/>
                <w:sz w:val="22"/>
                <w:szCs w:val="22"/>
              </w:rPr>
            </w:pPr>
            <w:r w:rsidRPr="00D058EE">
              <w:rPr>
                <w:rFonts w:eastAsia="Calibri"/>
                <w:b/>
                <w:sz w:val="22"/>
                <w:szCs w:val="22"/>
              </w:rPr>
              <w:t>3</w:t>
            </w:r>
            <w:r w:rsidR="002F0580" w:rsidRPr="00D058EE">
              <w:rPr>
                <w:rFonts w:eastAsia="Calibri"/>
                <w:b/>
                <w:sz w:val="22"/>
                <w:szCs w:val="22"/>
              </w:rPr>
              <w:t>.</w:t>
            </w:r>
            <w:r w:rsidRPr="00D058EE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="002F0580" w:rsidRPr="00D058EE">
              <w:rPr>
                <w:rFonts w:eastAsia="Calibri"/>
                <w:b/>
                <w:sz w:val="22"/>
                <w:szCs w:val="22"/>
              </w:rPr>
              <w:t>Algoritmi</w:t>
            </w:r>
            <w:proofErr w:type="spellEnd"/>
          </w:p>
        </w:tc>
        <w:tc>
          <w:tcPr>
            <w:tcW w:w="2523" w:type="dxa"/>
            <w:vMerge w:val="restart"/>
            <w:shd w:val="clear" w:color="auto" w:fill="auto"/>
          </w:tcPr>
          <w:p w:rsidR="00367892" w:rsidRPr="00367892" w:rsidRDefault="00367892" w:rsidP="006712BD">
            <w:pPr>
              <w:ind w:left="37" w:hanging="37"/>
              <w:rPr>
                <w:rFonts w:eastAsia="Calibri"/>
              </w:rPr>
            </w:pPr>
            <w:r w:rsidRPr="00367892">
              <w:rPr>
                <w:rFonts w:eastAsia="Calibri"/>
              </w:rPr>
              <w:t xml:space="preserve">2.1. </w:t>
            </w:r>
            <w:proofErr w:type="spellStart"/>
            <w:r w:rsidRPr="00367892">
              <w:rPr>
                <w:rFonts w:eastAsia="Calibri"/>
              </w:rPr>
              <w:t>Identificarea</w:t>
            </w:r>
            <w:proofErr w:type="spellEnd"/>
            <w:r w:rsidRPr="00367892">
              <w:rPr>
                <w:rFonts w:eastAsia="Calibri"/>
              </w:rPr>
              <w:t xml:space="preserve"> </w:t>
            </w:r>
            <w:proofErr w:type="spellStart"/>
            <w:r w:rsidRPr="00367892">
              <w:rPr>
                <w:rFonts w:eastAsia="Calibri"/>
              </w:rPr>
              <w:t>șirurilor</w:t>
            </w:r>
            <w:proofErr w:type="spellEnd"/>
            <w:r w:rsidRPr="00367892">
              <w:rPr>
                <w:rFonts w:eastAsia="Calibri"/>
              </w:rPr>
              <w:t xml:space="preserve"> de </w:t>
            </w:r>
            <w:proofErr w:type="spellStart"/>
            <w:r w:rsidRPr="00367892">
              <w:rPr>
                <w:rFonts w:eastAsia="Calibri"/>
              </w:rPr>
              <w:t>valori</w:t>
            </w:r>
            <w:proofErr w:type="spellEnd"/>
            <w:r w:rsidRPr="00367892">
              <w:rPr>
                <w:rFonts w:eastAsia="Calibri"/>
              </w:rPr>
              <w:t xml:space="preserve"> </w:t>
            </w:r>
            <w:proofErr w:type="spellStart"/>
            <w:r w:rsidRPr="00367892">
              <w:rPr>
                <w:rFonts w:eastAsia="Calibri"/>
              </w:rPr>
              <w:t>în</w:t>
            </w:r>
            <w:proofErr w:type="spellEnd"/>
            <w:r w:rsidRPr="00367892">
              <w:rPr>
                <w:rFonts w:eastAsia="Calibri"/>
              </w:rPr>
              <w:t xml:space="preserve"> </w:t>
            </w:r>
            <w:proofErr w:type="spellStart"/>
            <w:r w:rsidRPr="00367892">
              <w:rPr>
                <w:rFonts w:eastAsia="Calibri"/>
              </w:rPr>
              <w:t>diferite</w:t>
            </w:r>
            <w:proofErr w:type="spellEnd"/>
            <w:r w:rsidRPr="00367892">
              <w:rPr>
                <w:rFonts w:eastAsia="Calibri"/>
              </w:rPr>
              <w:t xml:space="preserve"> </w:t>
            </w:r>
            <w:proofErr w:type="spellStart"/>
            <w:r w:rsidRPr="00367892">
              <w:rPr>
                <w:rFonts w:eastAsia="Calibri"/>
              </w:rPr>
              <w:t>contexte</w:t>
            </w:r>
            <w:proofErr w:type="spellEnd"/>
            <w:r w:rsidRPr="00367892">
              <w:rPr>
                <w:rFonts w:eastAsia="Calibri"/>
              </w:rPr>
              <w:t xml:space="preserve"> de </w:t>
            </w:r>
            <w:proofErr w:type="spellStart"/>
            <w:r w:rsidRPr="00367892">
              <w:rPr>
                <w:rFonts w:eastAsia="Calibri"/>
              </w:rPr>
              <w:t>prelucrare</w:t>
            </w:r>
            <w:proofErr w:type="spellEnd"/>
            <w:r w:rsidRPr="00367892">
              <w:rPr>
                <w:rFonts w:eastAsia="Calibri"/>
              </w:rPr>
              <w:t xml:space="preserve"> </w:t>
            </w:r>
            <w:proofErr w:type="spellStart"/>
            <w:r w:rsidRPr="00367892">
              <w:rPr>
                <w:rFonts w:eastAsia="Calibri"/>
              </w:rPr>
              <w:t>în</w:t>
            </w:r>
            <w:proofErr w:type="spellEnd"/>
            <w:r w:rsidRPr="00367892">
              <w:rPr>
                <w:rFonts w:eastAsia="Calibri"/>
              </w:rPr>
              <w:t xml:space="preserve"> </w:t>
            </w:r>
            <w:proofErr w:type="spellStart"/>
            <w:r w:rsidRPr="00367892">
              <w:rPr>
                <w:rFonts w:eastAsia="Calibri"/>
              </w:rPr>
              <w:t>vederea</w:t>
            </w:r>
            <w:proofErr w:type="spellEnd"/>
            <w:r w:rsidRPr="00367892">
              <w:rPr>
                <w:rFonts w:eastAsia="Calibri"/>
              </w:rPr>
              <w:t xml:space="preserve"> </w:t>
            </w:r>
            <w:proofErr w:type="spellStart"/>
            <w:r w:rsidRPr="00367892">
              <w:rPr>
                <w:rFonts w:eastAsia="Calibri"/>
              </w:rPr>
              <w:t>construirii</w:t>
            </w:r>
            <w:proofErr w:type="spellEnd"/>
            <w:r w:rsidRPr="00367892">
              <w:rPr>
                <w:rFonts w:eastAsia="Calibri"/>
              </w:rPr>
              <w:t xml:space="preserve"> </w:t>
            </w:r>
            <w:proofErr w:type="spellStart"/>
            <w:r w:rsidRPr="00367892">
              <w:rPr>
                <w:rFonts w:eastAsia="Calibri"/>
              </w:rPr>
              <w:t>algoritmilor</w:t>
            </w:r>
            <w:proofErr w:type="spellEnd"/>
          </w:p>
          <w:p w:rsidR="00367892" w:rsidRPr="00367892" w:rsidRDefault="00367892" w:rsidP="006712BD">
            <w:pPr>
              <w:ind w:left="37" w:hanging="37"/>
              <w:rPr>
                <w:rFonts w:eastAsia="Calibri"/>
              </w:rPr>
            </w:pPr>
            <w:r w:rsidRPr="00367892">
              <w:rPr>
                <w:rFonts w:eastAsia="Calibri"/>
              </w:rPr>
              <w:t xml:space="preserve">2.2. </w:t>
            </w:r>
            <w:proofErr w:type="spellStart"/>
            <w:r w:rsidRPr="00367892">
              <w:rPr>
                <w:rFonts w:eastAsia="Calibri"/>
              </w:rPr>
              <w:t>Rezolvarea</w:t>
            </w:r>
            <w:proofErr w:type="spellEnd"/>
            <w:r w:rsidRPr="00367892">
              <w:rPr>
                <w:rFonts w:eastAsia="Calibri"/>
              </w:rPr>
              <w:t xml:space="preserve"> </w:t>
            </w:r>
            <w:proofErr w:type="spellStart"/>
            <w:r w:rsidRPr="00367892">
              <w:rPr>
                <w:rFonts w:eastAsia="Calibri"/>
              </w:rPr>
              <w:t>unor</w:t>
            </w:r>
            <w:proofErr w:type="spellEnd"/>
            <w:r w:rsidRPr="00367892">
              <w:rPr>
                <w:rFonts w:eastAsia="Calibri"/>
              </w:rPr>
              <w:t xml:space="preserve"> </w:t>
            </w:r>
            <w:proofErr w:type="spellStart"/>
            <w:r w:rsidRPr="00367892">
              <w:rPr>
                <w:rFonts w:eastAsia="Calibri"/>
              </w:rPr>
              <w:t>probleme</w:t>
            </w:r>
            <w:proofErr w:type="spellEnd"/>
            <w:r w:rsidRPr="00367892">
              <w:rPr>
                <w:rFonts w:eastAsia="Calibri"/>
              </w:rPr>
              <w:t xml:space="preserve"> simple </w:t>
            </w:r>
            <w:proofErr w:type="spellStart"/>
            <w:r w:rsidRPr="00367892">
              <w:rPr>
                <w:rFonts w:eastAsia="Calibri"/>
              </w:rPr>
              <w:t>prin</w:t>
            </w:r>
            <w:proofErr w:type="spellEnd"/>
            <w:r w:rsidRPr="00367892">
              <w:rPr>
                <w:rFonts w:eastAsia="Calibri"/>
              </w:rPr>
              <w:t xml:space="preserve"> </w:t>
            </w:r>
            <w:proofErr w:type="spellStart"/>
            <w:r w:rsidRPr="00367892">
              <w:rPr>
                <w:rFonts w:eastAsia="Calibri"/>
              </w:rPr>
              <w:t>construirea</w:t>
            </w:r>
            <w:proofErr w:type="spellEnd"/>
            <w:r w:rsidRPr="00367892">
              <w:rPr>
                <w:rFonts w:eastAsia="Calibri"/>
              </w:rPr>
              <w:t xml:space="preserve"> </w:t>
            </w:r>
            <w:proofErr w:type="spellStart"/>
            <w:r w:rsidRPr="00367892">
              <w:rPr>
                <w:rFonts w:eastAsia="Calibri"/>
              </w:rPr>
              <w:t>unor</w:t>
            </w:r>
            <w:proofErr w:type="spellEnd"/>
            <w:r w:rsidRPr="00367892">
              <w:rPr>
                <w:rFonts w:eastAsia="Calibri"/>
              </w:rPr>
              <w:t xml:space="preserve"> </w:t>
            </w:r>
            <w:proofErr w:type="spellStart"/>
            <w:r w:rsidRPr="00367892">
              <w:rPr>
                <w:rFonts w:eastAsia="Calibri"/>
              </w:rPr>
              <w:t>algoritmi</w:t>
            </w:r>
            <w:proofErr w:type="spellEnd"/>
            <w:r w:rsidRPr="00367892">
              <w:rPr>
                <w:rFonts w:eastAsia="Calibri"/>
              </w:rPr>
              <w:t xml:space="preserve"> de </w:t>
            </w:r>
            <w:proofErr w:type="spellStart"/>
            <w:r w:rsidRPr="00367892">
              <w:rPr>
                <w:rFonts w:eastAsia="Calibri"/>
              </w:rPr>
              <w:t>prelucrare</w:t>
            </w:r>
            <w:proofErr w:type="spellEnd"/>
            <w:r w:rsidRPr="00367892">
              <w:rPr>
                <w:rFonts w:eastAsia="Calibri"/>
              </w:rPr>
              <w:t xml:space="preserve"> a </w:t>
            </w:r>
            <w:proofErr w:type="spellStart"/>
            <w:r w:rsidRPr="00367892">
              <w:rPr>
                <w:rFonts w:eastAsia="Calibri"/>
              </w:rPr>
              <w:t>șirurilor</w:t>
            </w:r>
            <w:proofErr w:type="spellEnd"/>
            <w:r w:rsidRPr="00367892">
              <w:rPr>
                <w:rFonts w:eastAsia="Calibri"/>
              </w:rPr>
              <w:t xml:space="preserve"> de </w:t>
            </w:r>
            <w:proofErr w:type="spellStart"/>
            <w:r w:rsidRPr="00367892">
              <w:rPr>
                <w:rFonts w:eastAsia="Calibri"/>
              </w:rPr>
              <w:t>valori</w:t>
            </w:r>
            <w:proofErr w:type="spellEnd"/>
          </w:p>
          <w:p w:rsidR="00367892" w:rsidRPr="004963C0" w:rsidRDefault="00367892" w:rsidP="006712BD">
            <w:pPr>
              <w:ind w:left="37" w:hanging="37"/>
              <w:rPr>
                <w:rFonts w:eastAsia="Calibri"/>
              </w:rPr>
            </w:pPr>
            <w:r w:rsidRPr="00367892">
              <w:rPr>
                <w:rFonts w:eastAsia="Calibri"/>
              </w:rPr>
              <w:t xml:space="preserve">3.3. </w:t>
            </w:r>
            <w:proofErr w:type="spellStart"/>
            <w:r w:rsidRPr="00367892">
              <w:rPr>
                <w:rFonts w:eastAsia="Calibri"/>
              </w:rPr>
              <w:t>Implementarea</w:t>
            </w:r>
            <w:proofErr w:type="spellEnd"/>
            <w:r w:rsidRPr="00367892">
              <w:rPr>
                <w:rFonts w:eastAsia="Calibri"/>
              </w:rPr>
              <w:t xml:space="preserve"> </w:t>
            </w:r>
            <w:proofErr w:type="spellStart"/>
            <w:r w:rsidRPr="00367892">
              <w:rPr>
                <w:rFonts w:eastAsia="Calibri"/>
              </w:rPr>
              <w:t>algoritmilor</w:t>
            </w:r>
            <w:proofErr w:type="spellEnd"/>
            <w:r w:rsidRPr="00367892">
              <w:rPr>
                <w:rFonts w:eastAsia="Calibri"/>
              </w:rPr>
              <w:t xml:space="preserve"> </w:t>
            </w:r>
            <w:proofErr w:type="spellStart"/>
            <w:r w:rsidRPr="00367892">
              <w:rPr>
                <w:rFonts w:eastAsia="Calibri"/>
              </w:rPr>
              <w:t>într</w:t>
            </w:r>
            <w:proofErr w:type="spellEnd"/>
            <w:r w:rsidRPr="00367892">
              <w:rPr>
                <w:rFonts w:eastAsia="Calibri"/>
              </w:rPr>
              <w:t xml:space="preserve">-un </w:t>
            </w:r>
            <w:proofErr w:type="spellStart"/>
            <w:r w:rsidRPr="00367892">
              <w:rPr>
                <w:rFonts w:eastAsia="Calibri"/>
              </w:rPr>
              <w:t>mediu</w:t>
            </w:r>
            <w:proofErr w:type="spellEnd"/>
            <w:r w:rsidRPr="00367892">
              <w:rPr>
                <w:rFonts w:eastAsia="Calibri"/>
              </w:rPr>
              <w:t xml:space="preserve"> de </w:t>
            </w:r>
            <w:proofErr w:type="spellStart"/>
            <w:r w:rsidRPr="00367892">
              <w:rPr>
                <w:rFonts w:eastAsia="Calibri"/>
              </w:rPr>
              <w:t>programare</w:t>
            </w:r>
            <w:proofErr w:type="spellEnd"/>
          </w:p>
        </w:tc>
        <w:tc>
          <w:tcPr>
            <w:tcW w:w="6272" w:type="dxa"/>
            <w:shd w:val="clear" w:color="auto" w:fill="auto"/>
            <w:vAlign w:val="center"/>
          </w:tcPr>
          <w:p w:rsidR="002F0580" w:rsidRPr="004963C0" w:rsidRDefault="002F0580" w:rsidP="00367892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963C0">
              <w:rPr>
                <w:rFonts w:ascii="Times New Roman" w:hAnsi="Times New Roman" w:cs="Times New Roman"/>
                <w:iCs/>
                <w:sz w:val="22"/>
                <w:szCs w:val="22"/>
              </w:rPr>
              <w:t>Recapitulare</w:t>
            </w:r>
            <w:r w:rsidR="006F6EE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din clasele anterioare:</w:t>
            </w:r>
            <w:r w:rsidRPr="004963C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Algoritmi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2F0580" w:rsidRPr="004963C0" w:rsidRDefault="002F0580" w:rsidP="002F0580">
            <w:pPr>
              <w:jc w:val="center"/>
              <w:rPr>
                <w:rFonts w:eastAsia="Calibri"/>
                <w:b/>
                <w:color w:val="000000"/>
              </w:rPr>
            </w:pPr>
            <w:r w:rsidRPr="004963C0"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0580" w:rsidRPr="004963C0" w:rsidRDefault="002F0580" w:rsidP="002F0580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S22  S23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F3" w:rsidRPr="00B50E88" w:rsidRDefault="00AD1EF3" w:rsidP="00E45F6E">
            <w:pPr>
              <w:ind w:left="-40"/>
              <w:jc w:val="center"/>
              <w:rPr>
                <w:rFonts w:eastAsia="Calibri"/>
                <w:b/>
              </w:rPr>
            </w:pPr>
          </w:p>
          <w:p w:rsidR="00AD1EF3" w:rsidRPr="00B50E88" w:rsidRDefault="00AD1EF3" w:rsidP="00E45F6E">
            <w:pPr>
              <w:ind w:left="-40"/>
              <w:jc w:val="center"/>
              <w:rPr>
                <w:rFonts w:eastAsia="Calibri"/>
                <w:b/>
              </w:rPr>
            </w:pPr>
          </w:p>
          <w:p w:rsidR="00E45F6E" w:rsidRPr="00B50E88" w:rsidRDefault="00E45F6E" w:rsidP="00E45F6E">
            <w:pPr>
              <w:ind w:left="-40"/>
              <w:jc w:val="center"/>
              <w:rPr>
                <w:rFonts w:eastAsia="Calibri"/>
                <w:b/>
              </w:rPr>
            </w:pPr>
            <w:r w:rsidRPr="00B50E88">
              <w:rPr>
                <w:rFonts w:eastAsia="Calibri"/>
                <w:b/>
              </w:rPr>
              <w:t>S29</w:t>
            </w:r>
          </w:p>
          <w:p w:rsidR="00E45F6E" w:rsidRPr="00B50E88" w:rsidRDefault="00E45F6E" w:rsidP="00E45F6E">
            <w:pPr>
              <w:ind w:left="-40"/>
              <w:jc w:val="center"/>
              <w:rPr>
                <w:rFonts w:eastAsia="Calibri"/>
                <w:sz w:val="18"/>
                <w:szCs w:val="18"/>
              </w:rPr>
            </w:pPr>
            <w:r w:rsidRPr="00B50E88">
              <w:rPr>
                <w:rFonts w:eastAsia="Calibri"/>
                <w:sz w:val="18"/>
                <w:szCs w:val="18"/>
              </w:rPr>
              <w:t>2</w:t>
            </w:r>
            <w:r w:rsidR="004A0407" w:rsidRPr="00B50E88">
              <w:rPr>
                <w:rFonts w:eastAsia="Calibri"/>
                <w:sz w:val="18"/>
                <w:szCs w:val="18"/>
              </w:rPr>
              <w:t>2</w:t>
            </w:r>
            <w:r w:rsidRPr="00B50E88">
              <w:rPr>
                <w:rFonts w:eastAsia="Calibri"/>
                <w:sz w:val="18"/>
                <w:szCs w:val="18"/>
              </w:rPr>
              <w:t>-2</w:t>
            </w:r>
            <w:r w:rsidR="004A0407" w:rsidRPr="00B50E88">
              <w:rPr>
                <w:rFonts w:eastAsia="Calibri"/>
                <w:sz w:val="18"/>
                <w:szCs w:val="18"/>
              </w:rPr>
              <w:t>6</w:t>
            </w:r>
            <w:r w:rsidRPr="00B50E88">
              <w:rPr>
                <w:rFonts w:eastAsia="Calibri"/>
                <w:sz w:val="18"/>
                <w:szCs w:val="18"/>
              </w:rPr>
              <w:t>.04</w:t>
            </w:r>
          </w:p>
          <w:p w:rsidR="002F0580" w:rsidRPr="00B50E88" w:rsidRDefault="002F0580" w:rsidP="002F0580">
            <w:pPr>
              <w:jc w:val="center"/>
              <w:rPr>
                <w:rFonts w:eastAsia="Calibri"/>
              </w:rPr>
            </w:pPr>
            <w:proofErr w:type="spellStart"/>
            <w:r w:rsidRPr="00B50E88">
              <w:rPr>
                <w:rFonts w:eastAsia="Calibri"/>
              </w:rPr>
              <w:t>Săptămâna</w:t>
            </w:r>
            <w:proofErr w:type="spellEnd"/>
            <w:r w:rsidRPr="00B50E88">
              <w:rPr>
                <w:rFonts w:eastAsia="Calibri"/>
              </w:rPr>
              <w:t xml:space="preserve"> </w:t>
            </w:r>
            <w:proofErr w:type="spellStart"/>
            <w:r w:rsidRPr="00B50E88">
              <w:rPr>
                <w:rFonts w:eastAsia="Calibri"/>
              </w:rPr>
              <w:t>verde</w:t>
            </w:r>
            <w:proofErr w:type="spellEnd"/>
          </w:p>
          <w:p w:rsidR="002F0580" w:rsidRPr="00B50E88" w:rsidRDefault="002F0580" w:rsidP="002F0580">
            <w:pPr>
              <w:ind w:left="-40"/>
              <w:jc w:val="center"/>
              <w:rPr>
                <w:rFonts w:eastAsia="Calibri"/>
                <w:sz w:val="18"/>
                <w:szCs w:val="18"/>
              </w:rPr>
            </w:pPr>
            <w:r w:rsidRPr="00B50E88">
              <w:rPr>
                <w:rFonts w:eastAsia="Calibri"/>
                <w:sz w:val="18"/>
                <w:szCs w:val="18"/>
              </w:rPr>
              <w:t>VACANȚĂ</w:t>
            </w:r>
          </w:p>
          <w:p w:rsidR="002F0580" w:rsidRPr="00B50E88" w:rsidRDefault="002F0580" w:rsidP="002F0580">
            <w:pPr>
              <w:jc w:val="center"/>
              <w:rPr>
                <w:rFonts w:eastAsia="Calibri"/>
                <w:b/>
                <w:bCs/>
              </w:rPr>
            </w:pPr>
            <w:r w:rsidRPr="00B50E88">
              <w:rPr>
                <w:rFonts w:eastAsia="Calibri"/>
                <w:sz w:val="18"/>
                <w:szCs w:val="18"/>
              </w:rPr>
              <w:t>07-18.04</w:t>
            </w:r>
          </w:p>
        </w:tc>
      </w:tr>
      <w:tr w:rsidR="002F0580" w:rsidRPr="002C6CB8" w:rsidTr="006712BD">
        <w:trPr>
          <w:trHeight w:val="1126"/>
        </w:trPr>
        <w:tc>
          <w:tcPr>
            <w:tcW w:w="1242" w:type="dxa"/>
            <w:vMerge/>
            <w:shd w:val="clear" w:color="auto" w:fill="auto"/>
          </w:tcPr>
          <w:p w:rsidR="002F0580" w:rsidRPr="00D058EE" w:rsidRDefault="002F0580" w:rsidP="002F058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2F0580" w:rsidRPr="00D058EE" w:rsidRDefault="002F0580" w:rsidP="002F058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F0580" w:rsidRPr="004963C0" w:rsidRDefault="002F0580" w:rsidP="006712BD">
            <w:pPr>
              <w:ind w:left="37" w:hanging="37"/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:rsidR="00367892" w:rsidRDefault="00367892" w:rsidP="00367892">
            <w:pPr>
              <w:pStyle w:val="ListParagraph"/>
              <w:ind w:left="0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Șir</w:t>
            </w:r>
            <w:proofErr w:type="spellEnd"/>
            <w:r>
              <w:rPr>
                <w:iCs/>
                <w:sz w:val="22"/>
                <w:szCs w:val="22"/>
              </w:rPr>
              <w:t xml:space="preserve"> de </w:t>
            </w:r>
            <w:proofErr w:type="spellStart"/>
            <w:r>
              <w:rPr>
                <w:iCs/>
                <w:sz w:val="22"/>
                <w:szCs w:val="22"/>
              </w:rPr>
              <w:t>valori</w:t>
            </w:r>
            <w:proofErr w:type="spellEnd"/>
            <w:r>
              <w:rPr>
                <w:iCs/>
                <w:sz w:val="22"/>
                <w:szCs w:val="22"/>
              </w:rPr>
              <w:t>:</w:t>
            </w:r>
            <w:r w:rsidR="002F0580" w:rsidRPr="004963C0">
              <w:rPr>
                <w:iCs/>
                <w:sz w:val="22"/>
                <w:szCs w:val="22"/>
              </w:rPr>
              <w:t xml:space="preserve"> </w:t>
            </w:r>
          </w:p>
          <w:p w:rsidR="00367892" w:rsidRPr="007107C3" w:rsidRDefault="00367892" w:rsidP="00367892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 w:rsidRPr="007107C3">
              <w:rPr>
                <w:sz w:val="20"/>
              </w:rPr>
              <w:t>Verificarea</w:t>
            </w:r>
            <w:proofErr w:type="spellEnd"/>
            <w:r w:rsidRPr="007107C3">
              <w:rPr>
                <w:sz w:val="20"/>
              </w:rPr>
              <w:t xml:space="preserve"> </w:t>
            </w:r>
            <w:proofErr w:type="spellStart"/>
            <w:r w:rsidRPr="007107C3">
              <w:rPr>
                <w:sz w:val="20"/>
              </w:rPr>
              <w:t>unei</w:t>
            </w:r>
            <w:proofErr w:type="spellEnd"/>
            <w:r w:rsidRPr="007107C3">
              <w:rPr>
                <w:sz w:val="20"/>
              </w:rPr>
              <w:t xml:space="preserve"> </w:t>
            </w:r>
            <w:proofErr w:type="spellStart"/>
            <w:r w:rsidRPr="007107C3">
              <w:rPr>
                <w:sz w:val="20"/>
              </w:rPr>
              <w:t>proprietăți</w:t>
            </w:r>
            <w:proofErr w:type="spellEnd"/>
            <w:r w:rsidRPr="007107C3">
              <w:rPr>
                <w:sz w:val="20"/>
              </w:rPr>
              <w:t xml:space="preserve"> </w:t>
            </w:r>
          </w:p>
          <w:p w:rsidR="002F0580" w:rsidRPr="00367892" w:rsidRDefault="00367892" w:rsidP="00367892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  <w:r w:rsidR="006F6EE5">
              <w:rPr>
                <w:sz w:val="20"/>
              </w:rPr>
              <w:t xml:space="preserve"> </w:t>
            </w:r>
            <w:proofErr w:type="spellStart"/>
            <w:r w:rsidRPr="00635082">
              <w:rPr>
                <w:sz w:val="20"/>
              </w:rPr>
              <w:t>Primele</w:t>
            </w:r>
            <w:proofErr w:type="spellEnd"/>
            <w:r w:rsidRPr="00635082">
              <w:rPr>
                <w:sz w:val="20"/>
              </w:rPr>
              <w:t xml:space="preserve"> n </w:t>
            </w:r>
            <w:proofErr w:type="spellStart"/>
            <w:r w:rsidRPr="00635082">
              <w:rPr>
                <w:sz w:val="20"/>
              </w:rPr>
              <w:t>numere</w:t>
            </w:r>
            <w:proofErr w:type="spellEnd"/>
            <w:r w:rsidRPr="00635082">
              <w:rPr>
                <w:sz w:val="20"/>
              </w:rPr>
              <w:t xml:space="preserve"> </w:t>
            </w:r>
            <w:proofErr w:type="spellStart"/>
            <w:r w:rsidRPr="00635082">
              <w:rPr>
                <w:sz w:val="20"/>
              </w:rPr>
              <w:t>dintr</w:t>
            </w:r>
            <w:proofErr w:type="spellEnd"/>
            <w:r w:rsidRPr="00635082">
              <w:rPr>
                <w:sz w:val="20"/>
              </w:rPr>
              <w:t>-un interva</w:t>
            </w:r>
            <w:r>
              <w:rPr>
                <w:sz w:val="20"/>
              </w:rPr>
              <w:t xml:space="preserve">l care au o </w:t>
            </w:r>
            <w:proofErr w:type="spellStart"/>
            <w:r>
              <w:rPr>
                <w:sz w:val="20"/>
              </w:rPr>
              <w:t>anumită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proprietate</w:t>
            </w:r>
            <w:proofErr w:type="spellEnd"/>
          </w:p>
        </w:tc>
        <w:tc>
          <w:tcPr>
            <w:tcW w:w="609" w:type="dxa"/>
            <w:shd w:val="clear" w:color="auto" w:fill="auto"/>
            <w:vAlign w:val="center"/>
          </w:tcPr>
          <w:p w:rsidR="002F0580" w:rsidRPr="004963C0" w:rsidRDefault="004A0407" w:rsidP="002F0580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0580" w:rsidRPr="004963C0" w:rsidRDefault="002F0580" w:rsidP="002F0580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S24</w:t>
            </w:r>
          </w:p>
          <w:p w:rsidR="004A0407" w:rsidRDefault="002F0580" w:rsidP="004A0407">
            <w:pPr>
              <w:ind w:left="-40"/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S25</w:t>
            </w:r>
            <w:r w:rsidR="004A0407" w:rsidRPr="009C32F8">
              <w:rPr>
                <w:rFonts w:eastAsia="Calibri"/>
                <w:b/>
              </w:rPr>
              <w:t xml:space="preserve"> </w:t>
            </w:r>
          </w:p>
          <w:p w:rsidR="004A0407" w:rsidRDefault="004A0407" w:rsidP="004A0407">
            <w:pPr>
              <w:ind w:left="-40"/>
              <w:jc w:val="center"/>
              <w:rPr>
                <w:rFonts w:eastAsia="Calibri"/>
                <w:b/>
              </w:rPr>
            </w:pPr>
            <w:r w:rsidRPr="009C32F8">
              <w:rPr>
                <w:rFonts w:eastAsia="Calibri"/>
                <w:b/>
              </w:rPr>
              <w:t>S26</w:t>
            </w:r>
            <w:r w:rsidRPr="004963C0">
              <w:rPr>
                <w:rFonts w:eastAsia="Calibri"/>
                <w:b/>
              </w:rPr>
              <w:t xml:space="preserve"> </w:t>
            </w:r>
          </w:p>
          <w:p w:rsidR="002F0580" w:rsidRPr="004963C0" w:rsidRDefault="004A0407" w:rsidP="004A0407">
            <w:pPr>
              <w:ind w:left="-40"/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S27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80" w:rsidRPr="004963C0" w:rsidRDefault="002F0580" w:rsidP="002F0580">
            <w:pPr>
              <w:jc w:val="center"/>
              <w:rPr>
                <w:rFonts w:eastAsia="Calibri"/>
              </w:rPr>
            </w:pPr>
          </w:p>
        </w:tc>
      </w:tr>
      <w:tr w:rsidR="002F0580" w:rsidRPr="002C6CB8" w:rsidTr="006712BD">
        <w:trPr>
          <w:trHeight w:val="37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F0580" w:rsidRPr="00D058EE" w:rsidRDefault="002F0580" w:rsidP="002F058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058EE">
              <w:rPr>
                <w:rFonts w:eastAsia="Calibri"/>
                <w:b/>
                <w:bCs/>
                <w:sz w:val="22"/>
                <w:szCs w:val="22"/>
              </w:rPr>
              <w:t>MODUL</w:t>
            </w:r>
          </w:p>
          <w:p w:rsidR="002F0580" w:rsidRPr="00D058EE" w:rsidRDefault="002F0580" w:rsidP="002F058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58EE">
              <w:rPr>
                <w:rFonts w:eastAsia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872" w:type="dxa"/>
            <w:vMerge/>
            <w:shd w:val="clear" w:color="auto" w:fill="auto"/>
          </w:tcPr>
          <w:p w:rsidR="002F0580" w:rsidRPr="00D058EE" w:rsidRDefault="002F0580" w:rsidP="002F058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2F0580" w:rsidRPr="004963C0" w:rsidRDefault="002F0580" w:rsidP="006712BD">
            <w:pPr>
              <w:ind w:left="37" w:hanging="37"/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:rsidR="002F0580" w:rsidRPr="004963C0" w:rsidRDefault="00367892" w:rsidP="002F0580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67892">
              <w:rPr>
                <w:rFonts w:ascii="Times New Roman" w:hAnsi="Times New Roman" w:cs="Times New Roman"/>
                <w:iCs/>
                <w:sz w:val="22"/>
                <w:szCs w:val="22"/>
              </w:rPr>
              <w:t>Șirul lui Fibonacci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2F0580" w:rsidRPr="004963C0" w:rsidRDefault="002F0580" w:rsidP="002F0580">
            <w:pPr>
              <w:jc w:val="center"/>
              <w:rPr>
                <w:rFonts w:eastAsia="Calibri"/>
                <w:b/>
                <w:color w:val="000000"/>
              </w:rPr>
            </w:pPr>
            <w:r w:rsidRPr="004963C0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0580" w:rsidRPr="004963C0" w:rsidRDefault="004A0407" w:rsidP="002F0580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S28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80" w:rsidRPr="004963C0" w:rsidRDefault="002F0580" w:rsidP="002F0580">
            <w:pPr>
              <w:rPr>
                <w:rFonts w:eastAsia="Calibri"/>
              </w:rPr>
            </w:pPr>
          </w:p>
        </w:tc>
      </w:tr>
      <w:tr w:rsidR="00367892" w:rsidRPr="002C6CB8" w:rsidTr="006712BD">
        <w:trPr>
          <w:trHeight w:val="422"/>
        </w:trPr>
        <w:tc>
          <w:tcPr>
            <w:tcW w:w="1242" w:type="dxa"/>
            <w:vMerge/>
            <w:shd w:val="clear" w:color="auto" w:fill="auto"/>
          </w:tcPr>
          <w:p w:rsidR="00367892" w:rsidRPr="004963C0" w:rsidRDefault="00367892" w:rsidP="00367892">
            <w:pPr>
              <w:rPr>
                <w:rFonts w:eastAsia="Calibri"/>
                <w:b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67892" w:rsidRPr="004963C0" w:rsidRDefault="00367892" w:rsidP="00367892">
            <w:pPr>
              <w:rPr>
                <w:rFonts w:eastAsia="Calibri"/>
                <w:b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67892" w:rsidRPr="004963C0" w:rsidRDefault="00367892" w:rsidP="006712BD">
            <w:pPr>
              <w:ind w:left="37" w:hanging="37"/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</w:tcPr>
          <w:p w:rsidR="00367892" w:rsidRPr="00D43A36" w:rsidRDefault="00367892" w:rsidP="00367892">
            <w:pPr>
              <w:pStyle w:val="ListParagraph"/>
              <w:ind w:left="0"/>
              <w:rPr>
                <w:sz w:val="20"/>
              </w:rPr>
            </w:pPr>
            <w:proofErr w:type="spellStart"/>
            <w:r w:rsidRPr="00635082">
              <w:rPr>
                <w:sz w:val="20"/>
              </w:rPr>
              <w:t>Operații</w:t>
            </w:r>
            <w:proofErr w:type="spellEnd"/>
            <w:r w:rsidRPr="00635082">
              <w:rPr>
                <w:sz w:val="20"/>
              </w:rPr>
              <w:t xml:space="preserve"> cu </w:t>
            </w:r>
            <w:proofErr w:type="spellStart"/>
            <w:r w:rsidRPr="00635082">
              <w:rPr>
                <w:sz w:val="20"/>
              </w:rPr>
              <w:t>șiruri</w:t>
            </w:r>
            <w:proofErr w:type="spellEnd"/>
            <w:r w:rsidRPr="00635082">
              <w:rPr>
                <w:sz w:val="20"/>
              </w:rPr>
              <w:t xml:space="preserve"> de </w:t>
            </w:r>
            <w:proofErr w:type="spellStart"/>
            <w:r w:rsidRPr="00635082">
              <w:rPr>
                <w:sz w:val="20"/>
              </w:rPr>
              <w:t>valori</w:t>
            </w:r>
            <w:proofErr w:type="spellEnd"/>
            <w:r w:rsidRPr="00635082">
              <w:rPr>
                <w:sz w:val="20"/>
              </w:rPr>
              <w:t xml:space="preserve"> cu </w:t>
            </w:r>
            <w:proofErr w:type="spellStart"/>
            <w:r w:rsidRPr="00635082">
              <w:rPr>
                <w:sz w:val="20"/>
              </w:rPr>
              <w:t>număr</w:t>
            </w:r>
            <w:proofErr w:type="spellEnd"/>
            <w:r w:rsidRPr="00635082">
              <w:rPr>
                <w:sz w:val="20"/>
              </w:rPr>
              <w:t xml:space="preserve"> </w:t>
            </w:r>
            <w:proofErr w:type="spellStart"/>
            <w:r w:rsidRPr="00635082">
              <w:rPr>
                <w:sz w:val="20"/>
              </w:rPr>
              <w:t>cunoscut</w:t>
            </w:r>
            <w:proofErr w:type="spellEnd"/>
            <w:r w:rsidRPr="00635082">
              <w:rPr>
                <w:sz w:val="20"/>
              </w:rPr>
              <w:t xml:space="preserve"> de </w:t>
            </w:r>
            <w:proofErr w:type="spellStart"/>
            <w:r w:rsidRPr="00635082">
              <w:rPr>
                <w:sz w:val="20"/>
              </w:rPr>
              <w:t>elemente</w:t>
            </w:r>
            <w:proofErr w:type="spellEnd"/>
            <w:r w:rsidRPr="00635082">
              <w:rPr>
                <w:sz w:val="20"/>
              </w:rPr>
              <w:t>:</w:t>
            </w:r>
            <w:r w:rsidR="006F6EE5">
              <w:rPr>
                <w:sz w:val="20"/>
              </w:rPr>
              <w:t xml:space="preserve"> </w:t>
            </w:r>
            <w:proofErr w:type="spellStart"/>
            <w:r w:rsidRPr="00635082">
              <w:rPr>
                <w:sz w:val="20"/>
              </w:rPr>
              <w:t>citire</w:t>
            </w:r>
            <w:proofErr w:type="spellEnd"/>
            <w:r w:rsidRPr="00635082">
              <w:rPr>
                <w:sz w:val="20"/>
              </w:rPr>
              <w:t xml:space="preserve">, </w:t>
            </w:r>
            <w:proofErr w:type="spellStart"/>
            <w:r w:rsidRPr="00635082">
              <w:rPr>
                <w:sz w:val="20"/>
              </w:rPr>
              <w:t>afișare</w:t>
            </w:r>
            <w:proofErr w:type="spellEnd"/>
            <w:r w:rsidRPr="00635082">
              <w:rPr>
                <w:sz w:val="20"/>
              </w:rPr>
              <w:t xml:space="preserve"> </w:t>
            </w:r>
            <w:proofErr w:type="spellStart"/>
            <w:r w:rsidRPr="00635082">
              <w:rPr>
                <w:sz w:val="20"/>
              </w:rPr>
              <w:t>parcurgere</w:t>
            </w:r>
            <w:proofErr w:type="spellEnd"/>
            <w:r w:rsidRPr="00635082">
              <w:rPr>
                <w:sz w:val="20"/>
              </w:rPr>
              <w:t xml:space="preserve"> 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67892" w:rsidRPr="004963C0" w:rsidRDefault="004A0407" w:rsidP="0036789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7892" w:rsidRPr="004963C0" w:rsidRDefault="00367892" w:rsidP="00367892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S30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2" w:rsidRPr="004963C0" w:rsidRDefault="00367892" w:rsidP="00367892">
            <w:pPr>
              <w:jc w:val="center"/>
              <w:rPr>
                <w:rFonts w:eastAsia="Calibri"/>
              </w:rPr>
            </w:pPr>
          </w:p>
        </w:tc>
      </w:tr>
      <w:tr w:rsidR="00367892" w:rsidRPr="002C6CB8" w:rsidTr="006712BD">
        <w:trPr>
          <w:trHeight w:val="466"/>
        </w:trPr>
        <w:tc>
          <w:tcPr>
            <w:tcW w:w="1242" w:type="dxa"/>
            <w:vMerge/>
            <w:shd w:val="clear" w:color="auto" w:fill="auto"/>
          </w:tcPr>
          <w:p w:rsidR="00367892" w:rsidRPr="004963C0" w:rsidRDefault="00367892" w:rsidP="00367892">
            <w:pPr>
              <w:rPr>
                <w:rFonts w:eastAsia="Calibri"/>
                <w:b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67892" w:rsidRPr="004963C0" w:rsidRDefault="00367892" w:rsidP="00367892">
            <w:pPr>
              <w:rPr>
                <w:rFonts w:eastAsia="Calibri"/>
                <w:b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67892" w:rsidRPr="004963C0" w:rsidRDefault="00367892" w:rsidP="006712BD">
            <w:pPr>
              <w:ind w:left="37" w:hanging="37"/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</w:tcPr>
          <w:p w:rsidR="00367892" w:rsidRPr="00A019D1" w:rsidRDefault="00367892" w:rsidP="00367892">
            <w:pPr>
              <w:pStyle w:val="ListParagraph"/>
              <w:ind w:left="0"/>
              <w:rPr>
                <w:sz w:val="20"/>
              </w:rPr>
            </w:pPr>
            <w:proofErr w:type="spellStart"/>
            <w:r w:rsidRPr="00635082">
              <w:rPr>
                <w:sz w:val="20"/>
              </w:rPr>
              <w:t>Operații</w:t>
            </w:r>
            <w:proofErr w:type="spellEnd"/>
            <w:r w:rsidRPr="00635082">
              <w:rPr>
                <w:sz w:val="20"/>
              </w:rPr>
              <w:t xml:space="preserve"> cu </w:t>
            </w:r>
            <w:proofErr w:type="spellStart"/>
            <w:r w:rsidRPr="00635082">
              <w:rPr>
                <w:sz w:val="20"/>
              </w:rPr>
              <w:t>șiruri</w:t>
            </w:r>
            <w:proofErr w:type="spellEnd"/>
            <w:r w:rsidRPr="00635082">
              <w:rPr>
                <w:sz w:val="20"/>
              </w:rPr>
              <w:t xml:space="preserve"> de </w:t>
            </w:r>
            <w:proofErr w:type="spellStart"/>
            <w:r w:rsidRPr="00635082">
              <w:rPr>
                <w:sz w:val="20"/>
              </w:rPr>
              <w:t>valori</w:t>
            </w:r>
            <w:proofErr w:type="spellEnd"/>
            <w:r w:rsidRPr="00635082">
              <w:rPr>
                <w:sz w:val="20"/>
              </w:rPr>
              <w:t xml:space="preserve"> cu </w:t>
            </w:r>
            <w:proofErr w:type="spellStart"/>
            <w:r w:rsidRPr="00635082">
              <w:rPr>
                <w:sz w:val="20"/>
              </w:rPr>
              <w:t>număr</w:t>
            </w:r>
            <w:proofErr w:type="spellEnd"/>
            <w:r w:rsidRPr="00635082">
              <w:rPr>
                <w:sz w:val="20"/>
              </w:rPr>
              <w:t xml:space="preserve"> </w:t>
            </w:r>
            <w:proofErr w:type="spellStart"/>
            <w:r w:rsidRPr="00635082">
              <w:rPr>
                <w:sz w:val="20"/>
              </w:rPr>
              <w:t>necunoscut</w:t>
            </w:r>
            <w:proofErr w:type="spellEnd"/>
            <w:r w:rsidRPr="00635082">
              <w:rPr>
                <w:sz w:val="20"/>
              </w:rPr>
              <w:t xml:space="preserve"> de </w:t>
            </w:r>
            <w:proofErr w:type="spellStart"/>
            <w:r w:rsidRPr="00635082">
              <w:rPr>
                <w:sz w:val="20"/>
              </w:rPr>
              <w:t>elemente</w:t>
            </w:r>
            <w:proofErr w:type="spellEnd"/>
            <w:r w:rsidRPr="00635082">
              <w:rPr>
                <w:sz w:val="20"/>
              </w:rPr>
              <w:t>:</w:t>
            </w:r>
            <w:r w:rsidR="006F6EE5">
              <w:rPr>
                <w:sz w:val="20"/>
              </w:rPr>
              <w:t xml:space="preserve"> </w:t>
            </w:r>
            <w:proofErr w:type="spellStart"/>
            <w:r w:rsidRPr="00635082">
              <w:rPr>
                <w:sz w:val="20"/>
              </w:rPr>
              <w:t>citire</w:t>
            </w:r>
            <w:proofErr w:type="spellEnd"/>
            <w:r w:rsidRPr="00635082">
              <w:rPr>
                <w:sz w:val="20"/>
              </w:rPr>
              <w:t xml:space="preserve">, </w:t>
            </w:r>
            <w:proofErr w:type="spellStart"/>
            <w:r w:rsidRPr="00635082">
              <w:rPr>
                <w:sz w:val="20"/>
              </w:rPr>
              <w:t>afișare</w:t>
            </w:r>
            <w:proofErr w:type="spellEnd"/>
            <w:r w:rsidRPr="00635082">
              <w:rPr>
                <w:sz w:val="20"/>
              </w:rPr>
              <w:t xml:space="preserve">, </w:t>
            </w:r>
            <w:proofErr w:type="spellStart"/>
            <w:r w:rsidRPr="00635082">
              <w:rPr>
                <w:sz w:val="20"/>
              </w:rPr>
              <w:t>parcurgere</w:t>
            </w:r>
            <w:proofErr w:type="spellEnd"/>
            <w:r w:rsidRPr="00635082">
              <w:rPr>
                <w:sz w:val="20"/>
              </w:rPr>
              <w:t xml:space="preserve"> 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67892" w:rsidRPr="004963C0" w:rsidRDefault="00367892" w:rsidP="00367892">
            <w:pPr>
              <w:jc w:val="center"/>
              <w:rPr>
                <w:rFonts w:eastAsia="Calibri"/>
                <w:b/>
                <w:color w:val="000000"/>
              </w:rPr>
            </w:pPr>
            <w:r w:rsidRPr="004963C0"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7892" w:rsidRPr="004963C0" w:rsidRDefault="00367892" w:rsidP="00367892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S31  S32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92" w:rsidRPr="004963C0" w:rsidRDefault="00367892" w:rsidP="00367892">
            <w:pPr>
              <w:rPr>
                <w:rFonts w:eastAsia="Calibri"/>
              </w:rPr>
            </w:pPr>
          </w:p>
        </w:tc>
      </w:tr>
      <w:tr w:rsidR="00367892" w:rsidRPr="002C6CB8" w:rsidTr="006712BD">
        <w:trPr>
          <w:trHeight w:val="431"/>
        </w:trPr>
        <w:tc>
          <w:tcPr>
            <w:tcW w:w="1242" w:type="dxa"/>
            <w:vMerge/>
            <w:shd w:val="clear" w:color="auto" w:fill="auto"/>
          </w:tcPr>
          <w:p w:rsidR="00367892" w:rsidRPr="004963C0" w:rsidRDefault="00367892" w:rsidP="00367892">
            <w:pPr>
              <w:rPr>
                <w:rFonts w:eastAsia="Calibri"/>
                <w:b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67892" w:rsidRPr="004963C0" w:rsidRDefault="00367892" w:rsidP="00367892">
            <w:pPr>
              <w:rPr>
                <w:rFonts w:eastAsia="Calibri"/>
                <w:b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67892" w:rsidRPr="004963C0" w:rsidRDefault="00367892" w:rsidP="006712BD">
            <w:pPr>
              <w:ind w:left="37" w:hanging="37"/>
              <w:rPr>
                <w:rFonts w:eastAsia="Calibri"/>
              </w:rPr>
            </w:pPr>
          </w:p>
        </w:tc>
        <w:tc>
          <w:tcPr>
            <w:tcW w:w="6272" w:type="dxa"/>
            <w:shd w:val="clear" w:color="auto" w:fill="auto"/>
            <w:vAlign w:val="center"/>
          </w:tcPr>
          <w:p w:rsidR="00367892" w:rsidRPr="004963C0" w:rsidRDefault="006F6EE5" w:rsidP="00367892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963C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Aplicații. </w:t>
            </w:r>
            <w:r w:rsidR="00367892" w:rsidRPr="004963C0">
              <w:rPr>
                <w:rFonts w:ascii="Times New Roman" w:hAnsi="Times New Roman" w:cs="Times New Roman"/>
                <w:iCs/>
                <w:sz w:val="22"/>
                <w:szCs w:val="22"/>
              </w:rPr>
              <w:t>Evaluarea unității de învățare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67892" w:rsidRPr="004963C0" w:rsidRDefault="006F6EE5" w:rsidP="0036789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7892" w:rsidRPr="004963C0" w:rsidRDefault="00367892" w:rsidP="00FA3EC3">
            <w:pPr>
              <w:jc w:val="center"/>
              <w:rPr>
                <w:rFonts w:eastAsia="Calibri"/>
                <w:b/>
              </w:rPr>
            </w:pPr>
            <w:r w:rsidRPr="004963C0">
              <w:rPr>
                <w:rFonts w:eastAsia="Calibri"/>
                <w:b/>
              </w:rPr>
              <w:t>S33</w:t>
            </w:r>
            <w:r w:rsidR="006F6EE5">
              <w:rPr>
                <w:rFonts w:eastAsia="Calibri"/>
                <w:b/>
              </w:rPr>
              <w:t xml:space="preserve"> </w:t>
            </w:r>
            <w:r w:rsidR="006F6EE5" w:rsidRPr="004963C0">
              <w:rPr>
                <w:rFonts w:eastAsia="Calibri"/>
                <w:b/>
              </w:rPr>
              <w:t>S3</w:t>
            </w:r>
            <w:r w:rsidR="00FA3EC3">
              <w:rPr>
                <w:rFonts w:eastAsia="Calibri"/>
                <w:b/>
              </w:rPr>
              <w:t>4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92" w:rsidRPr="004963C0" w:rsidRDefault="00367892" w:rsidP="00367892">
            <w:pPr>
              <w:rPr>
                <w:rFonts w:eastAsia="Calibri"/>
              </w:rPr>
            </w:pPr>
          </w:p>
        </w:tc>
      </w:tr>
      <w:tr w:rsidR="00367892" w:rsidRPr="002C6CB8" w:rsidTr="006712BD">
        <w:trPr>
          <w:trHeight w:val="541"/>
        </w:trPr>
        <w:tc>
          <w:tcPr>
            <w:tcW w:w="1242" w:type="dxa"/>
            <w:vMerge/>
            <w:shd w:val="clear" w:color="auto" w:fill="auto"/>
          </w:tcPr>
          <w:p w:rsidR="00367892" w:rsidRPr="004963C0" w:rsidRDefault="00367892" w:rsidP="00367892">
            <w:pPr>
              <w:rPr>
                <w:rFonts w:eastAsia="Calibri"/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367892" w:rsidRPr="004963C0" w:rsidRDefault="00367892" w:rsidP="00367892">
            <w:pPr>
              <w:rPr>
                <w:rFonts w:eastAsia="Calibri"/>
                <w:b/>
              </w:rPr>
            </w:pPr>
            <w:proofErr w:type="spellStart"/>
            <w:r w:rsidRPr="004963C0">
              <w:rPr>
                <w:rFonts w:eastAsia="Calibri"/>
                <w:b/>
              </w:rPr>
              <w:t>Recapitulare</w:t>
            </w:r>
            <w:proofErr w:type="spellEnd"/>
            <w:r w:rsidRPr="004963C0">
              <w:rPr>
                <w:rFonts w:eastAsia="Calibri"/>
                <w:b/>
              </w:rPr>
              <w:t xml:space="preserve"> </w:t>
            </w:r>
            <w:proofErr w:type="spellStart"/>
            <w:r w:rsidRPr="004963C0">
              <w:rPr>
                <w:rFonts w:eastAsia="Calibri"/>
                <w:b/>
              </w:rPr>
              <w:t>finală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367892" w:rsidRPr="004963C0" w:rsidRDefault="00367892" w:rsidP="009813BC">
            <w:pPr>
              <w:ind w:left="37" w:hanging="37"/>
              <w:rPr>
                <w:rFonts w:eastAsia="Calibri"/>
              </w:rPr>
            </w:pPr>
            <w:r w:rsidRPr="004963C0">
              <w:rPr>
                <w:rFonts w:eastAsia="Calibri"/>
              </w:rPr>
              <w:t xml:space="preserve">1.1., </w:t>
            </w:r>
            <w:r w:rsidR="009813BC">
              <w:rPr>
                <w:rFonts w:eastAsia="Calibri"/>
              </w:rPr>
              <w:t>1</w:t>
            </w:r>
            <w:r w:rsidRPr="004963C0">
              <w:rPr>
                <w:rFonts w:eastAsia="Calibri"/>
              </w:rPr>
              <w:t>.2., 2.1., 2.2., 2.3., 3.1., 3.2., 3.3.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367892" w:rsidRPr="004963C0" w:rsidRDefault="00367892" w:rsidP="00367892">
            <w:pPr>
              <w:pStyle w:val="Defaul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963C0">
              <w:rPr>
                <w:rFonts w:ascii="Times New Roman" w:hAnsi="Times New Roman" w:cs="Times New Roman"/>
                <w:iCs/>
                <w:sz w:val="22"/>
                <w:szCs w:val="22"/>
              </w:rPr>
              <w:t>Recapitulare finală. Evaluare finală.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367892" w:rsidRPr="004963C0" w:rsidRDefault="00367892" w:rsidP="0036789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7892" w:rsidRPr="004963C0" w:rsidRDefault="00367892" w:rsidP="006F6EE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S3</w:t>
            </w:r>
            <w:r w:rsidR="006F6EE5">
              <w:rPr>
                <w:rFonts w:eastAsia="Calibri"/>
                <w:b/>
              </w:rPr>
              <w:t>5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92" w:rsidRPr="004963C0" w:rsidRDefault="00367892" w:rsidP="00367892">
            <w:pPr>
              <w:rPr>
                <w:rFonts w:eastAsia="Calibri"/>
              </w:rPr>
            </w:pPr>
          </w:p>
        </w:tc>
      </w:tr>
    </w:tbl>
    <w:p w:rsidR="000757DF" w:rsidRDefault="000757DF" w:rsidP="000757DF">
      <w:pPr>
        <w:ind w:right="-95"/>
        <w:jc w:val="center"/>
        <w:rPr>
          <w:b/>
          <w:sz w:val="24"/>
          <w:szCs w:val="24"/>
        </w:rPr>
      </w:pPr>
    </w:p>
    <w:p w:rsidR="00497B3D" w:rsidRPr="000757DF" w:rsidRDefault="00497B3D" w:rsidP="000757DF">
      <w:pPr>
        <w:ind w:right="-95"/>
        <w:jc w:val="center"/>
        <w:rPr>
          <w:b/>
          <w:sz w:val="24"/>
          <w:szCs w:val="24"/>
        </w:rPr>
      </w:pPr>
    </w:p>
    <w:p w:rsidR="00953AB7" w:rsidRPr="00B738C4" w:rsidRDefault="00953AB7" w:rsidP="00953AB7">
      <w:pPr>
        <w:spacing w:line="276" w:lineRule="auto"/>
        <w:ind w:left="426"/>
        <w:rPr>
          <w:b/>
          <w:sz w:val="22"/>
          <w:szCs w:val="22"/>
        </w:rPr>
      </w:pPr>
      <w:proofErr w:type="spellStart"/>
      <w:r w:rsidRPr="00B738C4">
        <w:rPr>
          <w:b/>
          <w:sz w:val="22"/>
          <w:szCs w:val="22"/>
        </w:rPr>
        <w:t>Competențe</w:t>
      </w:r>
      <w:proofErr w:type="spellEnd"/>
      <w:r w:rsidRPr="00B738C4">
        <w:rPr>
          <w:b/>
          <w:sz w:val="22"/>
          <w:szCs w:val="22"/>
        </w:rPr>
        <w:t xml:space="preserve"> </w:t>
      </w:r>
      <w:proofErr w:type="spellStart"/>
      <w:r w:rsidRPr="00B738C4">
        <w:rPr>
          <w:b/>
          <w:sz w:val="22"/>
          <w:szCs w:val="22"/>
        </w:rPr>
        <w:t>specifice</w:t>
      </w:r>
      <w:proofErr w:type="spellEnd"/>
    </w:p>
    <w:p w:rsidR="00953AB7" w:rsidRPr="00B738C4" w:rsidRDefault="00953AB7" w:rsidP="00953AB7">
      <w:pPr>
        <w:spacing w:line="276" w:lineRule="auto"/>
        <w:ind w:left="426"/>
      </w:pPr>
      <w:r w:rsidRPr="00B738C4">
        <w:t xml:space="preserve">1.1. </w:t>
      </w:r>
      <w:proofErr w:type="spellStart"/>
      <w:r w:rsidRPr="00B738C4">
        <w:t>Utilizarea</w:t>
      </w:r>
      <w:proofErr w:type="spellEnd"/>
      <w:r w:rsidRPr="00B738C4">
        <w:t xml:space="preserve"> </w:t>
      </w:r>
      <w:proofErr w:type="spellStart"/>
      <w:r w:rsidRPr="00B738C4">
        <w:t>foilor</w:t>
      </w:r>
      <w:proofErr w:type="spellEnd"/>
      <w:r w:rsidRPr="00B738C4">
        <w:t xml:space="preserve"> de </w:t>
      </w:r>
      <w:proofErr w:type="spellStart"/>
      <w:r w:rsidRPr="00B738C4">
        <w:t>calcul</w:t>
      </w:r>
      <w:proofErr w:type="spellEnd"/>
      <w:r w:rsidRPr="00B738C4">
        <w:t xml:space="preserve"> </w:t>
      </w:r>
      <w:proofErr w:type="spellStart"/>
      <w:r w:rsidRPr="00B738C4">
        <w:t>tabelar</w:t>
      </w:r>
      <w:proofErr w:type="spellEnd"/>
      <w:r w:rsidRPr="00B738C4">
        <w:t xml:space="preserve"> </w:t>
      </w:r>
      <w:proofErr w:type="spellStart"/>
      <w:r w:rsidRPr="00B738C4">
        <w:t>în</w:t>
      </w:r>
      <w:proofErr w:type="spellEnd"/>
      <w:r w:rsidRPr="00B738C4">
        <w:t xml:space="preserve"> </w:t>
      </w:r>
      <w:proofErr w:type="spellStart"/>
      <w:r w:rsidRPr="00B738C4">
        <w:t>vederea</w:t>
      </w:r>
      <w:proofErr w:type="spellEnd"/>
      <w:r w:rsidRPr="00B738C4">
        <w:t xml:space="preserve"> </w:t>
      </w:r>
      <w:proofErr w:type="spellStart"/>
      <w:r w:rsidRPr="00B738C4">
        <w:t>rezolvării</w:t>
      </w:r>
      <w:proofErr w:type="spellEnd"/>
      <w:r w:rsidRPr="00B738C4">
        <w:t xml:space="preserve"> </w:t>
      </w:r>
      <w:proofErr w:type="spellStart"/>
      <w:r w:rsidRPr="00B738C4">
        <w:t>unor</w:t>
      </w:r>
      <w:proofErr w:type="spellEnd"/>
      <w:r w:rsidRPr="00B738C4">
        <w:t xml:space="preserve"> </w:t>
      </w:r>
      <w:proofErr w:type="spellStart"/>
      <w:r w:rsidRPr="00B738C4">
        <w:t>situații</w:t>
      </w:r>
      <w:proofErr w:type="spellEnd"/>
      <w:r w:rsidRPr="00B738C4">
        <w:t xml:space="preserve"> </w:t>
      </w:r>
      <w:proofErr w:type="spellStart"/>
      <w:r w:rsidRPr="00B738C4">
        <w:t>problemă</w:t>
      </w:r>
      <w:proofErr w:type="spellEnd"/>
      <w:r w:rsidRPr="00B738C4">
        <w:t xml:space="preserve"> simple</w:t>
      </w:r>
    </w:p>
    <w:p w:rsidR="00953AB7" w:rsidRPr="00B738C4" w:rsidRDefault="00953AB7" w:rsidP="00953AB7">
      <w:pPr>
        <w:spacing w:line="276" w:lineRule="auto"/>
        <w:ind w:left="426"/>
      </w:pPr>
      <w:r w:rsidRPr="00B738C4">
        <w:t xml:space="preserve">1.2. </w:t>
      </w:r>
      <w:proofErr w:type="spellStart"/>
      <w:r w:rsidRPr="00B738C4">
        <w:t>Utilizarea</w:t>
      </w:r>
      <w:proofErr w:type="spellEnd"/>
      <w:r w:rsidRPr="00B738C4">
        <w:t xml:space="preserve"> </w:t>
      </w:r>
      <w:proofErr w:type="spellStart"/>
      <w:r w:rsidRPr="00B738C4">
        <w:t>unui</w:t>
      </w:r>
      <w:proofErr w:type="spellEnd"/>
      <w:r w:rsidRPr="00B738C4">
        <w:t xml:space="preserve"> editor </w:t>
      </w:r>
      <w:proofErr w:type="spellStart"/>
      <w:r w:rsidRPr="00B738C4">
        <w:t>dedicat</w:t>
      </w:r>
      <w:proofErr w:type="spellEnd"/>
      <w:r w:rsidRPr="00B738C4">
        <w:t xml:space="preserve"> </w:t>
      </w:r>
      <w:proofErr w:type="spellStart"/>
      <w:r w:rsidRPr="00B738C4">
        <w:t>pentru</w:t>
      </w:r>
      <w:proofErr w:type="spellEnd"/>
      <w:r w:rsidRPr="00B738C4">
        <w:t xml:space="preserve"> </w:t>
      </w:r>
      <w:proofErr w:type="spellStart"/>
      <w:r w:rsidRPr="00B738C4">
        <w:t>realizarea</w:t>
      </w:r>
      <w:proofErr w:type="spellEnd"/>
      <w:r w:rsidRPr="00B738C4">
        <w:t xml:space="preserve"> </w:t>
      </w:r>
      <w:proofErr w:type="spellStart"/>
      <w:r w:rsidRPr="00B738C4">
        <w:t>unor</w:t>
      </w:r>
      <w:proofErr w:type="spellEnd"/>
      <w:r w:rsidRPr="00B738C4">
        <w:t xml:space="preserve"> </w:t>
      </w:r>
      <w:proofErr w:type="spellStart"/>
      <w:r w:rsidRPr="00B738C4">
        <w:t>pagini</w:t>
      </w:r>
      <w:proofErr w:type="spellEnd"/>
      <w:r w:rsidRPr="00B738C4">
        <w:t xml:space="preserve"> web cu diverse </w:t>
      </w:r>
      <w:proofErr w:type="spellStart"/>
      <w:r w:rsidRPr="00B738C4">
        <w:t>teme</w:t>
      </w:r>
      <w:proofErr w:type="spellEnd"/>
    </w:p>
    <w:p w:rsidR="00953AB7" w:rsidRPr="00B738C4" w:rsidRDefault="00953AB7" w:rsidP="00953AB7">
      <w:pPr>
        <w:spacing w:line="276" w:lineRule="auto"/>
        <w:ind w:left="426"/>
      </w:pPr>
      <w:r w:rsidRPr="00B738C4">
        <w:t xml:space="preserve">2.1. </w:t>
      </w:r>
      <w:proofErr w:type="spellStart"/>
      <w:r w:rsidRPr="00B738C4">
        <w:t>Identificarea</w:t>
      </w:r>
      <w:proofErr w:type="spellEnd"/>
      <w:r w:rsidRPr="00B738C4">
        <w:t xml:space="preserve"> </w:t>
      </w:r>
      <w:proofErr w:type="spellStart"/>
      <w:r w:rsidRPr="00B738C4">
        <w:t>șirurilor</w:t>
      </w:r>
      <w:proofErr w:type="spellEnd"/>
      <w:r w:rsidRPr="00B738C4">
        <w:t xml:space="preserve"> de </w:t>
      </w:r>
      <w:proofErr w:type="spellStart"/>
      <w:r w:rsidRPr="00B738C4">
        <w:t>valori</w:t>
      </w:r>
      <w:proofErr w:type="spellEnd"/>
      <w:r w:rsidRPr="00B738C4">
        <w:t xml:space="preserve"> </w:t>
      </w:r>
      <w:proofErr w:type="spellStart"/>
      <w:r w:rsidRPr="00B738C4">
        <w:t>în</w:t>
      </w:r>
      <w:proofErr w:type="spellEnd"/>
      <w:r w:rsidRPr="00B738C4">
        <w:t xml:space="preserve"> </w:t>
      </w:r>
      <w:proofErr w:type="spellStart"/>
      <w:r w:rsidRPr="00B738C4">
        <w:t>diferite</w:t>
      </w:r>
      <w:proofErr w:type="spellEnd"/>
      <w:r w:rsidRPr="00B738C4">
        <w:t xml:space="preserve"> </w:t>
      </w:r>
      <w:proofErr w:type="spellStart"/>
      <w:r w:rsidRPr="00B738C4">
        <w:t>contexte</w:t>
      </w:r>
      <w:proofErr w:type="spellEnd"/>
      <w:r w:rsidRPr="00B738C4">
        <w:t xml:space="preserve"> de </w:t>
      </w:r>
      <w:proofErr w:type="spellStart"/>
      <w:r w:rsidRPr="00B738C4">
        <w:t>prelucrare</w:t>
      </w:r>
      <w:proofErr w:type="spellEnd"/>
      <w:r w:rsidRPr="00B738C4">
        <w:t xml:space="preserve"> </w:t>
      </w:r>
      <w:proofErr w:type="spellStart"/>
      <w:r w:rsidRPr="00B738C4">
        <w:t>în</w:t>
      </w:r>
      <w:proofErr w:type="spellEnd"/>
      <w:r w:rsidRPr="00B738C4">
        <w:t xml:space="preserve"> </w:t>
      </w:r>
      <w:proofErr w:type="spellStart"/>
      <w:r w:rsidRPr="00B738C4">
        <w:t>vederea</w:t>
      </w:r>
      <w:proofErr w:type="spellEnd"/>
      <w:r w:rsidRPr="00B738C4">
        <w:t xml:space="preserve"> </w:t>
      </w:r>
      <w:proofErr w:type="spellStart"/>
      <w:r w:rsidRPr="00B738C4">
        <w:t>construirii</w:t>
      </w:r>
      <w:proofErr w:type="spellEnd"/>
      <w:r w:rsidRPr="00B738C4">
        <w:t xml:space="preserve"> </w:t>
      </w:r>
      <w:proofErr w:type="spellStart"/>
      <w:r w:rsidRPr="00B738C4">
        <w:t>algoritmilor</w:t>
      </w:r>
      <w:proofErr w:type="spellEnd"/>
    </w:p>
    <w:p w:rsidR="00953AB7" w:rsidRPr="00B738C4" w:rsidRDefault="00953AB7" w:rsidP="00953AB7">
      <w:pPr>
        <w:spacing w:line="276" w:lineRule="auto"/>
        <w:ind w:left="426"/>
      </w:pPr>
      <w:r w:rsidRPr="00B738C4">
        <w:t xml:space="preserve">2.2. </w:t>
      </w:r>
      <w:proofErr w:type="spellStart"/>
      <w:r w:rsidRPr="00B738C4">
        <w:t>Rezolvarea</w:t>
      </w:r>
      <w:proofErr w:type="spellEnd"/>
      <w:r w:rsidRPr="00B738C4">
        <w:t xml:space="preserve"> </w:t>
      </w:r>
      <w:proofErr w:type="spellStart"/>
      <w:r w:rsidRPr="00B738C4">
        <w:t>unor</w:t>
      </w:r>
      <w:proofErr w:type="spellEnd"/>
      <w:r w:rsidRPr="00B738C4">
        <w:t xml:space="preserve"> </w:t>
      </w:r>
      <w:proofErr w:type="spellStart"/>
      <w:r w:rsidRPr="00B738C4">
        <w:t>probleme</w:t>
      </w:r>
      <w:proofErr w:type="spellEnd"/>
      <w:r w:rsidRPr="00B738C4">
        <w:t xml:space="preserve"> simple </w:t>
      </w:r>
      <w:proofErr w:type="spellStart"/>
      <w:r w:rsidRPr="00B738C4">
        <w:t>prin</w:t>
      </w:r>
      <w:proofErr w:type="spellEnd"/>
      <w:r w:rsidRPr="00B738C4">
        <w:t xml:space="preserve"> </w:t>
      </w:r>
      <w:proofErr w:type="spellStart"/>
      <w:r w:rsidRPr="00B738C4">
        <w:t>construirea</w:t>
      </w:r>
      <w:proofErr w:type="spellEnd"/>
      <w:r w:rsidRPr="00B738C4">
        <w:t xml:space="preserve"> </w:t>
      </w:r>
      <w:proofErr w:type="spellStart"/>
      <w:r w:rsidRPr="00B738C4">
        <w:t>unor</w:t>
      </w:r>
      <w:proofErr w:type="spellEnd"/>
      <w:r w:rsidRPr="00B738C4">
        <w:t xml:space="preserve"> </w:t>
      </w:r>
      <w:proofErr w:type="spellStart"/>
      <w:r w:rsidRPr="00B738C4">
        <w:t>algoritmi</w:t>
      </w:r>
      <w:proofErr w:type="spellEnd"/>
      <w:r w:rsidRPr="00B738C4">
        <w:t xml:space="preserve"> de </w:t>
      </w:r>
      <w:proofErr w:type="spellStart"/>
      <w:r w:rsidRPr="00B738C4">
        <w:t>prelucrare</w:t>
      </w:r>
      <w:proofErr w:type="spellEnd"/>
      <w:r w:rsidRPr="00B738C4">
        <w:t xml:space="preserve"> a </w:t>
      </w:r>
      <w:proofErr w:type="spellStart"/>
      <w:r w:rsidRPr="00B738C4">
        <w:t>șirurilor</w:t>
      </w:r>
      <w:proofErr w:type="spellEnd"/>
      <w:r w:rsidRPr="00B738C4">
        <w:t xml:space="preserve"> de </w:t>
      </w:r>
      <w:proofErr w:type="spellStart"/>
      <w:r w:rsidRPr="00B738C4">
        <w:t>valori</w:t>
      </w:r>
      <w:proofErr w:type="spellEnd"/>
    </w:p>
    <w:p w:rsidR="00953AB7" w:rsidRPr="00B738C4" w:rsidRDefault="00953AB7" w:rsidP="00953AB7">
      <w:pPr>
        <w:spacing w:line="276" w:lineRule="auto"/>
        <w:ind w:left="426"/>
      </w:pPr>
      <w:r w:rsidRPr="00B738C4">
        <w:t xml:space="preserve">3.1. </w:t>
      </w:r>
      <w:proofErr w:type="spellStart"/>
      <w:r w:rsidRPr="00B738C4">
        <w:t>Elaborarea</w:t>
      </w:r>
      <w:proofErr w:type="spellEnd"/>
      <w:r w:rsidRPr="00B738C4">
        <w:t xml:space="preserve"> de </w:t>
      </w:r>
      <w:proofErr w:type="spellStart"/>
      <w:r w:rsidRPr="00B738C4">
        <w:t>produse</w:t>
      </w:r>
      <w:proofErr w:type="spellEnd"/>
      <w:r w:rsidRPr="00B738C4">
        <w:t xml:space="preserve"> </w:t>
      </w:r>
      <w:proofErr w:type="spellStart"/>
      <w:r w:rsidRPr="00B738C4">
        <w:t>informatice</w:t>
      </w:r>
      <w:proofErr w:type="spellEnd"/>
      <w:r w:rsidRPr="00B738C4">
        <w:t xml:space="preserve"> </w:t>
      </w:r>
      <w:proofErr w:type="spellStart"/>
      <w:r w:rsidRPr="00B738C4">
        <w:t>utilizând</w:t>
      </w:r>
      <w:proofErr w:type="spellEnd"/>
      <w:r w:rsidRPr="00B738C4">
        <w:t xml:space="preserve"> </w:t>
      </w:r>
      <w:proofErr w:type="spellStart"/>
      <w:r w:rsidRPr="00B738C4">
        <w:t>aplicații</w:t>
      </w:r>
      <w:proofErr w:type="spellEnd"/>
      <w:r w:rsidRPr="00B738C4">
        <w:t xml:space="preserve"> de </w:t>
      </w:r>
      <w:proofErr w:type="spellStart"/>
      <w:r w:rsidRPr="00B738C4">
        <w:t>calcul</w:t>
      </w:r>
      <w:proofErr w:type="spellEnd"/>
      <w:r w:rsidRPr="00B738C4">
        <w:t xml:space="preserve"> </w:t>
      </w:r>
      <w:proofErr w:type="spellStart"/>
      <w:r w:rsidRPr="00B738C4">
        <w:t>tabelar</w:t>
      </w:r>
      <w:proofErr w:type="spellEnd"/>
    </w:p>
    <w:p w:rsidR="00953AB7" w:rsidRPr="00B738C4" w:rsidRDefault="00953AB7" w:rsidP="00953AB7">
      <w:pPr>
        <w:spacing w:line="276" w:lineRule="auto"/>
        <w:ind w:left="426"/>
      </w:pPr>
      <w:r w:rsidRPr="00B738C4">
        <w:t xml:space="preserve">3.2. </w:t>
      </w:r>
      <w:proofErr w:type="spellStart"/>
      <w:r w:rsidRPr="00B738C4">
        <w:t>Elaborarea</w:t>
      </w:r>
      <w:proofErr w:type="spellEnd"/>
      <w:r w:rsidRPr="00B738C4">
        <w:t>/</w:t>
      </w:r>
      <w:proofErr w:type="spellStart"/>
      <w:r w:rsidRPr="00B738C4">
        <w:t>actualizarea</w:t>
      </w:r>
      <w:proofErr w:type="spellEnd"/>
      <w:r w:rsidRPr="00B738C4">
        <w:t xml:space="preserve"> de </w:t>
      </w:r>
      <w:proofErr w:type="spellStart"/>
      <w:r w:rsidRPr="00B738C4">
        <w:t>pagini</w:t>
      </w:r>
      <w:proofErr w:type="spellEnd"/>
      <w:r w:rsidRPr="00B738C4">
        <w:t xml:space="preserve"> web conform </w:t>
      </w:r>
      <w:proofErr w:type="spellStart"/>
      <w:r w:rsidRPr="00B738C4">
        <w:t>unor</w:t>
      </w:r>
      <w:proofErr w:type="spellEnd"/>
      <w:r w:rsidRPr="00B738C4">
        <w:t xml:space="preserve"> </w:t>
      </w:r>
      <w:proofErr w:type="spellStart"/>
      <w:r w:rsidRPr="00B738C4">
        <w:t>specificații</w:t>
      </w:r>
      <w:proofErr w:type="spellEnd"/>
      <w:r w:rsidRPr="00B738C4">
        <w:t xml:space="preserve"> date</w:t>
      </w:r>
    </w:p>
    <w:p w:rsidR="00953AB7" w:rsidRPr="00B738C4" w:rsidRDefault="00953AB7" w:rsidP="00953AB7">
      <w:pPr>
        <w:spacing w:line="276" w:lineRule="auto"/>
        <w:ind w:left="426"/>
      </w:pPr>
      <w:r w:rsidRPr="00B738C4">
        <w:t xml:space="preserve">3.3. </w:t>
      </w:r>
      <w:proofErr w:type="spellStart"/>
      <w:r w:rsidRPr="00B738C4">
        <w:t>Implementarea</w:t>
      </w:r>
      <w:proofErr w:type="spellEnd"/>
      <w:r w:rsidRPr="00B738C4">
        <w:t xml:space="preserve"> </w:t>
      </w:r>
      <w:proofErr w:type="spellStart"/>
      <w:r w:rsidRPr="00B738C4">
        <w:t>algoritmilor</w:t>
      </w:r>
      <w:proofErr w:type="spellEnd"/>
      <w:r w:rsidRPr="00B738C4">
        <w:t xml:space="preserve"> </w:t>
      </w:r>
      <w:proofErr w:type="spellStart"/>
      <w:r w:rsidRPr="00B738C4">
        <w:t>într</w:t>
      </w:r>
      <w:proofErr w:type="spellEnd"/>
      <w:r w:rsidRPr="00B738C4">
        <w:t xml:space="preserve">-un </w:t>
      </w:r>
      <w:proofErr w:type="spellStart"/>
      <w:r w:rsidRPr="00B738C4">
        <w:t>mediu</w:t>
      </w:r>
      <w:proofErr w:type="spellEnd"/>
      <w:r w:rsidRPr="00B738C4">
        <w:t xml:space="preserve"> de </w:t>
      </w:r>
      <w:proofErr w:type="spellStart"/>
      <w:r w:rsidRPr="00B738C4">
        <w:t>programare</w:t>
      </w:r>
      <w:proofErr w:type="spellEnd"/>
    </w:p>
    <w:p w:rsidR="009060CF" w:rsidRDefault="009060CF" w:rsidP="009238D8"/>
    <w:sectPr w:rsidR="009060CF" w:rsidSect="00BF6399">
      <w:pgSz w:w="16860" w:h="11920" w:orient="landscape"/>
      <w:pgMar w:top="839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E4CE0"/>
    <w:multiLevelType w:val="multilevel"/>
    <w:tmpl w:val="05F87C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581769"/>
    <w:multiLevelType w:val="hybridMultilevel"/>
    <w:tmpl w:val="67522926"/>
    <w:lvl w:ilvl="0" w:tplc="6CFECC20">
      <w:start w:val="1"/>
      <w:numFmt w:val="decimal"/>
      <w:lvlText w:val="%1."/>
      <w:lvlJc w:val="left"/>
      <w:pPr>
        <w:ind w:left="2628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4EF97BC9"/>
    <w:multiLevelType w:val="hybridMultilevel"/>
    <w:tmpl w:val="64F6868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3593"/>
    <w:multiLevelType w:val="hybridMultilevel"/>
    <w:tmpl w:val="194CC8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AF"/>
    <w:rsid w:val="00046431"/>
    <w:rsid w:val="000757DF"/>
    <w:rsid w:val="00100871"/>
    <w:rsid w:val="00166BA4"/>
    <w:rsid w:val="00220237"/>
    <w:rsid w:val="002C414A"/>
    <w:rsid w:val="002F0580"/>
    <w:rsid w:val="0034292E"/>
    <w:rsid w:val="003632E7"/>
    <w:rsid w:val="00367892"/>
    <w:rsid w:val="003B69C8"/>
    <w:rsid w:val="003D0544"/>
    <w:rsid w:val="004104FB"/>
    <w:rsid w:val="00416BFA"/>
    <w:rsid w:val="0042428C"/>
    <w:rsid w:val="00460519"/>
    <w:rsid w:val="00497B3D"/>
    <w:rsid w:val="004A0407"/>
    <w:rsid w:val="004B4FDF"/>
    <w:rsid w:val="004C3B8F"/>
    <w:rsid w:val="005520FA"/>
    <w:rsid w:val="00567ECF"/>
    <w:rsid w:val="005949FD"/>
    <w:rsid w:val="005E60C6"/>
    <w:rsid w:val="006363AE"/>
    <w:rsid w:val="006712BD"/>
    <w:rsid w:val="006B6D59"/>
    <w:rsid w:val="006C1DCC"/>
    <w:rsid w:val="006D48AE"/>
    <w:rsid w:val="006F6EE5"/>
    <w:rsid w:val="007B777A"/>
    <w:rsid w:val="007E5DF3"/>
    <w:rsid w:val="00805346"/>
    <w:rsid w:val="00811681"/>
    <w:rsid w:val="008545A1"/>
    <w:rsid w:val="008B70AC"/>
    <w:rsid w:val="008E09E8"/>
    <w:rsid w:val="009060CF"/>
    <w:rsid w:val="009238D8"/>
    <w:rsid w:val="00930DC7"/>
    <w:rsid w:val="00953AB7"/>
    <w:rsid w:val="009813BC"/>
    <w:rsid w:val="0098540D"/>
    <w:rsid w:val="009D74F3"/>
    <w:rsid w:val="009E4AF2"/>
    <w:rsid w:val="00A21258"/>
    <w:rsid w:val="00A42A39"/>
    <w:rsid w:val="00A97083"/>
    <w:rsid w:val="00AC1EDE"/>
    <w:rsid w:val="00AD1EF3"/>
    <w:rsid w:val="00AF4046"/>
    <w:rsid w:val="00AF59D4"/>
    <w:rsid w:val="00B21C24"/>
    <w:rsid w:val="00B50E88"/>
    <w:rsid w:val="00B96CEA"/>
    <w:rsid w:val="00BB0FFA"/>
    <w:rsid w:val="00BC3172"/>
    <w:rsid w:val="00BF6399"/>
    <w:rsid w:val="00C303F2"/>
    <w:rsid w:val="00C313E2"/>
    <w:rsid w:val="00C465E1"/>
    <w:rsid w:val="00C84DAC"/>
    <w:rsid w:val="00CA2043"/>
    <w:rsid w:val="00CF235E"/>
    <w:rsid w:val="00D058EE"/>
    <w:rsid w:val="00D2445B"/>
    <w:rsid w:val="00D66BAF"/>
    <w:rsid w:val="00D6772C"/>
    <w:rsid w:val="00D816C9"/>
    <w:rsid w:val="00E335CA"/>
    <w:rsid w:val="00E45F6E"/>
    <w:rsid w:val="00ED3BB6"/>
    <w:rsid w:val="00EF7378"/>
    <w:rsid w:val="00EF7EE3"/>
    <w:rsid w:val="00F526C1"/>
    <w:rsid w:val="00F53C07"/>
    <w:rsid w:val="00F96DE7"/>
    <w:rsid w:val="00FA3EC3"/>
    <w:rsid w:val="00FA76BA"/>
    <w:rsid w:val="00FB128A"/>
    <w:rsid w:val="00FC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FCB7"/>
  <w15:docId w15:val="{0CA1449F-766F-4F14-8A51-F1FC22D4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46"/>
    <w:rPr>
      <w:rFonts w:ascii="Segoe UI" w:hAnsi="Segoe UI" w:cs="Segoe UI"/>
      <w:sz w:val="18"/>
      <w:szCs w:val="18"/>
    </w:rPr>
  </w:style>
  <w:style w:type="paragraph" w:customStyle="1" w:styleId="Pa12">
    <w:name w:val="Pa12"/>
    <w:basedOn w:val="Normal"/>
    <w:next w:val="Normal"/>
    <w:uiPriority w:val="99"/>
    <w:rsid w:val="003632E7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  <w:lang w:val="ro-RO" w:eastAsia="ro-RO"/>
    </w:rPr>
  </w:style>
  <w:style w:type="character" w:customStyle="1" w:styleId="A7">
    <w:name w:val="A7"/>
    <w:uiPriority w:val="99"/>
    <w:rsid w:val="005520FA"/>
    <w:rPr>
      <w:rFonts w:cs="Calibri"/>
      <w:color w:val="000000"/>
      <w:sz w:val="18"/>
      <w:szCs w:val="18"/>
    </w:rPr>
  </w:style>
  <w:style w:type="character" w:customStyle="1" w:styleId="A2">
    <w:name w:val="A2"/>
    <w:uiPriority w:val="99"/>
    <w:rsid w:val="005520FA"/>
    <w:rPr>
      <w:rFonts w:cs="Calibri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FC188F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953A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9</cp:revision>
  <cp:lastPrinted>2023-09-28T08:09:00Z</cp:lastPrinted>
  <dcterms:created xsi:type="dcterms:W3CDTF">2023-09-11T14:26:00Z</dcterms:created>
  <dcterms:modified xsi:type="dcterms:W3CDTF">2023-10-03T10:50:00Z</dcterms:modified>
</cp:coreProperties>
</file>